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37" w:rsidRDefault="005E5337" w:rsidP="005E5337">
      <w:pPr>
        <w:pStyle w:val="Heading1"/>
        <w:keepNext/>
        <w:keepLines/>
        <w:shd w:val="clear" w:color="auto" w:fill="auto"/>
        <w:spacing w:after="363" w:line="230" w:lineRule="exact"/>
        <w:ind w:left="6380"/>
        <w:jc w:val="right"/>
        <w:rPr>
          <w:b w:val="0"/>
          <w:i w:val="0"/>
          <w:sz w:val="16"/>
          <w:szCs w:val="16"/>
        </w:rPr>
      </w:pPr>
      <w:bookmarkStart w:id="0" w:name="bookmark0"/>
      <w:r w:rsidRPr="00AA58DB">
        <w:rPr>
          <w:b w:val="0"/>
          <w:sz w:val="16"/>
          <w:szCs w:val="16"/>
        </w:rPr>
        <w:t>Załącznik nr</w:t>
      </w:r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7</w:t>
      </w:r>
      <w:r>
        <w:rPr>
          <w:b w:val="0"/>
          <w:sz w:val="16"/>
          <w:szCs w:val="16"/>
        </w:rPr>
        <w:t xml:space="preserve"> </w:t>
      </w:r>
      <w:r w:rsidRPr="00AA58DB">
        <w:rPr>
          <w:b w:val="0"/>
          <w:sz w:val="16"/>
          <w:szCs w:val="16"/>
        </w:rPr>
        <w:t>do SIWZ</w:t>
      </w:r>
      <w:bookmarkEnd w:id="0"/>
    </w:p>
    <w:p w:rsidR="005E5337" w:rsidRDefault="005E5337" w:rsidP="005E5337">
      <w:pPr>
        <w:autoSpaceDE w:val="0"/>
        <w:spacing w:line="276" w:lineRule="auto"/>
        <w:rPr>
          <w:iCs/>
        </w:rPr>
      </w:pPr>
      <w:r>
        <w:rPr>
          <w:iCs/>
        </w:rPr>
        <w:t>…………………………</w:t>
      </w:r>
    </w:p>
    <w:p w:rsidR="005E5337" w:rsidRPr="00AA58DB" w:rsidRDefault="005E5337" w:rsidP="005E5337">
      <w:pPr>
        <w:autoSpaceDE w:val="0"/>
        <w:spacing w:line="276" w:lineRule="auto"/>
        <w:rPr>
          <w:iCs/>
        </w:rPr>
      </w:pPr>
      <w:r w:rsidRPr="00C035E1">
        <w:rPr>
          <w:i/>
          <w:iCs/>
          <w:sz w:val="16"/>
          <w:szCs w:val="16"/>
        </w:rPr>
        <w:t>(nazwa i adres Wykonawcy)</w:t>
      </w:r>
      <w:r w:rsidRPr="00C035E1">
        <w:rPr>
          <w:i/>
          <w:iCs/>
          <w:sz w:val="16"/>
          <w:szCs w:val="16"/>
        </w:rPr>
        <w:tab/>
      </w:r>
    </w:p>
    <w:p w:rsidR="005E5337" w:rsidRDefault="005E5337" w:rsidP="005E5337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5E5337" w:rsidRDefault="005E5337" w:rsidP="005E5337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5E5337" w:rsidRDefault="005E5337" w:rsidP="005E5337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5E5337" w:rsidRDefault="005E5337" w:rsidP="005E5337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5E5337" w:rsidRDefault="005E5337" w:rsidP="005E5337">
      <w:pPr>
        <w:pStyle w:val="Tekstpodstawowy1"/>
        <w:shd w:val="clear" w:color="auto" w:fill="auto"/>
        <w:spacing w:before="0" w:after="0" w:line="210" w:lineRule="exact"/>
        <w:rPr>
          <w:sz w:val="20"/>
          <w:szCs w:val="20"/>
        </w:rPr>
      </w:pPr>
    </w:p>
    <w:p w:rsidR="005E5337" w:rsidRPr="002A34E6" w:rsidRDefault="005E5337" w:rsidP="005E5337">
      <w:pPr>
        <w:pStyle w:val="Tekstpodstawowy1"/>
        <w:shd w:val="clear" w:color="auto" w:fill="auto"/>
        <w:spacing w:before="0" w:after="0" w:line="276" w:lineRule="auto"/>
        <w:jc w:val="center"/>
        <w:rPr>
          <w:sz w:val="20"/>
          <w:szCs w:val="20"/>
        </w:rPr>
      </w:pPr>
      <w:r w:rsidRPr="002A34E6">
        <w:rPr>
          <w:sz w:val="20"/>
          <w:szCs w:val="20"/>
        </w:rPr>
        <w:t>OŚWIADCZENIE</w:t>
      </w:r>
    </w:p>
    <w:p w:rsidR="005E5337" w:rsidRDefault="005E5337" w:rsidP="005E5337">
      <w:pPr>
        <w:pStyle w:val="Tekstpodstawowy1"/>
        <w:shd w:val="clear" w:color="auto" w:fill="auto"/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A34E6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niezaleganiu z opłacaniem podatków i opłat lokalnych , o których mowa w ustawie </w:t>
      </w:r>
    </w:p>
    <w:p w:rsidR="005E5337" w:rsidRPr="003207A3" w:rsidRDefault="005E5337" w:rsidP="005E5337">
      <w:pPr>
        <w:pStyle w:val="Tekstpodstawowy1"/>
        <w:shd w:val="clear" w:color="auto" w:fill="auto"/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z dnia 12 stycznia 1991 roku  o podatkach i opłatach lokalnych ( Dz.U. z 2018 r. , poz.1445 ze zm. )   </w:t>
      </w:r>
    </w:p>
    <w:p w:rsidR="005E5337" w:rsidRPr="002A34E6" w:rsidRDefault="005E5337" w:rsidP="005E5337">
      <w:pPr>
        <w:pStyle w:val="Tekstpodstawowy1"/>
        <w:shd w:val="clear" w:color="auto" w:fill="auto"/>
        <w:spacing w:before="0" w:after="0" w:line="276" w:lineRule="auto"/>
        <w:jc w:val="center"/>
        <w:rPr>
          <w:sz w:val="20"/>
          <w:szCs w:val="20"/>
        </w:rPr>
      </w:pPr>
    </w:p>
    <w:p w:rsidR="005E5337" w:rsidRDefault="005E5337" w:rsidP="005E5337">
      <w:pPr>
        <w:tabs>
          <w:tab w:val="left" w:pos="572"/>
        </w:tabs>
        <w:spacing w:line="276" w:lineRule="auto"/>
        <w:ind w:left="288" w:hanging="277"/>
        <w:jc w:val="center"/>
      </w:pPr>
      <w:r w:rsidRPr="00E64BB6">
        <w:rPr>
          <w:bCs/>
        </w:rPr>
        <w:t>składane</w:t>
      </w:r>
      <w:r w:rsidRPr="00E64BB6">
        <w:rPr>
          <w:b/>
          <w:bCs/>
        </w:rPr>
        <w:t xml:space="preserve"> </w:t>
      </w:r>
      <w:r w:rsidRPr="00E64BB6">
        <w:t xml:space="preserve">w postępowaniu o udzielenie zamówienia publicznego </w:t>
      </w:r>
      <w:r w:rsidRPr="00E64BB6">
        <w:rPr>
          <w:bCs/>
        </w:rPr>
        <w:t xml:space="preserve">pn. </w:t>
      </w:r>
      <w:r>
        <w:t>.</w:t>
      </w:r>
    </w:p>
    <w:p w:rsidR="005E5337" w:rsidRPr="001452D4" w:rsidRDefault="005E5337" w:rsidP="005E5337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 w:rsidRPr="00AE6ED9">
        <w:rPr>
          <w:b/>
          <w:bCs/>
          <w:i/>
        </w:rPr>
        <w:t xml:space="preserve"> </w:t>
      </w:r>
      <w:r>
        <w:t>.</w:t>
      </w:r>
      <w:r>
        <w:rPr>
          <w:b/>
          <w:i/>
          <w:sz w:val="22"/>
          <w:szCs w:val="22"/>
        </w:rPr>
        <w:t xml:space="preserve">„Wykonanie robót budowlanych w ramach rządowego programu </w:t>
      </w:r>
      <w:r>
        <w:t>.</w:t>
      </w:r>
      <w:r w:rsidRPr="00DA3DA9">
        <w:rPr>
          <w:b/>
          <w:i/>
        </w:rPr>
        <w:t>–</w:t>
      </w:r>
      <w:r>
        <w:rPr>
          <w:b/>
          <w:i/>
          <w:sz w:val="22"/>
          <w:szCs w:val="22"/>
        </w:rPr>
        <w:t>„Dowóz uczniów z terenu Gminy Ostrowite do szkół podstawowych oraz do Specjalnego Ośrodka Szkolno-wychowawczego w Słupcy w roku szkolnym 2019-202</w:t>
      </w:r>
      <w:r w:rsidR="000D4C51">
        <w:rPr>
          <w:b/>
          <w:i/>
          <w:sz w:val="22"/>
          <w:szCs w:val="22"/>
        </w:rPr>
        <w:t>0</w:t>
      </w:r>
      <w:bookmarkStart w:id="1" w:name="_GoBack"/>
      <w:bookmarkEnd w:id="1"/>
      <w:r>
        <w:rPr>
          <w:b/>
          <w:i/>
          <w:sz w:val="22"/>
          <w:szCs w:val="22"/>
        </w:rPr>
        <w:t>”– nr referencyjny OO.GK.271.11.2019.PN</w:t>
      </w:r>
    </w:p>
    <w:p w:rsidR="005E5337" w:rsidRPr="001452D4" w:rsidRDefault="005E5337" w:rsidP="005E5337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</w:p>
    <w:p w:rsidR="005E5337" w:rsidRDefault="005E5337" w:rsidP="005E5337">
      <w:pPr>
        <w:autoSpaceDE w:val="0"/>
        <w:spacing w:line="360" w:lineRule="auto"/>
        <w:jc w:val="both"/>
        <w:rPr>
          <w:b/>
        </w:rPr>
      </w:pPr>
    </w:p>
    <w:p w:rsidR="005E5337" w:rsidRDefault="005E5337" w:rsidP="005E5337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142" w:hanging="70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</w:p>
    <w:p w:rsidR="005E5337" w:rsidRPr="00C22688" w:rsidRDefault="005E5337" w:rsidP="005E5337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142" w:hanging="70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Oświadczam , że nie zalegam z opłacaniem podatków i opłat lokalnych , o których  mowa w ustawie dnia 12 stycznia 1991 o podatkach i opłatach lokalnych </w:t>
      </w:r>
      <w:r w:rsidRPr="00C22688">
        <w:rPr>
          <w:b w:val="0"/>
          <w:sz w:val="20"/>
          <w:szCs w:val="20"/>
        </w:rPr>
        <w:t>( Dz.U. z 2018 r. , poz.1445 ze zm</w:t>
      </w:r>
      <w:r>
        <w:rPr>
          <w:b w:val="0"/>
          <w:sz w:val="20"/>
          <w:szCs w:val="20"/>
        </w:rPr>
        <w:t>.) .</w:t>
      </w:r>
    </w:p>
    <w:p w:rsidR="005E5337" w:rsidRPr="00C22688" w:rsidRDefault="005E5337" w:rsidP="005E5337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:rsidR="005E5337" w:rsidRPr="008C2CDC" w:rsidRDefault="005E5337" w:rsidP="005E5337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:rsidR="005E5337" w:rsidRPr="008C2CDC" w:rsidRDefault="005E5337" w:rsidP="005E5337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:rsidR="005E5337" w:rsidRPr="008C2CDC" w:rsidRDefault="005E5337" w:rsidP="005E5337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:rsidR="005E5337" w:rsidRDefault="005E5337" w:rsidP="005E5337">
      <w:r>
        <w:t>…………………………….</w:t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:rsidR="005E5337" w:rsidRPr="00813315" w:rsidRDefault="005E5337" w:rsidP="005E5337">
      <w:pPr>
        <w:ind w:firstLine="360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Miejsce i data </w:t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</w:t>
      </w:r>
      <w:r w:rsidRPr="00813315">
        <w:rPr>
          <w:i/>
          <w:sz w:val="16"/>
          <w:szCs w:val="16"/>
        </w:rPr>
        <w:t>Podpis Wykonawcy</w:t>
      </w:r>
    </w:p>
    <w:p w:rsidR="005E5337" w:rsidRDefault="005E5337" w:rsidP="005E5337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5E5337" w:rsidRDefault="005E5337" w:rsidP="005E5337">
      <w:pPr>
        <w:tabs>
          <w:tab w:val="left" w:pos="572"/>
        </w:tabs>
        <w:ind w:left="288" w:hanging="277"/>
        <w:jc w:val="center"/>
        <w:rPr>
          <w:b/>
          <w:i/>
        </w:rPr>
      </w:pPr>
      <w:bookmarkStart w:id="2" w:name="_Hlk536443172"/>
    </w:p>
    <w:bookmarkEnd w:id="2"/>
    <w:p w:rsidR="005E5337" w:rsidRPr="0065422A" w:rsidRDefault="005E5337" w:rsidP="005E5337"/>
    <w:p w:rsidR="009F4EDA" w:rsidRPr="007E490E" w:rsidRDefault="009F4EDA" w:rsidP="007E490E"/>
    <w:sectPr w:rsidR="009F4EDA" w:rsidRPr="007E490E" w:rsidSect="00B33ED6">
      <w:headerReference w:type="default" r:id="rId8"/>
      <w:footerReference w:type="default" r:id="rId9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71" w:rsidRDefault="00914871" w:rsidP="0009435F">
      <w:r>
        <w:separator/>
      </w:r>
    </w:p>
  </w:endnote>
  <w:endnote w:type="continuationSeparator" w:id="0">
    <w:p w:rsidR="00914871" w:rsidRDefault="00914871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71" w:rsidRDefault="00914871" w:rsidP="0009435F">
      <w:r>
        <w:separator/>
      </w:r>
    </w:p>
  </w:footnote>
  <w:footnote w:type="continuationSeparator" w:id="0">
    <w:p w:rsidR="00914871" w:rsidRDefault="00914871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0D4C51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D4C5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37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66CA"/>
    <w:rsid w:val="0090783E"/>
    <w:rsid w:val="00914871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3439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4BDE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FDE6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eading1">
    <w:name w:val="Heading #1"/>
    <w:basedOn w:val="Normalny"/>
    <w:link w:val="Heading10"/>
    <w:rsid w:val="005E5337"/>
    <w:pPr>
      <w:shd w:val="clear" w:color="auto" w:fill="FFFFFF"/>
      <w:autoSpaceDN w:val="0"/>
      <w:spacing w:before="660" w:after="660" w:line="0" w:lineRule="atLeast"/>
      <w:textAlignment w:val="baseline"/>
      <w:outlineLvl w:val="0"/>
    </w:pPr>
    <w:rPr>
      <w:rFonts w:eastAsia="Times New Roman" w:cs="Times New Roman"/>
      <w:b/>
      <w:bCs/>
      <w:i/>
      <w:iCs/>
      <w:kern w:val="0"/>
      <w:sz w:val="28"/>
      <w:szCs w:val="28"/>
      <w:lang w:eastAsia="en-US" w:bidi="ar-SA"/>
    </w:rPr>
  </w:style>
  <w:style w:type="paragraph" w:customStyle="1" w:styleId="Bodytext3">
    <w:name w:val="Body text (3)"/>
    <w:basedOn w:val="Normalny"/>
    <w:rsid w:val="005E5337"/>
    <w:pPr>
      <w:shd w:val="clear" w:color="auto" w:fill="FFFFFF"/>
      <w:autoSpaceDN w:val="0"/>
      <w:spacing w:before="660" w:after="660" w:line="0" w:lineRule="atLeast"/>
      <w:textAlignment w:val="baseline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Heading10">
    <w:name w:val="Heading #1_"/>
    <w:link w:val="Heading1"/>
    <w:rsid w:val="005E533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5E5337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E5337"/>
    <w:pPr>
      <w:shd w:val="clear" w:color="auto" w:fill="FFFFFF"/>
      <w:suppressAutoHyphens w:val="0"/>
      <w:spacing w:before="540" w:after="180" w:line="509" w:lineRule="exac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89F5-E554-41BC-9E15-B8BE396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3</cp:revision>
  <cp:lastPrinted>2019-07-16T04:43:00Z</cp:lastPrinted>
  <dcterms:created xsi:type="dcterms:W3CDTF">2019-07-16T13:47:00Z</dcterms:created>
  <dcterms:modified xsi:type="dcterms:W3CDTF">2019-07-16T13:48:00Z</dcterms:modified>
</cp:coreProperties>
</file>