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486" w:rsidRPr="00E45263" w:rsidRDefault="00A55D83" w:rsidP="00211486">
      <w:pPr>
        <w:suppressAutoHyphens w:val="0"/>
        <w:autoSpaceDE w:val="0"/>
        <w:spacing w:line="200" w:lineRule="atLeast"/>
        <w:jc w:val="center"/>
        <w:rPr>
          <w:rFonts w:eastAsia="Calibri" w:cs="Times New Roman"/>
          <w:b/>
          <w:bCs/>
          <w:sz w:val="26"/>
          <w:szCs w:val="26"/>
          <w:lang w:eastAsia="en-US"/>
        </w:rPr>
      </w:pPr>
      <w:r w:rsidRPr="00E45263">
        <w:rPr>
          <w:rFonts w:cs="Times New Roman"/>
          <w:sz w:val="26"/>
          <w:szCs w:val="26"/>
        </w:rPr>
        <w:pict>
          <v:shapetype id="_x0000_t202" coordsize="21600,21600" o:spt="202" path="m,l,21600r21600,l21600,xe">
            <v:stroke joinstyle="miter"/>
            <v:path gradientshapeok="t" o:connecttype="rect"/>
          </v:shapetype>
          <v:shape id="_x0000_s1026" type="#_x0000_t202" style="position:absolute;left:0;text-align:left;margin-left:-24.75pt;margin-top:0;width:22.4pt;height:22.4pt;z-index:251660288;mso-wrap-distance-left:0;mso-wrap-distance-right:0;mso-position-horizontal-relative:page;mso-position-vertical-relative:page" strokeweight=".05pt">
            <v:fill color2="black"/>
            <v:textbox style="mso-next-textbox:#_x0000_s1026" inset="1.4pt,1.4pt,1.4pt,1.4pt">
              <w:txbxContent>
                <w:p w:rsidR="000D4631" w:rsidRDefault="000D4631" w:rsidP="00211486">
                  <w:pPr>
                    <w:pStyle w:val="Tekstpodstawowy"/>
                  </w:pPr>
                </w:p>
              </w:txbxContent>
            </v:textbox>
            <w10:wrap anchorx="page" anchory="page"/>
          </v:shape>
        </w:pict>
      </w:r>
      <w:r w:rsidR="00211486" w:rsidRPr="00E45263">
        <w:rPr>
          <w:rFonts w:eastAsia="Calibri" w:cs="Times New Roman"/>
          <w:b/>
          <w:bCs/>
          <w:sz w:val="26"/>
          <w:szCs w:val="26"/>
          <w:lang w:eastAsia="en-US"/>
        </w:rPr>
        <w:t>GMINA OSTROWITE</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UL. LIPOWA 2</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62-402 OSTROWITE</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noProof/>
          <w:sz w:val="26"/>
          <w:szCs w:val="26"/>
          <w:lang w:eastAsia="pl-PL" w:bidi="ar-SA"/>
        </w:rPr>
        <w:drawing>
          <wp:inline distT="0" distB="0" distL="0" distR="0">
            <wp:extent cx="1362075" cy="15144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075" cy="1514475"/>
                    </a:xfrm>
                    <a:prstGeom prst="rect">
                      <a:avLst/>
                    </a:prstGeom>
                    <a:solidFill>
                      <a:srgbClr val="FFFFFF"/>
                    </a:solidFill>
                    <a:ln w="9525">
                      <a:noFill/>
                      <a:miter lim="800000"/>
                      <a:headEnd/>
                      <a:tailEnd/>
                    </a:ln>
                  </pic:spPr>
                </pic:pic>
              </a:graphicData>
            </a:graphic>
          </wp:inline>
        </w:drawing>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SPECYFIKACJA ISTOTNYCH WARUNKÓW ZAMÓWIENIA</w:t>
      </w:r>
    </w:p>
    <w:p w:rsidR="00211486" w:rsidRPr="00E45263" w:rsidRDefault="00211486" w:rsidP="00211486">
      <w:pPr>
        <w:suppressAutoHyphens w:val="0"/>
        <w:autoSpaceDE w:val="0"/>
        <w:spacing w:line="200" w:lineRule="atLeast"/>
        <w:jc w:val="center"/>
        <w:rPr>
          <w:rFonts w:eastAsia="Calibri" w:cs="Times New Roman"/>
          <w:b/>
          <w:bCs/>
          <w:sz w:val="26"/>
          <w:szCs w:val="26"/>
          <w:lang w:eastAsia="en-US"/>
        </w:rPr>
      </w:pPr>
      <w:r w:rsidRPr="00E45263">
        <w:rPr>
          <w:rFonts w:eastAsia="Calibri" w:cs="Times New Roman"/>
          <w:b/>
          <w:bCs/>
          <w:sz w:val="26"/>
          <w:szCs w:val="26"/>
          <w:lang w:eastAsia="en-US"/>
        </w:rPr>
        <w:t>(SIWZ)</w:t>
      </w: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r w:rsidRPr="00E45263">
        <w:rPr>
          <w:rFonts w:eastAsia="Calibri" w:cs="Times New Roman"/>
          <w:b/>
          <w:bCs/>
          <w:sz w:val="26"/>
          <w:szCs w:val="26"/>
          <w:lang w:eastAsia="en-US"/>
        </w:rPr>
        <w:t>znak: GK.271.</w:t>
      </w:r>
      <w:r w:rsidR="00476E9A" w:rsidRPr="00E45263">
        <w:rPr>
          <w:rFonts w:eastAsia="Calibri" w:cs="Times New Roman"/>
          <w:b/>
          <w:bCs/>
          <w:sz w:val="26"/>
          <w:szCs w:val="26"/>
          <w:lang w:eastAsia="en-US"/>
        </w:rPr>
        <w:t>9</w:t>
      </w:r>
      <w:r w:rsidRPr="00E45263">
        <w:rPr>
          <w:rFonts w:eastAsia="Calibri" w:cs="Times New Roman"/>
          <w:b/>
          <w:bCs/>
          <w:sz w:val="26"/>
          <w:szCs w:val="26"/>
          <w:lang w:eastAsia="en-US"/>
        </w:rPr>
        <w:t>.201</w:t>
      </w:r>
      <w:r w:rsidR="00476E9A" w:rsidRPr="00E45263">
        <w:rPr>
          <w:rFonts w:eastAsia="Calibri" w:cs="Times New Roman"/>
          <w:b/>
          <w:bCs/>
          <w:sz w:val="26"/>
          <w:szCs w:val="26"/>
          <w:lang w:eastAsia="en-US"/>
        </w:rPr>
        <w:t>7</w:t>
      </w:r>
      <w:r w:rsidRPr="00E45263">
        <w:rPr>
          <w:rFonts w:eastAsia="Calibri" w:cs="Times New Roman"/>
          <w:b/>
          <w:bCs/>
          <w:sz w:val="26"/>
          <w:szCs w:val="26"/>
          <w:lang w:eastAsia="en-US"/>
        </w:rPr>
        <w:t xml:space="preserve"> PN</w:t>
      </w:r>
    </w:p>
    <w:p w:rsidR="00211486" w:rsidRPr="00E45263" w:rsidRDefault="00211486" w:rsidP="00211486">
      <w:pPr>
        <w:suppressAutoHyphens w:val="0"/>
        <w:autoSpaceDE w:val="0"/>
        <w:spacing w:line="200" w:lineRule="atLeast"/>
        <w:rPr>
          <w:rFonts w:eastAsia="Calibri" w:cs="Times New Roman"/>
          <w:b/>
          <w:bCs/>
          <w:i/>
          <w:iCs/>
          <w:sz w:val="26"/>
          <w:szCs w:val="26"/>
          <w:lang w:eastAsia="en-US"/>
        </w:rPr>
      </w:pPr>
    </w:p>
    <w:p w:rsidR="00211486" w:rsidRPr="00E45263" w:rsidRDefault="00211486" w:rsidP="00211486">
      <w:pPr>
        <w:suppressAutoHyphens w:val="0"/>
        <w:autoSpaceDE w:val="0"/>
        <w:spacing w:line="200" w:lineRule="atLeast"/>
        <w:rPr>
          <w:rFonts w:eastAsia="Calibri" w:cs="Times New Roman"/>
          <w:b/>
          <w:bCs/>
          <w:i/>
          <w:i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r w:rsidRPr="00E45263">
        <w:rPr>
          <w:rFonts w:eastAsia="Calibri" w:cs="Times New Roman"/>
          <w:b/>
          <w:bCs/>
          <w:i/>
          <w:iCs/>
          <w:sz w:val="26"/>
          <w:szCs w:val="26"/>
          <w:lang w:eastAsia="en-US"/>
        </w:rPr>
        <w:t xml:space="preserve">o wartości szacunkowej poniżej progów ustalonych na podstawie </w:t>
      </w:r>
      <w:r w:rsidRPr="00E45263">
        <w:rPr>
          <w:rFonts w:eastAsia="Calibri" w:cs="Times New Roman"/>
          <w:b/>
          <w:bCs/>
          <w:i/>
          <w:iCs/>
          <w:sz w:val="26"/>
          <w:szCs w:val="26"/>
          <w:lang w:eastAsia="en-US"/>
        </w:rPr>
        <w:br/>
        <w:t>art. 11 ust. 8 ustawy Prawo zamówień publicznych.</w:t>
      </w:r>
    </w:p>
    <w:p w:rsidR="00211486" w:rsidRPr="00E45263" w:rsidRDefault="00211486" w:rsidP="00211486">
      <w:pPr>
        <w:suppressAutoHyphens w:val="0"/>
        <w:autoSpaceDE w:val="0"/>
        <w:spacing w:line="200" w:lineRule="atLeast"/>
        <w:jc w:val="center"/>
        <w:rPr>
          <w:rFonts w:eastAsia="Calibri" w:cs="Times New Roman"/>
          <w:b/>
          <w:bCs/>
          <w:i/>
          <w:i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i/>
          <w:iCs/>
          <w:sz w:val="26"/>
          <w:szCs w:val="26"/>
          <w:lang w:eastAsia="en-US"/>
        </w:rPr>
      </w:pPr>
      <w:r w:rsidRPr="00E45263">
        <w:rPr>
          <w:rFonts w:eastAsia="Calibri" w:cs="Times New Roman"/>
          <w:i/>
          <w:iCs/>
          <w:sz w:val="26"/>
          <w:szCs w:val="26"/>
          <w:lang w:eastAsia="en-US"/>
        </w:rPr>
        <w:t>Ustawa z dnia 29 stycznia 2004r. Prawo zamówień publicznych /tekst jednolity Dz. U. z 201</w:t>
      </w:r>
      <w:r w:rsidR="00A43017" w:rsidRPr="00E45263">
        <w:rPr>
          <w:rFonts w:eastAsia="Calibri" w:cs="Times New Roman"/>
          <w:i/>
          <w:iCs/>
          <w:sz w:val="26"/>
          <w:szCs w:val="26"/>
          <w:lang w:eastAsia="en-US"/>
        </w:rPr>
        <w:t>7</w:t>
      </w:r>
      <w:r w:rsidRPr="00E45263">
        <w:rPr>
          <w:rFonts w:eastAsia="Calibri" w:cs="Times New Roman"/>
          <w:i/>
          <w:iCs/>
          <w:sz w:val="26"/>
          <w:szCs w:val="26"/>
          <w:lang w:eastAsia="en-US"/>
        </w:rPr>
        <w:t>r., poz.1</w:t>
      </w:r>
      <w:r w:rsidR="00A43017" w:rsidRPr="00E45263">
        <w:rPr>
          <w:rFonts w:eastAsia="Calibri" w:cs="Times New Roman"/>
          <w:i/>
          <w:iCs/>
          <w:sz w:val="26"/>
          <w:szCs w:val="26"/>
          <w:lang w:eastAsia="en-US"/>
        </w:rPr>
        <w:t>579</w:t>
      </w:r>
      <w:r w:rsidRPr="00E45263">
        <w:rPr>
          <w:rFonts w:eastAsia="Calibri" w:cs="Times New Roman"/>
          <w:i/>
          <w:iCs/>
          <w:sz w:val="26"/>
          <w:szCs w:val="26"/>
          <w:lang w:eastAsia="en-US"/>
        </w:rPr>
        <w:t>/</w:t>
      </w:r>
    </w:p>
    <w:p w:rsidR="00211486" w:rsidRPr="00E45263" w:rsidRDefault="00211486" w:rsidP="00211486">
      <w:pPr>
        <w:suppressAutoHyphens w:val="0"/>
        <w:autoSpaceDE w:val="0"/>
        <w:spacing w:line="200" w:lineRule="atLeast"/>
        <w:jc w:val="center"/>
        <w:rPr>
          <w:rFonts w:eastAsia="Calibri" w:cs="Times New Roman"/>
          <w:i/>
          <w:iCs/>
          <w:sz w:val="26"/>
          <w:szCs w:val="26"/>
          <w:lang w:eastAsia="en-US"/>
        </w:rPr>
      </w:pPr>
    </w:p>
    <w:p w:rsidR="00211486" w:rsidRPr="00E45263" w:rsidRDefault="00211486" w:rsidP="00211486">
      <w:pPr>
        <w:suppressAutoHyphens w:val="0"/>
        <w:autoSpaceDE w:val="0"/>
        <w:spacing w:line="200" w:lineRule="atLeast"/>
        <w:jc w:val="center"/>
        <w:rPr>
          <w:rFonts w:eastAsia="Calibri" w:cs="Times New Roman"/>
          <w:i/>
          <w:iCs/>
          <w:sz w:val="26"/>
          <w:szCs w:val="26"/>
          <w:lang w:eastAsia="en-US"/>
        </w:rPr>
      </w:pPr>
    </w:p>
    <w:p w:rsidR="00211486" w:rsidRPr="00E45263" w:rsidRDefault="00211486" w:rsidP="00211486">
      <w:pPr>
        <w:suppressAutoHyphens w:val="0"/>
        <w:autoSpaceDE w:val="0"/>
        <w:spacing w:line="200" w:lineRule="atLeast"/>
        <w:jc w:val="center"/>
        <w:rPr>
          <w:rFonts w:cs="Times New Roman"/>
          <w:b/>
          <w:sz w:val="26"/>
          <w:szCs w:val="26"/>
        </w:rPr>
      </w:pPr>
      <w:r w:rsidRPr="00E45263">
        <w:rPr>
          <w:rFonts w:eastAsia="Calibri" w:cs="Times New Roman"/>
          <w:b/>
          <w:bCs/>
          <w:sz w:val="26"/>
          <w:szCs w:val="26"/>
          <w:lang w:eastAsia="en-US"/>
        </w:rPr>
        <w:t>na usługę</w:t>
      </w:r>
    </w:p>
    <w:p w:rsidR="00211486" w:rsidRPr="00E45263" w:rsidRDefault="00211486" w:rsidP="00211486">
      <w:pPr>
        <w:autoSpaceDE w:val="0"/>
        <w:spacing w:line="200" w:lineRule="atLeast"/>
        <w:jc w:val="center"/>
        <w:rPr>
          <w:rFonts w:cs="Times New Roman"/>
          <w:b/>
          <w:sz w:val="26"/>
          <w:szCs w:val="26"/>
        </w:rPr>
      </w:pPr>
      <w:r w:rsidRPr="00E45263">
        <w:rPr>
          <w:rFonts w:cs="Times New Roman"/>
          <w:b/>
          <w:sz w:val="26"/>
          <w:szCs w:val="26"/>
        </w:rPr>
        <w:t>,,Odbiór i zagospodarowanie odpadów komunalnych</w:t>
      </w:r>
    </w:p>
    <w:p w:rsidR="00211486" w:rsidRPr="00E45263" w:rsidRDefault="00211486" w:rsidP="00211486">
      <w:pPr>
        <w:autoSpaceDE w:val="0"/>
        <w:spacing w:line="200" w:lineRule="atLeast"/>
        <w:jc w:val="center"/>
        <w:rPr>
          <w:rFonts w:eastAsia="Calibri" w:cs="Times New Roman"/>
          <w:sz w:val="26"/>
          <w:szCs w:val="26"/>
          <w:lang w:eastAsia="en-US"/>
        </w:rPr>
      </w:pPr>
      <w:r w:rsidRPr="00E45263">
        <w:rPr>
          <w:rFonts w:cs="Times New Roman"/>
          <w:b/>
          <w:sz w:val="26"/>
          <w:szCs w:val="26"/>
        </w:rPr>
        <w:t>z terenu nieruchomości, na których zamieszkują mieszkańcy Gminy Ostrowite oraz  prowadzenie Punktu Selektywnej Zbiórki Odpadów Komunalnych”</w:t>
      </w:r>
    </w:p>
    <w:p w:rsidR="00211486" w:rsidRPr="00E45263" w:rsidRDefault="00211486" w:rsidP="00211486">
      <w:pPr>
        <w:suppressAutoHyphens w:val="0"/>
        <w:spacing w:after="200" w:line="200" w:lineRule="atLeast"/>
        <w:rPr>
          <w:rFonts w:eastAsia="Calibri" w:cs="Times New Roman"/>
          <w:sz w:val="26"/>
          <w:szCs w:val="26"/>
          <w:lang w:eastAsia="en-US"/>
        </w:rPr>
      </w:pPr>
    </w:p>
    <w:p w:rsidR="00211486" w:rsidRPr="00E45263" w:rsidRDefault="00211486" w:rsidP="00211486">
      <w:pPr>
        <w:suppressAutoHyphens w:val="0"/>
        <w:spacing w:after="200" w:line="200" w:lineRule="atLeast"/>
        <w:ind w:left="4248" w:firstLine="708"/>
        <w:jc w:val="center"/>
        <w:rPr>
          <w:rFonts w:eastAsia="Calibri" w:cs="Times New Roman"/>
          <w:b/>
          <w:sz w:val="26"/>
          <w:szCs w:val="26"/>
          <w:lang w:eastAsia="pl-PL"/>
        </w:rPr>
      </w:pPr>
      <w:r w:rsidRPr="00E45263">
        <w:rPr>
          <w:rFonts w:eastAsia="Garamond" w:cs="Times New Roman"/>
          <w:sz w:val="26"/>
          <w:szCs w:val="26"/>
          <w:lang w:eastAsia="pl-PL"/>
        </w:rPr>
        <w:t xml:space="preserve">    </w:t>
      </w:r>
      <w:r w:rsidRPr="00E45263">
        <w:rPr>
          <w:rFonts w:eastAsia="Calibri" w:cs="Times New Roman"/>
          <w:sz w:val="26"/>
          <w:szCs w:val="26"/>
          <w:lang w:eastAsia="pl-PL"/>
        </w:rPr>
        <w:t>Zatwierdzam</w:t>
      </w:r>
      <w:r w:rsidRPr="00E45263">
        <w:rPr>
          <w:rFonts w:eastAsia="Calibri" w:cs="Times New Roman"/>
          <w:sz w:val="26"/>
          <w:szCs w:val="26"/>
          <w:lang w:eastAsia="pl-PL"/>
        </w:rPr>
        <w:br/>
        <w:t xml:space="preserve">            Wójt Gminy Ostrowite</w:t>
      </w:r>
    </w:p>
    <w:p w:rsidR="00211486" w:rsidRPr="00E45263" w:rsidRDefault="00211486" w:rsidP="00211486">
      <w:pPr>
        <w:suppressAutoHyphens w:val="0"/>
        <w:spacing w:after="200" w:line="200" w:lineRule="atLeast"/>
        <w:ind w:left="4248" w:firstLine="708"/>
        <w:jc w:val="center"/>
        <w:rPr>
          <w:rFonts w:eastAsia="Calibri" w:cs="Times New Roman"/>
          <w:b/>
          <w:sz w:val="26"/>
          <w:szCs w:val="26"/>
          <w:lang w:eastAsia="pl-PL"/>
        </w:rPr>
      </w:pPr>
      <w:r w:rsidRPr="00E45263">
        <w:rPr>
          <w:rFonts w:eastAsia="Calibri" w:cs="Times New Roman"/>
          <w:b/>
          <w:sz w:val="26"/>
          <w:szCs w:val="26"/>
          <w:lang w:eastAsia="pl-PL"/>
        </w:rPr>
        <w:t>/-/ Henryk Tylman</w:t>
      </w:r>
    </w:p>
    <w:p w:rsidR="00211486" w:rsidRPr="00E45263" w:rsidRDefault="00211486" w:rsidP="00211486">
      <w:pPr>
        <w:suppressAutoHyphens w:val="0"/>
        <w:spacing w:after="200" w:line="200" w:lineRule="atLeast"/>
        <w:ind w:left="4248" w:firstLine="708"/>
        <w:jc w:val="center"/>
        <w:rPr>
          <w:rFonts w:eastAsia="Calibri" w:cs="Times New Roman"/>
          <w:b/>
          <w:sz w:val="26"/>
          <w:szCs w:val="26"/>
          <w:lang w:eastAsia="pl-PL"/>
        </w:rPr>
      </w:pPr>
    </w:p>
    <w:p w:rsidR="0009435F" w:rsidRPr="00E45263" w:rsidRDefault="0009435F" w:rsidP="00211486">
      <w:pPr>
        <w:shd w:val="clear" w:color="auto" w:fill="FEFFFE"/>
        <w:suppressAutoHyphens w:val="0"/>
        <w:spacing w:after="200" w:line="200" w:lineRule="atLeast"/>
        <w:ind w:left="2140" w:right="2246"/>
        <w:jc w:val="center"/>
        <w:rPr>
          <w:rFonts w:eastAsia="Calibri" w:cs="Times New Roman"/>
          <w:b/>
          <w:color w:val="000000"/>
          <w:sz w:val="26"/>
          <w:szCs w:val="26"/>
          <w:shd w:val="clear" w:color="auto" w:fill="FEFFFE"/>
          <w:lang w:eastAsia="pl-PL"/>
        </w:rPr>
      </w:pPr>
    </w:p>
    <w:p w:rsidR="0009435F" w:rsidRPr="00E45263" w:rsidRDefault="0009435F" w:rsidP="00211486">
      <w:pPr>
        <w:shd w:val="clear" w:color="auto" w:fill="FEFFFE"/>
        <w:suppressAutoHyphens w:val="0"/>
        <w:spacing w:after="200" w:line="200" w:lineRule="atLeast"/>
        <w:ind w:left="2140" w:right="2246"/>
        <w:jc w:val="center"/>
        <w:rPr>
          <w:rFonts w:eastAsia="Calibri" w:cs="Times New Roman"/>
          <w:b/>
          <w:color w:val="000000"/>
          <w:sz w:val="26"/>
          <w:szCs w:val="26"/>
          <w:shd w:val="clear" w:color="auto" w:fill="FEFFFE"/>
          <w:lang w:eastAsia="pl-PL"/>
        </w:rPr>
      </w:pPr>
    </w:p>
    <w:p w:rsidR="0009435F" w:rsidRPr="00E45263" w:rsidRDefault="0009435F" w:rsidP="00211486">
      <w:pPr>
        <w:shd w:val="clear" w:color="auto" w:fill="FEFFFE"/>
        <w:suppressAutoHyphens w:val="0"/>
        <w:spacing w:after="200" w:line="200" w:lineRule="atLeast"/>
        <w:ind w:left="2140" w:right="2246"/>
        <w:jc w:val="center"/>
        <w:rPr>
          <w:rFonts w:eastAsia="Calibri" w:cs="Times New Roman"/>
          <w:b/>
          <w:color w:val="000000"/>
          <w:sz w:val="26"/>
          <w:szCs w:val="26"/>
          <w:shd w:val="clear" w:color="auto" w:fill="FEFFFE"/>
          <w:lang w:eastAsia="pl-PL"/>
        </w:rPr>
      </w:pPr>
    </w:p>
    <w:p w:rsidR="009B4560" w:rsidRPr="00E45263" w:rsidRDefault="009B4560" w:rsidP="00211486">
      <w:pPr>
        <w:shd w:val="clear" w:color="auto" w:fill="FEFFFE"/>
        <w:suppressAutoHyphens w:val="0"/>
        <w:spacing w:after="200" w:line="200" w:lineRule="atLeast"/>
        <w:ind w:left="2140" w:right="2246"/>
        <w:jc w:val="center"/>
        <w:rPr>
          <w:rFonts w:eastAsia="Calibri" w:cs="Times New Roman"/>
          <w:b/>
          <w:color w:val="000000"/>
          <w:sz w:val="26"/>
          <w:szCs w:val="26"/>
          <w:shd w:val="clear" w:color="auto" w:fill="FEFFFE"/>
          <w:lang w:eastAsia="pl-PL"/>
        </w:rPr>
      </w:pPr>
    </w:p>
    <w:p w:rsidR="009B4560" w:rsidRPr="00E45263" w:rsidRDefault="009B4560" w:rsidP="00E45263">
      <w:pPr>
        <w:shd w:val="clear" w:color="auto" w:fill="FEFFFE"/>
        <w:suppressAutoHyphens w:val="0"/>
        <w:spacing w:after="200" w:line="200" w:lineRule="atLeast"/>
        <w:ind w:right="2246"/>
        <w:rPr>
          <w:rFonts w:eastAsia="Calibri" w:cs="Times New Roman"/>
          <w:b/>
          <w:color w:val="000000"/>
          <w:sz w:val="26"/>
          <w:szCs w:val="26"/>
          <w:shd w:val="clear" w:color="auto" w:fill="FEFFFE"/>
          <w:lang w:eastAsia="pl-PL"/>
        </w:rPr>
      </w:pPr>
    </w:p>
    <w:p w:rsidR="00211486" w:rsidRPr="00E45263" w:rsidRDefault="00211486" w:rsidP="00211486">
      <w:pPr>
        <w:shd w:val="clear" w:color="auto" w:fill="FEFFFE"/>
        <w:suppressAutoHyphens w:val="0"/>
        <w:spacing w:after="200" w:line="200" w:lineRule="atLeast"/>
        <w:ind w:left="2140" w:right="2246"/>
        <w:jc w:val="center"/>
        <w:rPr>
          <w:rFonts w:cs="Times New Roman"/>
          <w:b/>
          <w:color w:val="000000"/>
          <w:sz w:val="26"/>
          <w:szCs w:val="26"/>
          <w:shd w:val="clear" w:color="auto" w:fill="FEFFFE"/>
        </w:rPr>
        <w:sectPr w:rsidR="00211486" w:rsidRPr="00E45263">
          <w:footerReference w:type="default" r:id="rId9"/>
          <w:pgSz w:w="11906" w:h="16838"/>
          <w:pgMar w:top="1134" w:right="1134" w:bottom="1134" w:left="1134" w:header="708" w:footer="708" w:gutter="0"/>
          <w:cols w:space="708"/>
          <w:docGrid w:linePitch="360"/>
        </w:sectPr>
      </w:pPr>
      <w:r w:rsidRPr="00E45263">
        <w:rPr>
          <w:rFonts w:eastAsia="Calibri" w:cs="Times New Roman"/>
          <w:b/>
          <w:color w:val="000000"/>
          <w:sz w:val="26"/>
          <w:szCs w:val="26"/>
          <w:shd w:val="clear" w:color="auto" w:fill="FEFFFE"/>
          <w:lang w:eastAsia="pl-PL"/>
        </w:rPr>
        <w:t xml:space="preserve">Ostrowite, dnia </w:t>
      </w:r>
      <w:r w:rsidR="00476E9A" w:rsidRPr="00E45263">
        <w:rPr>
          <w:rFonts w:eastAsia="Calibri" w:cs="Times New Roman"/>
          <w:b/>
          <w:color w:val="000000"/>
          <w:sz w:val="26"/>
          <w:szCs w:val="26"/>
          <w:shd w:val="clear" w:color="auto" w:fill="FEFFFE"/>
          <w:lang w:eastAsia="pl-PL"/>
        </w:rPr>
        <w:t>2</w:t>
      </w:r>
      <w:r w:rsidR="0009435F" w:rsidRPr="00E45263">
        <w:rPr>
          <w:rFonts w:eastAsia="Calibri" w:cs="Times New Roman"/>
          <w:b/>
          <w:color w:val="000000"/>
          <w:sz w:val="26"/>
          <w:szCs w:val="26"/>
          <w:shd w:val="clear" w:color="auto" w:fill="FEFFFE"/>
          <w:lang w:eastAsia="pl-PL"/>
        </w:rPr>
        <w:t>6</w:t>
      </w:r>
      <w:r w:rsidR="00602AB4" w:rsidRPr="00E45263">
        <w:rPr>
          <w:rFonts w:eastAsia="Calibri" w:cs="Times New Roman"/>
          <w:b/>
          <w:color w:val="000000"/>
          <w:sz w:val="26"/>
          <w:szCs w:val="26"/>
          <w:shd w:val="clear" w:color="auto" w:fill="FEFFFE"/>
          <w:lang w:eastAsia="pl-PL"/>
        </w:rPr>
        <w:t xml:space="preserve"> </w:t>
      </w:r>
      <w:r w:rsidR="00476E9A" w:rsidRPr="00E45263">
        <w:rPr>
          <w:rFonts w:eastAsia="Calibri" w:cs="Times New Roman"/>
          <w:b/>
          <w:color w:val="000000"/>
          <w:sz w:val="26"/>
          <w:szCs w:val="26"/>
          <w:shd w:val="clear" w:color="auto" w:fill="FEFFFE"/>
          <w:lang w:eastAsia="pl-PL"/>
        </w:rPr>
        <w:t>października</w:t>
      </w:r>
      <w:r w:rsidRPr="00E45263">
        <w:rPr>
          <w:rFonts w:eastAsia="Calibri" w:cs="Times New Roman"/>
          <w:b/>
          <w:color w:val="000000"/>
          <w:sz w:val="26"/>
          <w:szCs w:val="26"/>
          <w:shd w:val="clear" w:color="auto" w:fill="FEFFFE"/>
          <w:lang w:eastAsia="pl-PL"/>
        </w:rPr>
        <w:t xml:space="preserve"> 201</w:t>
      </w:r>
      <w:r w:rsidR="00476E9A" w:rsidRPr="00E45263">
        <w:rPr>
          <w:rFonts w:eastAsia="Calibri" w:cs="Times New Roman"/>
          <w:b/>
          <w:color w:val="000000"/>
          <w:sz w:val="26"/>
          <w:szCs w:val="26"/>
          <w:shd w:val="clear" w:color="auto" w:fill="FEFFFE"/>
          <w:lang w:eastAsia="pl-PL"/>
        </w:rPr>
        <w:t>7</w:t>
      </w:r>
      <w:r w:rsidRPr="00E45263">
        <w:rPr>
          <w:rFonts w:eastAsia="Calibri" w:cs="Times New Roman"/>
          <w:b/>
          <w:color w:val="000000"/>
          <w:sz w:val="26"/>
          <w:szCs w:val="26"/>
          <w:shd w:val="clear" w:color="auto" w:fill="FEFFFE"/>
          <w:lang w:eastAsia="pl-PL"/>
        </w:rPr>
        <w:t xml:space="preserve"> r.</w:t>
      </w:r>
    </w:p>
    <w:p w:rsidR="0009435F" w:rsidRPr="00E45263" w:rsidRDefault="0009435F" w:rsidP="00211486">
      <w:pPr>
        <w:shd w:val="clear" w:color="auto" w:fill="FEFFFE"/>
        <w:spacing w:line="200" w:lineRule="atLeast"/>
        <w:ind w:left="936" w:right="72"/>
        <w:rPr>
          <w:rFonts w:cs="Times New Roman"/>
          <w:b/>
          <w:color w:val="000000"/>
          <w:sz w:val="26"/>
          <w:szCs w:val="26"/>
          <w:shd w:val="clear" w:color="auto" w:fill="FEFFFE"/>
        </w:rPr>
      </w:pPr>
    </w:p>
    <w:p w:rsidR="00211486" w:rsidRPr="00E45263" w:rsidRDefault="00211486" w:rsidP="00211486">
      <w:pPr>
        <w:shd w:val="clear" w:color="auto" w:fill="FEFFFE"/>
        <w:spacing w:line="200" w:lineRule="atLeast"/>
        <w:ind w:left="936" w:right="72"/>
        <w:rPr>
          <w:rFonts w:cs="Times New Roman"/>
          <w:color w:val="000000"/>
          <w:sz w:val="26"/>
          <w:szCs w:val="26"/>
          <w:shd w:val="clear" w:color="auto" w:fill="FEFFFE"/>
        </w:rPr>
      </w:pPr>
      <w:r w:rsidRPr="00E45263">
        <w:rPr>
          <w:rFonts w:cs="Times New Roman"/>
          <w:b/>
          <w:color w:val="000000"/>
          <w:sz w:val="26"/>
          <w:szCs w:val="26"/>
          <w:shd w:val="clear" w:color="auto" w:fill="FEFFFE"/>
        </w:rPr>
        <w:t xml:space="preserve">SPECYFIKACJA ISTOTNYCH WARUNKÓW ZAMÓWIENIA </w:t>
      </w:r>
    </w:p>
    <w:p w:rsidR="00211486" w:rsidRPr="00E45263" w:rsidRDefault="00211486" w:rsidP="00211486">
      <w:pPr>
        <w:shd w:val="clear" w:color="auto" w:fill="FEFFFE"/>
        <w:spacing w:before="336" w:line="200" w:lineRule="atLeast"/>
        <w:ind w:left="10" w:right="72"/>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w postępowaniu o udzielenie zamówienia publicznego na: </w:t>
      </w:r>
    </w:p>
    <w:p w:rsidR="00211486" w:rsidRPr="00E45263" w:rsidRDefault="00211486" w:rsidP="00D15BFE">
      <w:pPr>
        <w:shd w:val="clear" w:color="auto" w:fill="FEFFFE"/>
        <w:spacing w:before="273" w:line="200" w:lineRule="atLeast"/>
        <w:ind w:left="10" w:right="72"/>
        <w:jc w:val="center"/>
        <w:rPr>
          <w:rFonts w:eastAsia="Courier New" w:cs="Times New Roman"/>
          <w:color w:val="000000"/>
          <w:w w:val="200"/>
          <w:sz w:val="26"/>
          <w:szCs w:val="26"/>
          <w:shd w:val="clear" w:color="auto" w:fill="FEFFFE"/>
        </w:rPr>
      </w:pPr>
      <w:r w:rsidRPr="00E45263">
        <w:rPr>
          <w:rFonts w:cs="Times New Roman"/>
          <w:b/>
          <w:color w:val="000000"/>
          <w:sz w:val="26"/>
          <w:szCs w:val="26"/>
          <w:shd w:val="clear" w:color="auto" w:fill="FEFFFE"/>
        </w:rPr>
        <w:t xml:space="preserve">"Odbiór i zagospodarowanie odpadów komunalnych z terenu nieruchomości, na </w:t>
      </w:r>
      <w:r w:rsidRPr="00E45263">
        <w:rPr>
          <w:rFonts w:cs="Times New Roman"/>
          <w:b/>
          <w:color w:val="000000"/>
          <w:sz w:val="26"/>
          <w:szCs w:val="26"/>
          <w:shd w:val="clear" w:color="auto" w:fill="FEFFFE"/>
        </w:rPr>
        <w:br/>
        <w:t xml:space="preserve">których zamieszkują mieszkańcy Gminy Ostrowite oraz prowadzenie Punktu Selektywnej Zbiórki Odpadów Komunalnych" </w:t>
      </w:r>
    </w:p>
    <w:p w:rsidR="00211486" w:rsidRPr="00E45263" w:rsidRDefault="00211486" w:rsidP="00E719B6">
      <w:pPr>
        <w:shd w:val="clear" w:color="auto" w:fill="FEFFFE"/>
        <w:spacing w:before="292" w:line="200" w:lineRule="atLeast"/>
        <w:ind w:left="19" w:right="72"/>
        <w:jc w:val="both"/>
        <w:rPr>
          <w:rFonts w:cs="Times New Roman"/>
          <w:b/>
          <w:color w:val="000000"/>
          <w:sz w:val="26"/>
          <w:szCs w:val="26"/>
          <w:shd w:val="clear" w:color="auto" w:fill="FEFFFE"/>
        </w:rPr>
      </w:pPr>
      <w:r w:rsidRPr="00E45263">
        <w:rPr>
          <w:rFonts w:eastAsia="Courier New" w:cs="Times New Roman"/>
          <w:color w:val="000000"/>
          <w:w w:val="200"/>
          <w:sz w:val="26"/>
          <w:szCs w:val="26"/>
          <w:shd w:val="clear" w:color="auto" w:fill="FEFFFE"/>
        </w:rPr>
        <w:t xml:space="preserve"> </w:t>
      </w:r>
    </w:p>
    <w:p w:rsidR="00211486" w:rsidRPr="00E45263" w:rsidRDefault="00211486" w:rsidP="00E719B6">
      <w:pPr>
        <w:shd w:val="clear" w:color="auto" w:fill="FEFFFE"/>
        <w:spacing w:line="200" w:lineRule="atLeast"/>
        <w:ind w:left="14" w:right="7248"/>
        <w:jc w:val="both"/>
        <w:rPr>
          <w:rFonts w:cs="Times New Roman"/>
          <w:color w:val="000000"/>
          <w:sz w:val="26"/>
          <w:szCs w:val="26"/>
          <w:shd w:val="clear" w:color="auto" w:fill="FEFFFE"/>
        </w:rPr>
      </w:pPr>
      <w:r w:rsidRPr="00E45263">
        <w:rPr>
          <w:rFonts w:cs="Times New Roman"/>
          <w:b/>
          <w:color w:val="000000"/>
          <w:sz w:val="26"/>
          <w:szCs w:val="26"/>
          <w:u w:val="single"/>
          <w:shd w:val="clear" w:color="auto" w:fill="FEFFFE"/>
        </w:rPr>
        <w:t xml:space="preserve">I. Zamawiający </w:t>
      </w:r>
      <w:r w:rsidRPr="00E45263">
        <w:rPr>
          <w:rFonts w:cs="Times New Roman"/>
          <w:b/>
          <w:color w:val="000000"/>
          <w:sz w:val="26"/>
          <w:szCs w:val="26"/>
          <w:u w:val="single"/>
          <w:shd w:val="clear" w:color="auto" w:fill="FEFFFE"/>
        </w:rPr>
        <w:br/>
      </w:r>
      <w:r w:rsidRPr="00E45263">
        <w:rPr>
          <w:rFonts w:cs="Times New Roman"/>
          <w:color w:val="000000"/>
          <w:sz w:val="26"/>
          <w:szCs w:val="26"/>
          <w:shd w:val="clear" w:color="auto" w:fill="FEFFFE"/>
        </w:rPr>
        <w:t>Gmina Ostrowite</w:t>
      </w:r>
      <w:r w:rsidRPr="00E45263">
        <w:rPr>
          <w:rFonts w:cs="Times New Roman"/>
          <w:color w:val="000000"/>
          <w:sz w:val="26"/>
          <w:szCs w:val="26"/>
          <w:shd w:val="clear" w:color="auto" w:fill="FEFFFE"/>
        </w:rPr>
        <w:br/>
        <w:t xml:space="preserve">ul. Lipowa2 </w:t>
      </w:r>
      <w:r w:rsidRPr="00E45263">
        <w:rPr>
          <w:rFonts w:cs="Times New Roman"/>
          <w:color w:val="000000"/>
          <w:sz w:val="26"/>
          <w:szCs w:val="26"/>
          <w:shd w:val="clear" w:color="auto" w:fill="FEFFFE"/>
        </w:rPr>
        <w:br/>
        <w:t xml:space="preserve">62-402 Ostrowite </w:t>
      </w:r>
    </w:p>
    <w:p w:rsidR="00211486" w:rsidRPr="00E45263" w:rsidRDefault="00211486" w:rsidP="00E719B6">
      <w:pPr>
        <w:shd w:val="clear" w:color="auto" w:fill="FEFFFE"/>
        <w:spacing w:line="200" w:lineRule="atLeast"/>
        <w:ind w:left="14" w:right="4502"/>
        <w:jc w:val="both"/>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Strona internetowa: </w:t>
      </w:r>
      <w:r w:rsidRPr="00E45263">
        <w:rPr>
          <w:rFonts w:cs="Times New Roman"/>
          <w:color w:val="000000"/>
          <w:sz w:val="26"/>
          <w:szCs w:val="26"/>
          <w:u w:val="single"/>
          <w:shd w:val="clear" w:color="auto" w:fill="FEFFFE"/>
        </w:rPr>
        <w:t>http://www.ostrowite.pl</w:t>
      </w:r>
      <w:r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br/>
        <w:t xml:space="preserve">Godziny urzędowania: 7: 15 do 15: 15 </w:t>
      </w:r>
    </w:p>
    <w:p w:rsidR="00211486" w:rsidRPr="00E45263" w:rsidRDefault="00211486" w:rsidP="00E719B6">
      <w:pPr>
        <w:shd w:val="clear" w:color="auto" w:fill="FEFFFE"/>
        <w:spacing w:before="273" w:line="200" w:lineRule="atLeast"/>
        <w:ind w:left="19" w:right="72"/>
        <w:jc w:val="both"/>
        <w:rPr>
          <w:rFonts w:cs="Times New Roman"/>
          <w:color w:val="000000"/>
          <w:sz w:val="26"/>
          <w:szCs w:val="26"/>
          <w:shd w:val="clear" w:color="auto" w:fill="FEFFFE"/>
        </w:rPr>
      </w:pPr>
      <w:r w:rsidRPr="00E45263">
        <w:rPr>
          <w:rFonts w:cs="Times New Roman"/>
          <w:b/>
          <w:color w:val="000000"/>
          <w:sz w:val="26"/>
          <w:szCs w:val="26"/>
          <w:shd w:val="clear" w:color="auto" w:fill="FEFFFE"/>
        </w:rPr>
        <w:t xml:space="preserve">Adres do korespondencji: </w:t>
      </w:r>
    </w:p>
    <w:p w:rsidR="00211486" w:rsidRPr="00E45263" w:rsidRDefault="00211486" w:rsidP="00E719B6">
      <w:pPr>
        <w:shd w:val="clear" w:color="auto" w:fill="FEFFFE"/>
        <w:spacing w:before="14" w:line="200" w:lineRule="atLeast"/>
        <w:ind w:left="19" w:right="6556"/>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Urząd Gminy Ostrowite </w:t>
      </w:r>
      <w:r w:rsidRPr="00E45263">
        <w:rPr>
          <w:rFonts w:cs="Times New Roman"/>
          <w:color w:val="000000"/>
          <w:sz w:val="26"/>
          <w:szCs w:val="26"/>
          <w:shd w:val="clear" w:color="auto" w:fill="FEFFFE"/>
        </w:rPr>
        <w:br/>
        <w:t xml:space="preserve">ul. Lipowa 2 </w:t>
      </w:r>
    </w:p>
    <w:p w:rsidR="00211486" w:rsidRPr="00E45263" w:rsidRDefault="00211486" w:rsidP="00E719B6">
      <w:pPr>
        <w:shd w:val="clear" w:color="auto" w:fill="FEFFFE"/>
        <w:spacing w:line="200" w:lineRule="atLeast"/>
        <w:ind w:left="14"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62-402 Ostrowite </w:t>
      </w:r>
    </w:p>
    <w:p w:rsidR="00211486" w:rsidRPr="00E45263" w:rsidRDefault="00211486" w:rsidP="00E719B6">
      <w:pPr>
        <w:shd w:val="clear" w:color="auto" w:fill="FEFFFE"/>
        <w:spacing w:before="4" w:line="200" w:lineRule="atLeast"/>
        <w:ind w:left="19" w:right="2587"/>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Osoba uprawniona do porozumiewania się z Wykonawcami </w:t>
      </w:r>
      <w:r w:rsidRPr="00E45263">
        <w:rPr>
          <w:rFonts w:cs="Times New Roman"/>
          <w:color w:val="000000"/>
          <w:sz w:val="26"/>
          <w:szCs w:val="26"/>
          <w:shd w:val="clear" w:color="auto" w:fill="FEFFFE"/>
        </w:rPr>
        <w:br/>
        <w:t xml:space="preserve">Irena Kołata - ds. formalnych </w:t>
      </w:r>
    </w:p>
    <w:p w:rsidR="00211486" w:rsidRPr="00E45263" w:rsidRDefault="00211486" w:rsidP="00E719B6">
      <w:pPr>
        <w:shd w:val="clear" w:color="auto" w:fill="FEFFFE"/>
        <w:spacing w:line="200" w:lineRule="atLeast"/>
        <w:ind w:left="14" w:right="4905"/>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Lidia Piguła - ds. merytorycznych </w:t>
      </w:r>
      <w:r w:rsidRPr="00E45263">
        <w:rPr>
          <w:rFonts w:cs="Times New Roman"/>
          <w:color w:val="000000"/>
          <w:sz w:val="26"/>
          <w:szCs w:val="26"/>
          <w:shd w:val="clear" w:color="auto" w:fill="FEFFFE"/>
        </w:rPr>
        <w:br/>
        <w:t xml:space="preserve">Telefon numer + 48 63 276 51 21 </w:t>
      </w:r>
    </w:p>
    <w:p w:rsidR="00211486" w:rsidRPr="00E45263" w:rsidRDefault="00211486" w:rsidP="00E719B6">
      <w:pPr>
        <w:shd w:val="clear" w:color="auto" w:fill="FEFFFE"/>
        <w:spacing w:line="200" w:lineRule="atLeast"/>
        <w:ind w:left="14"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Faks numer + 48 63 276 51 60 </w:t>
      </w:r>
    </w:p>
    <w:p w:rsidR="00211486" w:rsidRPr="00E45263" w:rsidRDefault="00211486" w:rsidP="00E719B6">
      <w:pPr>
        <w:shd w:val="clear" w:color="auto" w:fill="FEFFFE"/>
        <w:spacing w:line="200" w:lineRule="atLeast"/>
        <w:ind w:left="14" w:right="72"/>
        <w:jc w:val="both"/>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w godz. 8:00 - 14:00 </w:t>
      </w:r>
    </w:p>
    <w:p w:rsidR="00211486" w:rsidRPr="00E45263" w:rsidRDefault="00211486" w:rsidP="00211486">
      <w:pPr>
        <w:shd w:val="clear" w:color="auto" w:fill="FEFFFE"/>
        <w:spacing w:before="288" w:line="200" w:lineRule="atLeast"/>
        <w:ind w:left="19" w:right="72"/>
        <w:rPr>
          <w:rFonts w:cs="Times New Roman"/>
          <w:color w:val="000000"/>
          <w:sz w:val="26"/>
          <w:szCs w:val="26"/>
          <w:u w:val="single"/>
          <w:shd w:val="clear" w:color="auto" w:fill="FEFFFE"/>
        </w:rPr>
      </w:pPr>
      <w:r w:rsidRPr="00E45263">
        <w:rPr>
          <w:rFonts w:cs="Times New Roman"/>
          <w:b/>
          <w:color w:val="000000"/>
          <w:sz w:val="26"/>
          <w:szCs w:val="26"/>
          <w:u w:val="single"/>
          <w:shd w:val="clear" w:color="auto" w:fill="FEFFFE"/>
        </w:rPr>
        <w:t xml:space="preserve">II. Tryb udzielenia zamówienia </w:t>
      </w:r>
    </w:p>
    <w:p w:rsidR="00211486" w:rsidRPr="00E45263" w:rsidRDefault="00211486" w:rsidP="00E719B6">
      <w:pPr>
        <w:shd w:val="clear" w:color="auto" w:fill="FEFFFE"/>
        <w:spacing w:before="292" w:line="200" w:lineRule="atLeast"/>
        <w:ind w:left="4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1.Postępowanie prowadzone jest zgodnie z przepisami ustawy z dnia 29 stycznia </w:t>
      </w:r>
      <w:r w:rsidRPr="00E45263">
        <w:rPr>
          <w:rFonts w:cs="Times New Roman"/>
          <w:color w:val="000000"/>
          <w:sz w:val="26"/>
          <w:szCs w:val="26"/>
          <w:shd w:val="clear" w:color="auto" w:fill="FEFFFE"/>
        </w:rPr>
        <w:br/>
        <w:t>2004 r. Pr</w:t>
      </w:r>
      <w:r w:rsidR="009B4560" w:rsidRPr="00E45263">
        <w:rPr>
          <w:rFonts w:cs="Times New Roman"/>
          <w:color w:val="000000"/>
          <w:sz w:val="26"/>
          <w:szCs w:val="26"/>
          <w:shd w:val="clear" w:color="auto" w:fill="FEFFFE"/>
        </w:rPr>
        <w:t>awo zamówień publicznych (</w:t>
      </w:r>
      <w:r w:rsidRPr="00E45263">
        <w:rPr>
          <w:rFonts w:cs="Times New Roman"/>
          <w:color w:val="000000"/>
          <w:sz w:val="26"/>
          <w:szCs w:val="26"/>
          <w:shd w:val="clear" w:color="auto" w:fill="FEFFFE"/>
        </w:rPr>
        <w:t>Dz. U. z 201</w:t>
      </w:r>
      <w:r w:rsidR="00A43017" w:rsidRPr="00E45263">
        <w:rPr>
          <w:rFonts w:cs="Times New Roman"/>
          <w:color w:val="000000"/>
          <w:sz w:val="26"/>
          <w:szCs w:val="26"/>
          <w:shd w:val="clear" w:color="auto" w:fill="FEFFFE"/>
        </w:rPr>
        <w:t>7</w:t>
      </w:r>
      <w:r w:rsidRPr="00E45263">
        <w:rPr>
          <w:rFonts w:cs="Times New Roman"/>
          <w:color w:val="000000"/>
          <w:sz w:val="26"/>
          <w:szCs w:val="26"/>
          <w:shd w:val="clear" w:color="auto" w:fill="FEFFFE"/>
        </w:rPr>
        <w:t xml:space="preserve"> r., poz. 1</w:t>
      </w:r>
      <w:r w:rsidR="00A43017" w:rsidRPr="00E45263">
        <w:rPr>
          <w:rFonts w:cs="Times New Roman"/>
          <w:color w:val="000000"/>
          <w:sz w:val="26"/>
          <w:szCs w:val="26"/>
          <w:shd w:val="clear" w:color="auto" w:fill="FEFFFE"/>
        </w:rPr>
        <w:t>579</w:t>
      </w:r>
      <w:r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br/>
        <w:t xml:space="preserve">zwana dalej "ustawą </w:t>
      </w:r>
      <w:proofErr w:type="spellStart"/>
      <w:r w:rsidRPr="00E45263">
        <w:rPr>
          <w:rFonts w:cs="Times New Roman"/>
          <w:color w:val="000000"/>
          <w:sz w:val="26"/>
          <w:szCs w:val="26"/>
          <w:shd w:val="clear" w:color="auto" w:fill="FEFFFE"/>
        </w:rPr>
        <w:t>Pzp</w:t>
      </w:r>
      <w:proofErr w:type="spellEnd"/>
      <w:r w:rsidRPr="00E45263">
        <w:rPr>
          <w:rFonts w:cs="Times New Roman"/>
          <w:color w:val="000000"/>
          <w:sz w:val="26"/>
          <w:szCs w:val="26"/>
          <w:shd w:val="clear" w:color="auto" w:fill="FEFFFE"/>
        </w:rPr>
        <w:t xml:space="preserve">" oraz przepisami wykonawczymi. </w:t>
      </w:r>
    </w:p>
    <w:p w:rsidR="00211486" w:rsidRPr="00E45263" w:rsidRDefault="00211486" w:rsidP="00E719B6">
      <w:pPr>
        <w:shd w:val="clear" w:color="auto" w:fill="FEFFFE"/>
        <w:spacing w:before="4" w:line="200" w:lineRule="atLeast"/>
        <w:ind w:left="15" w:right="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2.Postępowanie prowadzone jest w trybie przetargu nieograniczonego o wartości </w:t>
      </w:r>
      <w:r w:rsidRPr="00E45263">
        <w:rPr>
          <w:rFonts w:cs="Times New Roman"/>
          <w:color w:val="000000"/>
          <w:sz w:val="26"/>
          <w:szCs w:val="26"/>
          <w:shd w:val="clear" w:color="auto" w:fill="FEFFFE"/>
        </w:rPr>
        <w:br/>
        <w:t>szacunkowej poniżej progów ustalonych na podstawie art. 11</w:t>
      </w:r>
      <w:r w:rsidRPr="00E45263">
        <w:rPr>
          <w:rFonts w:cs="Times New Roman"/>
          <w:b/>
          <w:color w:val="000000"/>
          <w:w w:val="83"/>
          <w:sz w:val="26"/>
          <w:szCs w:val="26"/>
          <w:shd w:val="clear" w:color="auto" w:fill="FEFFFE"/>
        </w:rPr>
        <w:t xml:space="preserve"> </w:t>
      </w:r>
      <w:r w:rsidRPr="00E45263">
        <w:rPr>
          <w:rFonts w:cs="Times New Roman"/>
          <w:color w:val="000000"/>
          <w:sz w:val="26"/>
          <w:szCs w:val="26"/>
          <w:shd w:val="clear" w:color="auto" w:fill="FEFFFE"/>
        </w:rPr>
        <w:t xml:space="preserve">ust. 8 ustawy Prawo </w:t>
      </w:r>
      <w:r w:rsidRPr="00E45263">
        <w:rPr>
          <w:rFonts w:cs="Times New Roman"/>
          <w:color w:val="000000"/>
          <w:sz w:val="26"/>
          <w:szCs w:val="26"/>
          <w:shd w:val="clear" w:color="auto" w:fill="FEFFFE"/>
        </w:rPr>
        <w:br/>
        <w:t xml:space="preserve">zamówień publicznych. </w:t>
      </w:r>
    </w:p>
    <w:p w:rsidR="00211486" w:rsidRPr="00E45263" w:rsidRDefault="00211486" w:rsidP="00E719B6">
      <w:pPr>
        <w:shd w:val="clear" w:color="auto" w:fill="FEFFFE"/>
        <w:spacing w:line="200" w:lineRule="atLeast"/>
        <w:ind w:left="15" w:right="1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3.Podstawa prawna wyboru trybu udzielenia zamówienia publicznego: art. 10 ust. 1 </w:t>
      </w:r>
      <w:r w:rsidRPr="00E45263">
        <w:rPr>
          <w:rFonts w:cs="Times New Roman"/>
          <w:color w:val="000000"/>
          <w:sz w:val="26"/>
          <w:szCs w:val="26"/>
          <w:shd w:val="clear" w:color="auto" w:fill="FEFFFE"/>
        </w:rPr>
        <w:br/>
        <w:t xml:space="preserve">oraz art. 39-46 Prawa zamówień publicznych. </w:t>
      </w:r>
    </w:p>
    <w:p w:rsidR="00211486" w:rsidRPr="00E45263" w:rsidRDefault="00211486" w:rsidP="00E719B6">
      <w:pPr>
        <w:shd w:val="clear" w:color="auto" w:fill="FEFFFE"/>
        <w:spacing w:line="200" w:lineRule="atLeast"/>
        <w:ind w:left="15" w:right="19"/>
        <w:jc w:val="both"/>
        <w:rPr>
          <w:rFonts w:cs="Times New Roman"/>
          <w:b/>
          <w:color w:val="000000"/>
          <w:sz w:val="26"/>
          <w:szCs w:val="26"/>
          <w:shd w:val="clear" w:color="auto" w:fill="FEFFFE"/>
        </w:rPr>
      </w:pPr>
      <w:r w:rsidRPr="00E45263">
        <w:rPr>
          <w:rFonts w:cs="Times New Roman"/>
          <w:color w:val="000000"/>
          <w:sz w:val="26"/>
          <w:szCs w:val="26"/>
          <w:shd w:val="clear" w:color="auto" w:fill="FEFFFE"/>
        </w:rPr>
        <w:t xml:space="preserve">4.W zakresie nieuregulowanym w niniejszej specyfikacji istotnych warunków </w:t>
      </w:r>
      <w:r w:rsidRPr="00E45263">
        <w:rPr>
          <w:rFonts w:cs="Times New Roman"/>
          <w:color w:val="000000"/>
          <w:sz w:val="26"/>
          <w:szCs w:val="26"/>
          <w:shd w:val="clear" w:color="auto" w:fill="FEFFFE"/>
        </w:rPr>
        <w:br/>
        <w:t xml:space="preserve">zamówienia, zastosowanie mają przepisy ustawy Prawo zamówień publicznych. </w:t>
      </w:r>
    </w:p>
    <w:p w:rsidR="00211486" w:rsidRPr="00E45263" w:rsidRDefault="00BA6CA0" w:rsidP="00E719B6">
      <w:pPr>
        <w:shd w:val="clear" w:color="auto" w:fill="FEFFFE"/>
        <w:spacing w:line="200" w:lineRule="atLeast"/>
        <w:ind w:left="17" w:right="74"/>
        <w:jc w:val="both"/>
        <w:rPr>
          <w:rFonts w:cs="Times New Roman"/>
          <w:b/>
          <w:color w:val="000000"/>
          <w:sz w:val="26"/>
          <w:szCs w:val="26"/>
          <w:shd w:val="clear" w:color="auto" w:fill="FEFFFE"/>
        </w:rPr>
      </w:pPr>
      <w:r w:rsidRPr="00E45263">
        <w:rPr>
          <w:rFonts w:cs="Times New Roman"/>
          <w:color w:val="000000"/>
          <w:sz w:val="26"/>
          <w:szCs w:val="26"/>
          <w:shd w:val="clear" w:color="auto" w:fill="FEFFFE"/>
        </w:rPr>
        <w:t>5</w:t>
      </w:r>
      <w:r w:rsidRPr="00E45263">
        <w:rPr>
          <w:rFonts w:cs="Times New Roman"/>
          <w:b/>
          <w:color w:val="000000"/>
          <w:sz w:val="26"/>
          <w:szCs w:val="26"/>
          <w:shd w:val="clear" w:color="auto" w:fill="FEFFFE"/>
        </w:rPr>
        <w:t>. Postępowanie  prowadzone  jest  zgodnie z art. 24aa ust.1 ustawy .</w:t>
      </w:r>
    </w:p>
    <w:p w:rsidR="00BA6CA0" w:rsidRPr="00E45263" w:rsidRDefault="00BA6CA0" w:rsidP="00E719B6">
      <w:pPr>
        <w:shd w:val="clear" w:color="auto" w:fill="FEFFFE"/>
        <w:spacing w:line="200" w:lineRule="atLeast"/>
        <w:ind w:left="17" w:right="74"/>
        <w:jc w:val="both"/>
        <w:rPr>
          <w:rFonts w:cs="Times New Roman"/>
          <w:b/>
          <w:color w:val="000000"/>
          <w:sz w:val="26"/>
          <w:szCs w:val="26"/>
          <w:shd w:val="clear" w:color="auto" w:fill="FEFFFE"/>
        </w:rPr>
      </w:pPr>
      <w:r w:rsidRPr="00E45263">
        <w:rPr>
          <w:rFonts w:cs="Times New Roman"/>
          <w:b/>
          <w:color w:val="000000"/>
          <w:sz w:val="26"/>
          <w:szCs w:val="26"/>
          <w:shd w:val="clear" w:color="auto" w:fill="FEFFFE"/>
        </w:rPr>
        <w:t xml:space="preserve">Zamawiający  najpierw  dokona  oceny ofert, a następnie zbada, czy wykonawca, którego oferta została oceniona  jako najkorzystniejsza , nie podlega wykluczeniu oraz </w:t>
      </w:r>
      <w:r w:rsidR="0009435F" w:rsidRPr="00E45263">
        <w:rPr>
          <w:rFonts w:cs="Times New Roman"/>
          <w:b/>
          <w:color w:val="000000"/>
          <w:sz w:val="26"/>
          <w:szCs w:val="26"/>
          <w:shd w:val="clear" w:color="auto" w:fill="FEFFFE"/>
        </w:rPr>
        <w:t>spełnia</w:t>
      </w:r>
      <w:r w:rsidRPr="00E45263">
        <w:rPr>
          <w:rFonts w:cs="Times New Roman"/>
          <w:b/>
          <w:color w:val="000000"/>
          <w:sz w:val="26"/>
          <w:szCs w:val="26"/>
          <w:shd w:val="clear" w:color="auto" w:fill="FEFFFE"/>
        </w:rPr>
        <w:t xml:space="preserve">  warunki udziału w postępowaniu.</w:t>
      </w:r>
    </w:p>
    <w:p w:rsidR="008B3AF8" w:rsidRPr="00E45263" w:rsidRDefault="0009435F" w:rsidP="00E719B6">
      <w:pPr>
        <w:shd w:val="clear" w:color="auto" w:fill="FEFFFE"/>
        <w:spacing w:before="278" w:line="200" w:lineRule="atLeast"/>
        <w:ind w:left="19" w:right="72"/>
        <w:jc w:val="both"/>
        <w:rPr>
          <w:rFonts w:cs="Times New Roman"/>
          <w:b/>
          <w:color w:val="000000"/>
          <w:sz w:val="26"/>
          <w:szCs w:val="26"/>
          <w:shd w:val="clear" w:color="auto" w:fill="FEFFFE"/>
        </w:rPr>
      </w:pPr>
      <w:r w:rsidRPr="00E45263">
        <w:rPr>
          <w:rFonts w:cs="Times New Roman"/>
          <w:b/>
          <w:color w:val="000000"/>
          <w:sz w:val="26"/>
          <w:szCs w:val="26"/>
          <w:u w:val="single"/>
          <w:shd w:val="clear" w:color="auto" w:fill="FEFFFE"/>
        </w:rPr>
        <w:lastRenderedPageBreak/>
        <w:t>III.</w:t>
      </w:r>
      <w:r w:rsidR="008B3AF8" w:rsidRPr="00E45263">
        <w:rPr>
          <w:rFonts w:cs="Times New Roman"/>
          <w:b/>
          <w:color w:val="000000"/>
          <w:sz w:val="26"/>
          <w:szCs w:val="26"/>
          <w:u w:val="single"/>
          <w:shd w:val="clear" w:color="auto" w:fill="FEFFFE"/>
        </w:rPr>
        <w:t xml:space="preserve">  Informacje  uzupełniające</w:t>
      </w:r>
      <w:r w:rsidR="008B3AF8" w:rsidRPr="00E45263">
        <w:rPr>
          <w:rFonts w:cs="Times New Roman"/>
          <w:b/>
          <w:color w:val="000000"/>
          <w:sz w:val="26"/>
          <w:szCs w:val="26"/>
          <w:shd w:val="clear" w:color="auto" w:fill="FEFFFE"/>
        </w:rPr>
        <w:t xml:space="preserve">. </w:t>
      </w:r>
    </w:p>
    <w:p w:rsidR="008B3AF8" w:rsidRPr="00E45263" w:rsidRDefault="008B3AF8"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1.Wszelkie  informacje zawarte w  niniejszej Specyfikacji  Istotnych</w:t>
      </w:r>
      <w:r w:rsidR="00074731" w:rsidRPr="00E45263">
        <w:rPr>
          <w:rFonts w:cs="Times New Roman"/>
          <w:color w:val="000000"/>
          <w:sz w:val="26"/>
          <w:szCs w:val="26"/>
          <w:shd w:val="clear" w:color="auto" w:fill="FEFFFE"/>
        </w:rPr>
        <w:t xml:space="preserve"> Warunków </w:t>
      </w:r>
      <w:r w:rsidR="009231BA" w:rsidRPr="00E45263">
        <w:rPr>
          <w:rFonts w:cs="Times New Roman"/>
          <w:color w:val="000000"/>
          <w:sz w:val="26"/>
          <w:szCs w:val="26"/>
          <w:shd w:val="clear" w:color="auto" w:fill="FEFFFE"/>
        </w:rPr>
        <w:t xml:space="preserve">        </w:t>
      </w:r>
      <w:r w:rsidR="00074731" w:rsidRPr="00E45263">
        <w:rPr>
          <w:rFonts w:cs="Times New Roman"/>
          <w:color w:val="000000"/>
          <w:sz w:val="26"/>
          <w:szCs w:val="26"/>
          <w:shd w:val="clear" w:color="auto" w:fill="FEFFFE"/>
        </w:rPr>
        <w:t>zamówienia, zwanej dalej SIWZ , winny służyć  wyłącznie przygotowaniu  oferty.</w:t>
      </w:r>
    </w:p>
    <w:p w:rsidR="008B3AF8"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2. </w:t>
      </w:r>
      <w:r w:rsidR="009231BA" w:rsidRPr="00E45263">
        <w:rPr>
          <w:rFonts w:cs="Times New Roman"/>
          <w:color w:val="000000"/>
          <w:sz w:val="26"/>
          <w:szCs w:val="26"/>
          <w:shd w:val="clear" w:color="auto" w:fill="FEFFFE"/>
        </w:rPr>
        <w:t>Z</w:t>
      </w:r>
      <w:r w:rsidRPr="00E45263">
        <w:rPr>
          <w:rFonts w:cs="Times New Roman"/>
          <w:color w:val="000000"/>
          <w:sz w:val="26"/>
          <w:szCs w:val="26"/>
          <w:shd w:val="clear" w:color="auto" w:fill="FEFFFE"/>
        </w:rPr>
        <w:t>amawiający  nie dopuszcza  możliwości składania  ofert wariantowych.</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3. Zamawiający  nie przewiduje przeprowadzenia aukcji  elektronicznej.</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4.Zamawiający nie przewiduje możliwości  udzielenia zamówie</w:t>
      </w:r>
      <w:r w:rsidR="00A43017" w:rsidRPr="00E45263">
        <w:rPr>
          <w:rFonts w:cs="Times New Roman"/>
          <w:color w:val="000000"/>
          <w:sz w:val="26"/>
          <w:szCs w:val="26"/>
          <w:shd w:val="clear" w:color="auto" w:fill="FEFFFE"/>
        </w:rPr>
        <w:t xml:space="preserve">nia </w:t>
      </w:r>
      <w:r w:rsidRPr="00E45263">
        <w:rPr>
          <w:rFonts w:cs="Times New Roman"/>
          <w:color w:val="000000"/>
          <w:sz w:val="26"/>
          <w:szCs w:val="26"/>
          <w:shd w:val="clear" w:color="auto" w:fill="FEFFFE"/>
        </w:rPr>
        <w:t xml:space="preserve">  uzupełniając</w:t>
      </w:r>
      <w:r w:rsidR="00A43017" w:rsidRPr="00E45263">
        <w:rPr>
          <w:rFonts w:cs="Times New Roman"/>
          <w:color w:val="000000"/>
          <w:sz w:val="26"/>
          <w:szCs w:val="26"/>
          <w:shd w:val="clear" w:color="auto" w:fill="FEFFFE"/>
        </w:rPr>
        <w:t>ego</w:t>
      </w:r>
      <w:r w:rsidR="0099510E" w:rsidRPr="00E45263">
        <w:rPr>
          <w:rFonts w:cs="Times New Roman"/>
          <w:color w:val="000000"/>
          <w:sz w:val="26"/>
          <w:szCs w:val="26"/>
          <w:shd w:val="clear" w:color="auto" w:fill="FEFFFE"/>
        </w:rPr>
        <w:t xml:space="preserve">, </w:t>
      </w:r>
      <w:r w:rsidR="009B4560" w:rsidRPr="00E45263">
        <w:rPr>
          <w:rFonts w:cs="Times New Roman"/>
          <w:color w:val="000000"/>
          <w:sz w:val="26"/>
          <w:szCs w:val="26"/>
          <w:shd w:val="clear" w:color="auto" w:fill="FEFFFE"/>
        </w:rPr>
        <w:t xml:space="preserve">                    </w:t>
      </w:r>
      <w:r w:rsidR="0099510E" w:rsidRPr="00E45263">
        <w:rPr>
          <w:rFonts w:cs="Times New Roman"/>
          <w:color w:val="000000"/>
          <w:sz w:val="26"/>
          <w:szCs w:val="26"/>
          <w:shd w:val="clear" w:color="auto" w:fill="FEFFFE"/>
        </w:rPr>
        <w:t xml:space="preserve">o którym mowa w art. </w:t>
      </w:r>
      <w:r w:rsidR="00A43017" w:rsidRPr="00E45263">
        <w:rPr>
          <w:rFonts w:cs="Times New Roman"/>
          <w:color w:val="000000"/>
          <w:sz w:val="26"/>
          <w:szCs w:val="26"/>
          <w:shd w:val="clear" w:color="auto" w:fill="FEFFFE"/>
        </w:rPr>
        <w:t xml:space="preserve"> 67 ust</w:t>
      </w:r>
      <w:r w:rsidRPr="00E45263">
        <w:rPr>
          <w:rFonts w:cs="Times New Roman"/>
          <w:color w:val="000000"/>
          <w:sz w:val="26"/>
          <w:szCs w:val="26"/>
          <w:shd w:val="clear" w:color="auto" w:fill="FEFFFE"/>
        </w:rPr>
        <w:t>.</w:t>
      </w:r>
      <w:r w:rsidR="0099510E" w:rsidRPr="00E45263">
        <w:rPr>
          <w:rFonts w:cs="Times New Roman"/>
          <w:color w:val="000000"/>
          <w:sz w:val="26"/>
          <w:szCs w:val="26"/>
          <w:shd w:val="clear" w:color="auto" w:fill="FEFFFE"/>
        </w:rPr>
        <w:t xml:space="preserve">1pkt 6 ustawy </w:t>
      </w:r>
      <w:proofErr w:type="spellStart"/>
      <w:r w:rsidR="0099510E" w:rsidRPr="00E45263">
        <w:rPr>
          <w:rFonts w:cs="Times New Roman"/>
          <w:color w:val="000000"/>
          <w:sz w:val="26"/>
          <w:szCs w:val="26"/>
          <w:shd w:val="clear" w:color="auto" w:fill="FEFFFE"/>
        </w:rPr>
        <w:t>Pzp</w:t>
      </w:r>
      <w:proofErr w:type="spellEnd"/>
      <w:r w:rsidR="0099510E" w:rsidRPr="00E45263">
        <w:rPr>
          <w:rFonts w:cs="Times New Roman"/>
          <w:color w:val="000000"/>
          <w:sz w:val="26"/>
          <w:szCs w:val="26"/>
          <w:shd w:val="clear" w:color="auto" w:fill="FEFFFE"/>
        </w:rPr>
        <w:t xml:space="preserve">. </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5. Zamawiający nie  przewiduje udzielenia  zaliczek na poczet wykonania zamówienia.</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6. Zamawiający nie  przewiduje zawarcia  umowy ramowej.</w:t>
      </w:r>
    </w:p>
    <w:p w:rsidR="00074731" w:rsidRPr="00E45263" w:rsidRDefault="00074731"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7.Zamawiający nie zastrzega, że o udzielenie zamówienia mogą ubiegać się  wyłącznie zakłady pracy chronionej oraz inni wykonawcy, których działalność   lub działalność  ich wyodrębnionych organizacyjnie </w:t>
      </w:r>
      <w:r w:rsidR="00DC33FF" w:rsidRPr="00E45263">
        <w:rPr>
          <w:rFonts w:cs="Times New Roman"/>
          <w:color w:val="000000"/>
          <w:sz w:val="26"/>
          <w:szCs w:val="26"/>
          <w:shd w:val="clear" w:color="auto" w:fill="FEFFFE"/>
        </w:rPr>
        <w:t>jednostek , które  będą  realizowały zamówienie, obejmuje  społeczną i zawodową integ</w:t>
      </w:r>
      <w:r w:rsidR="00FB1940" w:rsidRPr="00E45263">
        <w:rPr>
          <w:rFonts w:cs="Times New Roman"/>
          <w:color w:val="000000"/>
          <w:sz w:val="26"/>
          <w:szCs w:val="26"/>
          <w:shd w:val="clear" w:color="auto" w:fill="FEFFFE"/>
        </w:rPr>
        <w:t>r</w:t>
      </w:r>
      <w:r w:rsidR="00DC33FF" w:rsidRPr="00E45263">
        <w:rPr>
          <w:rFonts w:cs="Times New Roman"/>
          <w:color w:val="000000"/>
          <w:sz w:val="26"/>
          <w:szCs w:val="26"/>
          <w:shd w:val="clear" w:color="auto" w:fill="FEFFFE"/>
        </w:rPr>
        <w:t xml:space="preserve">ację osób będących  członkami gru </w:t>
      </w:r>
      <w:r w:rsidR="00FB1940" w:rsidRPr="00E45263">
        <w:rPr>
          <w:rFonts w:cs="Times New Roman"/>
          <w:color w:val="000000"/>
          <w:sz w:val="26"/>
          <w:szCs w:val="26"/>
          <w:shd w:val="clear" w:color="auto" w:fill="FEFFFE"/>
        </w:rPr>
        <w:t>społecznie</w:t>
      </w:r>
      <w:r w:rsidR="00DC33FF" w:rsidRPr="00E45263">
        <w:rPr>
          <w:rFonts w:cs="Times New Roman"/>
          <w:color w:val="000000"/>
          <w:sz w:val="26"/>
          <w:szCs w:val="26"/>
          <w:shd w:val="clear" w:color="auto" w:fill="FEFFFE"/>
        </w:rPr>
        <w:t xml:space="preserve">  marginalizowanych.</w:t>
      </w:r>
    </w:p>
    <w:p w:rsidR="00074731" w:rsidRPr="00E45263" w:rsidRDefault="00FB1940"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8.W sprawach  nieuregulowanych w niniejszej specyfikacji mają zastosowanie przepisy ustawy z dnia 29 stycznia 2004 r</w:t>
      </w:r>
      <w:r w:rsidR="007727D4"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Prawo </w:t>
      </w:r>
      <w:r w:rsidR="00133AEE" w:rsidRPr="00E45263">
        <w:rPr>
          <w:rFonts w:cs="Times New Roman"/>
          <w:color w:val="000000"/>
          <w:sz w:val="26"/>
          <w:szCs w:val="26"/>
          <w:shd w:val="clear" w:color="auto" w:fill="FEFFFE"/>
        </w:rPr>
        <w:t>z</w:t>
      </w:r>
      <w:r w:rsidRPr="00E45263">
        <w:rPr>
          <w:rFonts w:cs="Times New Roman"/>
          <w:color w:val="000000"/>
          <w:sz w:val="26"/>
          <w:szCs w:val="26"/>
          <w:shd w:val="clear" w:color="auto" w:fill="FEFFFE"/>
        </w:rPr>
        <w:t xml:space="preserve">amówień </w:t>
      </w:r>
      <w:r w:rsidR="00133AEE" w:rsidRPr="00E45263">
        <w:rPr>
          <w:rFonts w:cs="Times New Roman"/>
          <w:color w:val="000000"/>
          <w:sz w:val="26"/>
          <w:szCs w:val="26"/>
          <w:shd w:val="clear" w:color="auto" w:fill="FEFFFE"/>
        </w:rPr>
        <w:t>p</w:t>
      </w:r>
      <w:r w:rsidRPr="00E45263">
        <w:rPr>
          <w:rFonts w:cs="Times New Roman"/>
          <w:color w:val="000000"/>
          <w:sz w:val="26"/>
          <w:szCs w:val="26"/>
          <w:shd w:val="clear" w:color="auto" w:fill="FEFFFE"/>
        </w:rPr>
        <w:t>ublicznych(  Dz. U.  z 201</w:t>
      </w:r>
      <w:r w:rsidR="00133AEE" w:rsidRPr="00E45263">
        <w:rPr>
          <w:rFonts w:cs="Times New Roman"/>
          <w:color w:val="000000"/>
          <w:sz w:val="26"/>
          <w:szCs w:val="26"/>
          <w:shd w:val="clear" w:color="auto" w:fill="FEFFFE"/>
        </w:rPr>
        <w:t>7</w:t>
      </w:r>
      <w:r w:rsidR="009508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r</w:t>
      </w:r>
      <w:r w:rsidR="009508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 poz. </w:t>
      </w:r>
      <w:r w:rsidR="00133AEE" w:rsidRPr="00E45263">
        <w:rPr>
          <w:rFonts w:cs="Times New Roman"/>
          <w:color w:val="000000"/>
          <w:sz w:val="26"/>
          <w:szCs w:val="26"/>
          <w:shd w:val="clear" w:color="auto" w:fill="FEFFFE"/>
        </w:rPr>
        <w:t>1579</w:t>
      </w:r>
      <w:r w:rsidRPr="00E45263">
        <w:rPr>
          <w:rFonts w:cs="Times New Roman"/>
          <w:color w:val="000000"/>
          <w:sz w:val="26"/>
          <w:szCs w:val="26"/>
          <w:shd w:val="clear" w:color="auto" w:fill="FEFFFE"/>
        </w:rPr>
        <w:t xml:space="preserve"> z póz. </w:t>
      </w:r>
      <w:r w:rsidR="0072482D" w:rsidRPr="00E45263">
        <w:rPr>
          <w:rFonts w:cs="Times New Roman"/>
          <w:color w:val="000000"/>
          <w:sz w:val="26"/>
          <w:szCs w:val="26"/>
          <w:shd w:val="clear" w:color="auto" w:fill="FEFFFE"/>
        </w:rPr>
        <w:t>z</w:t>
      </w:r>
      <w:r w:rsidRPr="00E45263">
        <w:rPr>
          <w:rFonts w:cs="Times New Roman"/>
          <w:color w:val="000000"/>
          <w:sz w:val="26"/>
          <w:szCs w:val="26"/>
          <w:shd w:val="clear" w:color="auto" w:fill="FEFFFE"/>
        </w:rPr>
        <w:t>m</w:t>
      </w:r>
      <w:r w:rsidR="0072482D"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przepisy wykonawcze do niej oraz  ustawy z dnia 23 kwietnia 1964</w:t>
      </w:r>
      <w:r w:rsidR="0021392C"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r</w:t>
      </w:r>
      <w:r w:rsidR="0021392C"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Kodeks cywilny ( Dz. U. z 201</w:t>
      </w:r>
      <w:r w:rsidR="00FD06D0" w:rsidRPr="00E45263">
        <w:rPr>
          <w:rFonts w:cs="Times New Roman"/>
          <w:color w:val="000000"/>
          <w:sz w:val="26"/>
          <w:szCs w:val="26"/>
          <w:shd w:val="clear" w:color="auto" w:fill="FEFFFE"/>
        </w:rPr>
        <w:t>7</w:t>
      </w:r>
      <w:r w:rsidRPr="00E45263">
        <w:rPr>
          <w:rFonts w:cs="Times New Roman"/>
          <w:color w:val="000000"/>
          <w:sz w:val="26"/>
          <w:szCs w:val="26"/>
          <w:shd w:val="clear" w:color="auto" w:fill="FEFFFE"/>
        </w:rPr>
        <w:t xml:space="preserve">r., poz. </w:t>
      </w:r>
      <w:r w:rsidR="00FD06D0" w:rsidRPr="00E45263">
        <w:rPr>
          <w:rFonts w:cs="Times New Roman"/>
          <w:color w:val="000000"/>
          <w:sz w:val="26"/>
          <w:szCs w:val="26"/>
          <w:shd w:val="clear" w:color="auto" w:fill="FEFFFE"/>
        </w:rPr>
        <w:t>459</w:t>
      </w:r>
      <w:r w:rsidRPr="00E45263">
        <w:rPr>
          <w:rFonts w:cs="Times New Roman"/>
          <w:color w:val="000000"/>
          <w:sz w:val="26"/>
          <w:szCs w:val="26"/>
          <w:shd w:val="clear" w:color="auto" w:fill="FEFFFE"/>
        </w:rPr>
        <w:t>, z</w:t>
      </w:r>
      <w:r w:rsidR="009508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 </w:t>
      </w:r>
      <w:proofErr w:type="spellStart"/>
      <w:r w:rsidRPr="00E45263">
        <w:rPr>
          <w:rFonts w:cs="Times New Roman"/>
          <w:color w:val="000000"/>
          <w:sz w:val="26"/>
          <w:szCs w:val="26"/>
          <w:shd w:val="clear" w:color="auto" w:fill="FEFFFE"/>
        </w:rPr>
        <w:t>pó</w:t>
      </w:r>
      <w:r w:rsidR="00FD06D0" w:rsidRPr="00E45263">
        <w:rPr>
          <w:rFonts w:cs="Times New Roman"/>
          <w:color w:val="000000"/>
          <w:sz w:val="26"/>
          <w:szCs w:val="26"/>
          <w:shd w:val="clear" w:color="auto" w:fill="FEFFFE"/>
        </w:rPr>
        <w:t>ź</w:t>
      </w:r>
      <w:r w:rsidRPr="00E45263">
        <w:rPr>
          <w:rFonts w:cs="Times New Roman"/>
          <w:color w:val="000000"/>
          <w:sz w:val="26"/>
          <w:szCs w:val="26"/>
          <w:shd w:val="clear" w:color="auto" w:fill="FEFFFE"/>
        </w:rPr>
        <w:t>n</w:t>
      </w:r>
      <w:proofErr w:type="spellEnd"/>
      <w:r w:rsidRPr="00E45263">
        <w:rPr>
          <w:rFonts w:cs="Times New Roman"/>
          <w:color w:val="000000"/>
          <w:sz w:val="26"/>
          <w:szCs w:val="26"/>
          <w:shd w:val="clear" w:color="auto" w:fill="FEFFFE"/>
        </w:rPr>
        <w:t>. zm.)</w:t>
      </w:r>
      <w:r w:rsidR="0072482D" w:rsidRPr="00E45263">
        <w:rPr>
          <w:rFonts w:cs="Times New Roman"/>
          <w:color w:val="000000"/>
          <w:sz w:val="26"/>
          <w:szCs w:val="26"/>
          <w:shd w:val="clear" w:color="auto" w:fill="FEFFFE"/>
        </w:rPr>
        <w:t>.</w:t>
      </w:r>
    </w:p>
    <w:p w:rsidR="009B4560" w:rsidRPr="00E45263" w:rsidRDefault="00FB1940"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9. Zamawiający na podstawie  art. 24 ust.5 ustawy z  postępowania o udzielenie zamówienia wykluczy  wykonawcę:</w:t>
      </w:r>
      <w:r w:rsidR="009B4560" w:rsidRPr="00E45263">
        <w:rPr>
          <w:rFonts w:cs="Times New Roman"/>
          <w:color w:val="000000"/>
          <w:sz w:val="26"/>
          <w:szCs w:val="26"/>
          <w:shd w:val="clear" w:color="auto" w:fill="FEFFFE"/>
        </w:rPr>
        <w:t xml:space="preserve"> </w:t>
      </w:r>
    </w:p>
    <w:p w:rsidR="00F225CF" w:rsidRPr="00E45263" w:rsidRDefault="00FB1940"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1)  w stosunku , do  którego otwarto likwidację , w zatwierdzonym przez sąd w układzie w postępowaniu</w:t>
      </w:r>
      <w:r w:rsidR="00F225CF" w:rsidRPr="00E45263">
        <w:rPr>
          <w:rFonts w:cs="Times New Roman"/>
          <w:color w:val="000000"/>
          <w:sz w:val="26"/>
          <w:szCs w:val="26"/>
          <w:shd w:val="clear" w:color="auto" w:fill="FEFFFE"/>
        </w:rPr>
        <w:t xml:space="preserve"> restruktur</w:t>
      </w:r>
      <w:r w:rsidRPr="00E45263">
        <w:rPr>
          <w:rFonts w:cs="Times New Roman"/>
          <w:color w:val="000000"/>
          <w:sz w:val="26"/>
          <w:szCs w:val="26"/>
          <w:shd w:val="clear" w:color="auto" w:fill="FEFFFE"/>
        </w:rPr>
        <w:t>yzacyjnym jest przewidziane zaspokojenie wierzycieli przez likwidację  jego majątku lub sąd  zarządził  lik</w:t>
      </w:r>
      <w:r w:rsidR="00186414" w:rsidRPr="00E45263">
        <w:rPr>
          <w:rFonts w:cs="Times New Roman"/>
          <w:color w:val="000000"/>
          <w:sz w:val="26"/>
          <w:szCs w:val="26"/>
          <w:shd w:val="clear" w:color="auto" w:fill="FEFFFE"/>
        </w:rPr>
        <w:t>widację  jego majątku w trybie art. 332 ust. 1 us</w:t>
      </w:r>
      <w:r w:rsidR="00682B9E" w:rsidRPr="00E45263">
        <w:rPr>
          <w:rFonts w:cs="Times New Roman"/>
          <w:color w:val="000000"/>
          <w:sz w:val="26"/>
          <w:szCs w:val="26"/>
          <w:shd w:val="clear" w:color="auto" w:fill="FEFFFE"/>
        </w:rPr>
        <w:t>tawy</w:t>
      </w:r>
      <w:r w:rsidR="00186414" w:rsidRPr="00E45263">
        <w:rPr>
          <w:rFonts w:cs="Times New Roman"/>
          <w:color w:val="000000"/>
          <w:sz w:val="26"/>
          <w:szCs w:val="26"/>
          <w:shd w:val="clear" w:color="auto" w:fill="FEFFFE"/>
        </w:rPr>
        <w:t xml:space="preserve"> z dnia 15 maja 2015r. – Prawo </w:t>
      </w:r>
      <w:r w:rsidR="009B4560" w:rsidRPr="00E45263">
        <w:rPr>
          <w:rFonts w:cs="Times New Roman"/>
          <w:color w:val="000000"/>
          <w:sz w:val="26"/>
          <w:szCs w:val="26"/>
          <w:shd w:val="clear" w:color="auto" w:fill="FEFFFE"/>
        </w:rPr>
        <w:t xml:space="preserve">restrukturyzacyjne ( Dz. U. </w:t>
      </w:r>
      <w:r w:rsidR="00CA40E4" w:rsidRPr="00E45263">
        <w:rPr>
          <w:rFonts w:cs="Times New Roman"/>
          <w:color w:val="000000"/>
          <w:sz w:val="26"/>
          <w:szCs w:val="26"/>
          <w:shd w:val="clear" w:color="auto" w:fill="FEFFFE"/>
        </w:rPr>
        <w:t xml:space="preserve">z 2016 r. </w:t>
      </w:r>
      <w:r w:rsidR="00F225CF" w:rsidRPr="00E45263">
        <w:rPr>
          <w:rFonts w:cs="Times New Roman"/>
          <w:color w:val="000000"/>
          <w:sz w:val="26"/>
          <w:szCs w:val="26"/>
          <w:shd w:val="clear" w:color="auto" w:fill="FEFFFE"/>
        </w:rPr>
        <w:t xml:space="preserve">poz. </w:t>
      </w:r>
      <w:r w:rsidR="007727D4" w:rsidRPr="00E45263">
        <w:rPr>
          <w:rFonts w:cs="Times New Roman"/>
          <w:color w:val="000000"/>
          <w:sz w:val="26"/>
          <w:szCs w:val="26"/>
          <w:shd w:val="clear" w:color="auto" w:fill="FEFFFE"/>
        </w:rPr>
        <w:t>1574</w:t>
      </w:r>
      <w:r w:rsidR="00E45263">
        <w:rPr>
          <w:rFonts w:cs="Times New Roman"/>
          <w:color w:val="000000"/>
          <w:sz w:val="26"/>
          <w:szCs w:val="26"/>
          <w:shd w:val="clear" w:color="auto" w:fill="FEFFFE"/>
        </w:rPr>
        <w:t>,</w:t>
      </w:r>
      <w:r w:rsidR="009B4560" w:rsidRPr="00E45263">
        <w:rPr>
          <w:rFonts w:cs="Times New Roman"/>
          <w:color w:val="000000"/>
          <w:sz w:val="26"/>
          <w:szCs w:val="26"/>
          <w:shd w:val="clear" w:color="auto" w:fill="FEFFFE"/>
        </w:rPr>
        <w:t xml:space="preserve"> </w:t>
      </w:r>
      <w:r w:rsidR="00F225CF" w:rsidRPr="00E45263">
        <w:rPr>
          <w:rFonts w:cs="Times New Roman"/>
          <w:color w:val="000000"/>
          <w:sz w:val="26"/>
          <w:szCs w:val="26"/>
          <w:shd w:val="clear" w:color="auto" w:fill="FEFFFE"/>
        </w:rPr>
        <w:t xml:space="preserve">z </w:t>
      </w:r>
      <w:proofErr w:type="spellStart"/>
      <w:r w:rsidR="00F225CF" w:rsidRPr="00E45263">
        <w:rPr>
          <w:rFonts w:cs="Times New Roman"/>
          <w:color w:val="000000"/>
          <w:sz w:val="26"/>
          <w:szCs w:val="26"/>
          <w:shd w:val="clear" w:color="auto" w:fill="FEFFFE"/>
        </w:rPr>
        <w:t>pó</w:t>
      </w:r>
      <w:r w:rsidR="007727D4" w:rsidRPr="00E45263">
        <w:rPr>
          <w:rFonts w:cs="Times New Roman"/>
          <w:color w:val="000000"/>
          <w:sz w:val="26"/>
          <w:szCs w:val="26"/>
          <w:shd w:val="clear" w:color="auto" w:fill="FEFFFE"/>
        </w:rPr>
        <w:t>źn</w:t>
      </w:r>
      <w:proofErr w:type="spellEnd"/>
      <w:r w:rsidR="00F225CF" w:rsidRPr="00E45263">
        <w:rPr>
          <w:rFonts w:cs="Times New Roman"/>
          <w:color w:val="000000"/>
          <w:sz w:val="26"/>
          <w:szCs w:val="26"/>
          <w:shd w:val="clear" w:color="auto" w:fill="FEFFFE"/>
        </w:rPr>
        <w:t xml:space="preserve">. </w:t>
      </w:r>
      <w:r w:rsidR="007727D4" w:rsidRPr="00E45263">
        <w:rPr>
          <w:rFonts w:cs="Times New Roman"/>
          <w:color w:val="000000"/>
          <w:sz w:val="26"/>
          <w:szCs w:val="26"/>
          <w:shd w:val="clear" w:color="auto" w:fill="FEFFFE"/>
        </w:rPr>
        <w:t>z</w:t>
      </w:r>
      <w:r w:rsidR="00F225CF" w:rsidRPr="00E45263">
        <w:rPr>
          <w:rFonts w:cs="Times New Roman"/>
          <w:color w:val="000000"/>
          <w:sz w:val="26"/>
          <w:szCs w:val="26"/>
          <w:shd w:val="clear" w:color="auto" w:fill="FEFFFE"/>
        </w:rPr>
        <w:t>m.) lub ,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w:t>
      </w:r>
      <w:r w:rsidR="00E45263">
        <w:rPr>
          <w:rFonts w:cs="Times New Roman"/>
          <w:color w:val="000000"/>
          <w:sz w:val="26"/>
          <w:szCs w:val="26"/>
          <w:shd w:val="clear" w:color="auto" w:fill="FEFFFE"/>
        </w:rPr>
        <w:t xml:space="preserve"> w trybie art. 366 ust.1 ustawy</w:t>
      </w:r>
      <w:r w:rsidR="009B4560" w:rsidRPr="00E45263">
        <w:rPr>
          <w:rFonts w:cs="Times New Roman"/>
          <w:color w:val="000000"/>
          <w:sz w:val="26"/>
          <w:szCs w:val="26"/>
          <w:shd w:val="clear" w:color="auto" w:fill="FEFFFE"/>
        </w:rPr>
        <w:t xml:space="preserve"> </w:t>
      </w:r>
      <w:r w:rsidR="00F225CF" w:rsidRPr="00E45263">
        <w:rPr>
          <w:rFonts w:cs="Times New Roman"/>
          <w:color w:val="000000"/>
          <w:sz w:val="26"/>
          <w:szCs w:val="26"/>
          <w:shd w:val="clear" w:color="auto" w:fill="FEFFFE"/>
        </w:rPr>
        <w:t>z dnia 28 lutego 2003r. – Prawo upadłościowe ( Dz. U. z 201</w:t>
      </w:r>
      <w:r w:rsidR="007727D4" w:rsidRPr="00E45263">
        <w:rPr>
          <w:rFonts w:cs="Times New Roman"/>
          <w:color w:val="000000"/>
          <w:sz w:val="26"/>
          <w:szCs w:val="26"/>
          <w:shd w:val="clear" w:color="auto" w:fill="FEFFFE"/>
        </w:rPr>
        <w:t xml:space="preserve">6 </w:t>
      </w:r>
      <w:r w:rsidR="00F225CF" w:rsidRPr="00E45263">
        <w:rPr>
          <w:rFonts w:cs="Times New Roman"/>
          <w:color w:val="000000"/>
          <w:sz w:val="26"/>
          <w:szCs w:val="26"/>
          <w:shd w:val="clear" w:color="auto" w:fill="FEFFFE"/>
        </w:rPr>
        <w:t>r. poz. 2</w:t>
      </w:r>
      <w:r w:rsidR="007727D4" w:rsidRPr="00E45263">
        <w:rPr>
          <w:rFonts w:cs="Times New Roman"/>
          <w:color w:val="000000"/>
          <w:sz w:val="26"/>
          <w:szCs w:val="26"/>
          <w:shd w:val="clear" w:color="auto" w:fill="FEFFFE"/>
        </w:rPr>
        <w:t>171</w:t>
      </w:r>
      <w:r w:rsidR="00F225CF" w:rsidRPr="00E45263">
        <w:rPr>
          <w:rFonts w:cs="Times New Roman"/>
          <w:color w:val="000000"/>
          <w:sz w:val="26"/>
          <w:szCs w:val="26"/>
          <w:shd w:val="clear" w:color="auto" w:fill="FEFFFE"/>
        </w:rPr>
        <w:t xml:space="preserve">, z </w:t>
      </w:r>
      <w:proofErr w:type="spellStart"/>
      <w:r w:rsidR="00F225CF" w:rsidRPr="00E45263">
        <w:rPr>
          <w:rFonts w:cs="Times New Roman"/>
          <w:color w:val="000000"/>
          <w:sz w:val="26"/>
          <w:szCs w:val="26"/>
          <w:shd w:val="clear" w:color="auto" w:fill="FEFFFE"/>
        </w:rPr>
        <w:t>pó</w:t>
      </w:r>
      <w:r w:rsidR="007727D4" w:rsidRPr="00E45263">
        <w:rPr>
          <w:rFonts w:cs="Times New Roman"/>
          <w:color w:val="000000"/>
          <w:sz w:val="26"/>
          <w:szCs w:val="26"/>
          <w:shd w:val="clear" w:color="auto" w:fill="FEFFFE"/>
        </w:rPr>
        <w:t>ź</w:t>
      </w:r>
      <w:r w:rsidR="00A26B19" w:rsidRPr="00E45263">
        <w:rPr>
          <w:rFonts w:cs="Times New Roman"/>
          <w:color w:val="000000"/>
          <w:sz w:val="26"/>
          <w:szCs w:val="26"/>
          <w:shd w:val="clear" w:color="auto" w:fill="FEFFFE"/>
        </w:rPr>
        <w:t>n</w:t>
      </w:r>
      <w:proofErr w:type="spellEnd"/>
      <w:r w:rsidR="00F225CF" w:rsidRPr="00E45263">
        <w:rPr>
          <w:rFonts w:cs="Times New Roman"/>
          <w:color w:val="000000"/>
          <w:sz w:val="26"/>
          <w:szCs w:val="26"/>
          <w:shd w:val="clear" w:color="auto" w:fill="FEFFFE"/>
        </w:rPr>
        <w:t xml:space="preserve">. </w:t>
      </w:r>
      <w:r w:rsidR="007727D4" w:rsidRPr="00E45263">
        <w:rPr>
          <w:rFonts w:cs="Times New Roman"/>
          <w:color w:val="000000"/>
          <w:sz w:val="26"/>
          <w:szCs w:val="26"/>
          <w:shd w:val="clear" w:color="auto" w:fill="FEFFFE"/>
        </w:rPr>
        <w:t>z</w:t>
      </w:r>
      <w:r w:rsidR="00F225CF" w:rsidRPr="00E45263">
        <w:rPr>
          <w:rFonts w:cs="Times New Roman"/>
          <w:color w:val="000000"/>
          <w:sz w:val="26"/>
          <w:szCs w:val="26"/>
          <w:shd w:val="clear" w:color="auto" w:fill="FEFFFE"/>
        </w:rPr>
        <w:t>m</w:t>
      </w:r>
      <w:r w:rsidR="007727D4" w:rsidRPr="00E45263">
        <w:rPr>
          <w:rFonts w:cs="Times New Roman"/>
          <w:color w:val="000000"/>
          <w:sz w:val="26"/>
          <w:szCs w:val="26"/>
          <w:shd w:val="clear" w:color="auto" w:fill="FEFFFE"/>
        </w:rPr>
        <w:t>.</w:t>
      </w:r>
      <w:r w:rsidR="00F225CF" w:rsidRPr="00E45263">
        <w:rPr>
          <w:rFonts w:cs="Times New Roman"/>
          <w:color w:val="000000"/>
          <w:sz w:val="26"/>
          <w:szCs w:val="26"/>
          <w:shd w:val="clear" w:color="auto" w:fill="FEFFFE"/>
        </w:rPr>
        <w:t>);</w:t>
      </w:r>
    </w:p>
    <w:p w:rsidR="005E7C7D" w:rsidRPr="00E45263" w:rsidRDefault="00F225CF"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stanie wykazać za pomocą stosowanych środków  dowodowych;</w:t>
      </w:r>
    </w:p>
    <w:p w:rsidR="005E7C7D" w:rsidRPr="00E45263" w:rsidRDefault="00F225CF"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3)</w:t>
      </w:r>
      <w:r w:rsidR="005E7C7D" w:rsidRPr="00E45263">
        <w:rPr>
          <w:rFonts w:cs="Times New Roman"/>
          <w:color w:val="000000"/>
          <w:sz w:val="26"/>
          <w:szCs w:val="26"/>
          <w:shd w:val="clear" w:color="auto" w:fill="FEFFFE"/>
        </w:rPr>
        <w:t xml:space="preserve">jeżeli wykonawca lub osoby, o których  mowa w art. 24 ust. 1 pkt. 14 ustawy, uprawnione do reprezentowania wykonawcy  pozostają w relacjach określonych w art. 17 ust. 1 </w:t>
      </w:r>
      <w:proofErr w:type="spellStart"/>
      <w:r w:rsidR="005E7C7D" w:rsidRPr="00E45263">
        <w:rPr>
          <w:rFonts w:cs="Times New Roman"/>
          <w:color w:val="000000"/>
          <w:sz w:val="26"/>
          <w:szCs w:val="26"/>
          <w:shd w:val="clear" w:color="auto" w:fill="FEFFFE"/>
        </w:rPr>
        <w:t>pkt</w:t>
      </w:r>
      <w:proofErr w:type="spellEnd"/>
      <w:r w:rsidR="005E7C7D" w:rsidRPr="00E45263">
        <w:rPr>
          <w:rFonts w:cs="Times New Roman"/>
          <w:color w:val="000000"/>
          <w:sz w:val="26"/>
          <w:szCs w:val="26"/>
          <w:shd w:val="clear" w:color="auto" w:fill="FEFFFE"/>
        </w:rPr>
        <w:t xml:space="preserve"> 14 ustawy, uprawnione do reprezentowania wykonawcy pozostają  w  relacjach określonych w art. 17 ust. 1 pkt. 2-4 ustawy z: </w:t>
      </w:r>
    </w:p>
    <w:p w:rsidR="00F225CF" w:rsidRPr="00E45263" w:rsidRDefault="00511CB3"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a)</w:t>
      </w:r>
      <w:r w:rsidR="004A29AC" w:rsidRPr="00E45263">
        <w:rPr>
          <w:rFonts w:cs="Times New Roman"/>
          <w:color w:val="000000"/>
          <w:sz w:val="26"/>
          <w:szCs w:val="26"/>
          <w:shd w:val="clear" w:color="auto" w:fill="FEFFFE"/>
        </w:rPr>
        <w:t xml:space="preserve"> </w:t>
      </w:r>
      <w:r w:rsidR="005E7C7D" w:rsidRPr="00E45263">
        <w:rPr>
          <w:rFonts w:cs="Times New Roman"/>
          <w:color w:val="000000"/>
          <w:sz w:val="26"/>
          <w:szCs w:val="26"/>
          <w:shd w:val="clear" w:color="auto" w:fill="FEFFFE"/>
        </w:rPr>
        <w:t>zamawiającym</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b</w:t>
      </w:r>
      <w:r w:rsidR="00511CB3"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osobami uprawnionymi do reprezentowania zamawiającego</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c</w:t>
      </w:r>
      <w:r w:rsidR="00511CB3"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członkami komisji przetargowej,</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d</w:t>
      </w:r>
      <w:r w:rsidR="00511CB3" w:rsidRPr="00E45263">
        <w:rPr>
          <w:rFonts w:cs="Times New Roman"/>
          <w:color w:val="000000"/>
          <w:sz w:val="26"/>
          <w:szCs w:val="26"/>
          <w:shd w:val="clear" w:color="auto" w:fill="FEFFFE"/>
        </w:rPr>
        <w:t>)</w:t>
      </w:r>
      <w:r w:rsidRPr="00E45263">
        <w:rPr>
          <w:rFonts w:cs="Times New Roman"/>
          <w:color w:val="000000"/>
          <w:sz w:val="26"/>
          <w:szCs w:val="26"/>
          <w:shd w:val="clear" w:color="auto" w:fill="FEFFFE"/>
        </w:rPr>
        <w:t xml:space="preserve"> osobami, które złożyły oświadczenie, o którym mowa w art. 17 ust. 2a ustawy</w:t>
      </w:r>
    </w:p>
    <w:p w:rsidR="005E7C7D" w:rsidRPr="00E45263" w:rsidRDefault="005E7C7D"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-chyba, że  jest możliwe zapewnienie bezstronności po stronie  zamawiającego </w:t>
      </w:r>
      <w:r w:rsid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lastRenderedPageBreak/>
        <w:t>w  inny sposób niż przez wykluczenie wykonawcy z udziału w postępowaniu;</w:t>
      </w:r>
    </w:p>
    <w:p w:rsidR="008B73EA" w:rsidRPr="00E45263" w:rsidRDefault="008B73EA"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4) który z przyczyn leżących po jego stronie, nie wykonał albo nienależycie wykonał </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w istotnym stopniu  wcześniejszą umowę w sprawie zamówienia publicznego lub umowę koncesji, zawartą z zamawiającym, o którym mowa w art. 3 ust.1 </w:t>
      </w:r>
      <w:proofErr w:type="spellStart"/>
      <w:r w:rsidRPr="00E45263">
        <w:rPr>
          <w:rFonts w:cs="Times New Roman"/>
          <w:color w:val="000000"/>
          <w:sz w:val="26"/>
          <w:szCs w:val="26"/>
          <w:shd w:val="clear" w:color="auto" w:fill="FEFFFE"/>
        </w:rPr>
        <w:t>pkt</w:t>
      </w:r>
      <w:proofErr w:type="spellEnd"/>
      <w:r w:rsidRPr="00E45263">
        <w:rPr>
          <w:rFonts w:cs="Times New Roman"/>
          <w:color w:val="000000"/>
          <w:sz w:val="26"/>
          <w:szCs w:val="26"/>
          <w:shd w:val="clear" w:color="auto" w:fill="FEFFFE"/>
        </w:rPr>
        <w:t xml:space="preserve"> 1-4 ustawy, co doprowadziło do  rozwiązania umowy</w:t>
      </w:r>
      <w:r w:rsidR="00944139" w:rsidRPr="00E45263">
        <w:rPr>
          <w:rFonts w:cs="Times New Roman"/>
          <w:color w:val="000000"/>
          <w:sz w:val="26"/>
          <w:szCs w:val="26"/>
          <w:shd w:val="clear" w:color="auto" w:fill="FEFFFE"/>
        </w:rPr>
        <w:t xml:space="preserve"> lub zasądzenia odszkodowania;</w:t>
      </w:r>
    </w:p>
    <w:p w:rsidR="00944139" w:rsidRPr="00E45263" w:rsidRDefault="00944139"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5) będącego osoba  fizyczną, którego  prawomocnie skazano za wykroczenie przeciwko środowisku, jeżeli za  jego popełnienie </w:t>
      </w:r>
      <w:r w:rsidR="00A1565A" w:rsidRPr="00E45263">
        <w:rPr>
          <w:rFonts w:cs="Times New Roman"/>
          <w:color w:val="000000"/>
          <w:sz w:val="26"/>
          <w:szCs w:val="26"/>
          <w:shd w:val="clear" w:color="auto" w:fill="FEFFFE"/>
        </w:rPr>
        <w:t>wymierzono</w:t>
      </w:r>
      <w:r w:rsidRPr="00E45263">
        <w:rPr>
          <w:rFonts w:cs="Times New Roman"/>
          <w:color w:val="000000"/>
          <w:sz w:val="26"/>
          <w:szCs w:val="26"/>
          <w:shd w:val="clear" w:color="auto" w:fill="FEFFFE"/>
        </w:rPr>
        <w:t xml:space="preserve"> karę aresztu</w:t>
      </w:r>
      <w:r w:rsidR="00A1565A" w:rsidRPr="00E45263">
        <w:rPr>
          <w:rFonts w:cs="Times New Roman"/>
          <w:color w:val="000000"/>
          <w:sz w:val="26"/>
          <w:szCs w:val="26"/>
          <w:shd w:val="clear" w:color="auto" w:fill="FEFFFE"/>
        </w:rPr>
        <w:t xml:space="preserve"> , ograniczenia wolności  lub karę grzywny nie niższą niż 3000 zł;</w:t>
      </w:r>
    </w:p>
    <w:p w:rsidR="00A1565A" w:rsidRPr="00E45263" w:rsidRDefault="00A1565A"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6) jeżeli  urzędującego członka jego organu zarządzającego lub nadzorczego, wspólnika spółki w spółce jawnej lub partnerskiej a</w:t>
      </w:r>
      <w:r w:rsidR="00A65955" w:rsidRPr="00E45263">
        <w:rPr>
          <w:rFonts w:cs="Times New Roman"/>
          <w:color w:val="000000"/>
          <w:sz w:val="26"/>
          <w:szCs w:val="26"/>
          <w:shd w:val="clear" w:color="auto" w:fill="FEFFFE"/>
        </w:rPr>
        <w:t>l</w:t>
      </w:r>
      <w:r w:rsidRPr="00E45263">
        <w:rPr>
          <w:rFonts w:cs="Times New Roman"/>
          <w:color w:val="000000"/>
          <w:sz w:val="26"/>
          <w:szCs w:val="26"/>
          <w:shd w:val="clear" w:color="auto" w:fill="FEFFFE"/>
        </w:rPr>
        <w:t xml:space="preserve">bo  </w:t>
      </w:r>
      <w:proofErr w:type="spellStart"/>
      <w:r w:rsidRPr="00E45263">
        <w:rPr>
          <w:rFonts w:cs="Times New Roman"/>
          <w:color w:val="000000"/>
          <w:sz w:val="26"/>
          <w:szCs w:val="26"/>
          <w:shd w:val="clear" w:color="auto" w:fill="FEFFFE"/>
        </w:rPr>
        <w:t>komplementariusza</w:t>
      </w:r>
      <w:proofErr w:type="spellEnd"/>
      <w:r w:rsidRPr="00E45263">
        <w:rPr>
          <w:rFonts w:cs="Times New Roman"/>
          <w:color w:val="000000"/>
          <w:sz w:val="26"/>
          <w:szCs w:val="26"/>
          <w:shd w:val="clear" w:color="auto" w:fill="FEFFFE"/>
        </w:rPr>
        <w:t xml:space="preserve"> w  spółce komandytowej lub komandytowo-akcyjnej lub prokurenta prawomocnie  skazano za wykroczenie, o który mowa w pkt. 5;</w:t>
      </w:r>
    </w:p>
    <w:p w:rsidR="00A65955" w:rsidRPr="00E45263" w:rsidRDefault="00A65955"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7) wobec którego wydano  ostateczną  decyzję administracyjną o naruszeniu  obowiązków wynikających z </w:t>
      </w:r>
      <w:r w:rsidR="0043299C" w:rsidRPr="00E45263">
        <w:rPr>
          <w:rFonts w:cs="Times New Roman"/>
          <w:color w:val="000000"/>
          <w:sz w:val="26"/>
          <w:szCs w:val="26"/>
          <w:shd w:val="clear" w:color="auto" w:fill="FEFFFE"/>
        </w:rPr>
        <w:t>przepisów</w:t>
      </w:r>
      <w:r w:rsidRPr="00E45263">
        <w:rPr>
          <w:rFonts w:cs="Times New Roman"/>
          <w:color w:val="000000"/>
          <w:sz w:val="26"/>
          <w:szCs w:val="26"/>
          <w:shd w:val="clear" w:color="auto" w:fill="FEFFFE"/>
        </w:rPr>
        <w:t xml:space="preserve"> prawa pracy, prawa  ochrony środowiska lub pr</w:t>
      </w:r>
      <w:r w:rsidR="00511CB3" w:rsidRPr="00E45263">
        <w:rPr>
          <w:rFonts w:cs="Times New Roman"/>
          <w:color w:val="000000"/>
          <w:sz w:val="26"/>
          <w:szCs w:val="26"/>
          <w:shd w:val="clear" w:color="auto" w:fill="FEFFFE"/>
        </w:rPr>
        <w:t>z</w:t>
      </w:r>
      <w:r w:rsidR="00E45263">
        <w:rPr>
          <w:rFonts w:cs="Times New Roman"/>
          <w:color w:val="000000"/>
          <w:sz w:val="26"/>
          <w:szCs w:val="26"/>
          <w:shd w:val="clear" w:color="auto" w:fill="FEFFFE"/>
        </w:rPr>
        <w:t>episów</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o zabezpieczeniu społecznym, jeżeli wymierzono  tą decyzją karę pieniężną nie niższą niż 3000  zł;</w:t>
      </w:r>
    </w:p>
    <w:p w:rsidR="00A65955" w:rsidRPr="00E45263" w:rsidRDefault="00A65955" w:rsidP="00E719B6">
      <w:pPr>
        <w:shd w:val="clear" w:color="auto" w:fill="FEFFFE"/>
        <w:spacing w:line="200" w:lineRule="atLeast"/>
        <w:ind w:left="17" w:right="74"/>
        <w:jc w:val="both"/>
        <w:rPr>
          <w:rFonts w:cs="Times New Roman"/>
          <w:color w:val="000000"/>
          <w:sz w:val="26"/>
          <w:szCs w:val="26"/>
          <w:shd w:val="clear" w:color="auto" w:fill="FEFFFE"/>
        </w:rPr>
      </w:pPr>
      <w:r w:rsidRPr="00E45263">
        <w:rPr>
          <w:rFonts w:cs="Times New Roman"/>
          <w:color w:val="000000"/>
          <w:sz w:val="26"/>
          <w:szCs w:val="26"/>
          <w:shd w:val="clear" w:color="auto" w:fill="FEFFFE"/>
        </w:rPr>
        <w:t>8) który naruszył obowiązki dotyczące płatności podatków, opłat lub skła</w:t>
      </w:r>
      <w:r w:rsidR="00511CB3" w:rsidRPr="00E45263">
        <w:rPr>
          <w:rFonts w:cs="Times New Roman"/>
          <w:color w:val="000000"/>
          <w:sz w:val="26"/>
          <w:szCs w:val="26"/>
          <w:shd w:val="clear" w:color="auto" w:fill="FEFFFE"/>
        </w:rPr>
        <w:t>d</w:t>
      </w:r>
      <w:r w:rsidRPr="00E45263">
        <w:rPr>
          <w:rFonts w:cs="Times New Roman"/>
          <w:color w:val="000000"/>
          <w:sz w:val="26"/>
          <w:szCs w:val="26"/>
          <w:shd w:val="clear" w:color="auto" w:fill="FEFFFE"/>
        </w:rPr>
        <w:t>ek</w:t>
      </w:r>
      <w:r w:rsidR="00FF5B4E" w:rsidRPr="00E45263">
        <w:rPr>
          <w:rFonts w:cs="Times New Roman"/>
          <w:color w:val="000000"/>
          <w:sz w:val="26"/>
          <w:szCs w:val="26"/>
          <w:shd w:val="clear" w:color="auto" w:fill="FEFFFE"/>
        </w:rPr>
        <w:t xml:space="preserve"> na ubezpieczenia społeczne lub zdrowotne, co zamawiający jest w stanie     wykazać za pomocą stosownych środków dowodowych, z wyjątkiem przypadku</w:t>
      </w:r>
      <w:r w:rsidR="00D34E43" w:rsidRPr="00E45263">
        <w:rPr>
          <w:rFonts w:cs="Times New Roman"/>
          <w:color w:val="000000"/>
          <w:sz w:val="26"/>
          <w:szCs w:val="26"/>
          <w:shd w:val="clear" w:color="auto" w:fill="FEFFFE"/>
        </w:rPr>
        <w:t xml:space="preserve">, o którym mowa w art. 24 ust. 1 pkt. 15 ustawy, chyba, że wykonawca dokonał płatności należnych podatków , opłat lub składek na  ubezpieczenie społeczne lub zdrowotne wraz z odsetkami lub grzywnami lub zawarł wiążące porozumienie w  sprawie </w:t>
      </w:r>
      <w:r w:rsidR="0043299C" w:rsidRPr="00E45263">
        <w:rPr>
          <w:rFonts w:cs="Times New Roman"/>
          <w:color w:val="000000"/>
          <w:sz w:val="26"/>
          <w:szCs w:val="26"/>
          <w:shd w:val="clear" w:color="auto" w:fill="FEFFFE"/>
        </w:rPr>
        <w:t>spłaty</w:t>
      </w:r>
      <w:r w:rsidR="00D34E43" w:rsidRPr="00E45263">
        <w:rPr>
          <w:rFonts w:cs="Times New Roman"/>
          <w:color w:val="000000"/>
          <w:sz w:val="26"/>
          <w:szCs w:val="26"/>
          <w:shd w:val="clear" w:color="auto" w:fill="FEFFFE"/>
        </w:rPr>
        <w:t xml:space="preserve"> tych należności.</w:t>
      </w:r>
    </w:p>
    <w:p w:rsidR="00F225CF" w:rsidRPr="00E45263" w:rsidRDefault="006B2F8E" w:rsidP="00E719B6">
      <w:pPr>
        <w:shd w:val="clear" w:color="auto" w:fill="FEFFFE"/>
        <w:spacing w:before="278" w:line="200" w:lineRule="atLeast"/>
        <w:ind w:left="19" w:right="72"/>
        <w:jc w:val="both"/>
        <w:rPr>
          <w:rFonts w:cs="Times New Roman"/>
          <w:b/>
          <w:color w:val="000000"/>
          <w:sz w:val="26"/>
          <w:szCs w:val="26"/>
          <w:u w:val="single"/>
          <w:shd w:val="clear" w:color="auto" w:fill="FEFFFE"/>
        </w:rPr>
      </w:pPr>
      <w:r w:rsidRPr="00E45263">
        <w:rPr>
          <w:rFonts w:cs="Times New Roman"/>
          <w:b/>
          <w:color w:val="000000"/>
          <w:sz w:val="26"/>
          <w:szCs w:val="26"/>
          <w:u w:val="single"/>
          <w:shd w:val="clear" w:color="auto" w:fill="FEFFFE"/>
        </w:rPr>
        <w:t>IV. Oznaczenie sprawy</w:t>
      </w:r>
    </w:p>
    <w:p w:rsidR="006B2F8E" w:rsidRPr="00E45263" w:rsidRDefault="006B2F8E"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Postępowanie, którego dotyczy niniejszy dokument zostało oznaczone  znakiem : </w:t>
      </w:r>
      <w:r w:rsidRPr="00E45263">
        <w:rPr>
          <w:rFonts w:cs="Times New Roman"/>
          <w:b/>
          <w:color w:val="000000"/>
          <w:sz w:val="26"/>
          <w:szCs w:val="26"/>
          <w:shd w:val="clear" w:color="auto" w:fill="FEFFFE"/>
        </w:rPr>
        <w:t>GK.271.9.2017.PN</w:t>
      </w:r>
      <w:r w:rsidRPr="00E45263">
        <w:rPr>
          <w:rFonts w:cs="Times New Roman"/>
          <w:color w:val="000000"/>
          <w:sz w:val="26"/>
          <w:szCs w:val="26"/>
          <w:shd w:val="clear" w:color="auto" w:fill="FEFFFE"/>
        </w:rPr>
        <w:t>.Wykonawcy zobowiązani są we wszelkich kontaktach Zamawiającym, dotyczących tej sprawy, powoływać się na to oznaczenie</w:t>
      </w:r>
      <w:r w:rsidR="009B4560" w:rsidRPr="00E45263">
        <w:rPr>
          <w:rFonts w:cs="Times New Roman"/>
          <w:color w:val="000000"/>
          <w:sz w:val="26"/>
          <w:szCs w:val="26"/>
          <w:shd w:val="clear" w:color="auto" w:fill="FEFFFE"/>
        </w:rPr>
        <w:t>.</w:t>
      </w:r>
    </w:p>
    <w:p w:rsidR="006B2F8E" w:rsidRPr="00E45263" w:rsidRDefault="006B2F8E" w:rsidP="00E719B6">
      <w:pPr>
        <w:shd w:val="clear" w:color="auto" w:fill="FEFFFE"/>
        <w:spacing w:before="278" w:line="200" w:lineRule="atLeast"/>
        <w:ind w:left="19" w:right="72"/>
        <w:jc w:val="both"/>
        <w:rPr>
          <w:rFonts w:cs="Times New Roman"/>
          <w:b/>
          <w:color w:val="000000"/>
          <w:sz w:val="26"/>
          <w:szCs w:val="26"/>
          <w:u w:val="single"/>
          <w:shd w:val="clear" w:color="auto" w:fill="FEFFFE"/>
        </w:rPr>
      </w:pPr>
      <w:r w:rsidRPr="00E45263">
        <w:rPr>
          <w:rFonts w:cs="Times New Roman"/>
          <w:b/>
          <w:color w:val="000000"/>
          <w:sz w:val="26"/>
          <w:szCs w:val="26"/>
          <w:u w:val="single"/>
          <w:shd w:val="clear" w:color="auto" w:fill="FEFFFE"/>
        </w:rPr>
        <w:t xml:space="preserve">V. Informacje o sposobie </w:t>
      </w:r>
      <w:r w:rsidR="00587B2F" w:rsidRPr="00E45263">
        <w:rPr>
          <w:rFonts w:cs="Times New Roman"/>
          <w:b/>
          <w:color w:val="000000"/>
          <w:sz w:val="26"/>
          <w:szCs w:val="26"/>
          <w:u w:val="single"/>
          <w:shd w:val="clear" w:color="auto" w:fill="FEFFFE"/>
        </w:rPr>
        <w:t>porozumiewania</w:t>
      </w:r>
      <w:r w:rsidRPr="00E45263">
        <w:rPr>
          <w:rFonts w:cs="Times New Roman"/>
          <w:b/>
          <w:color w:val="000000"/>
          <w:sz w:val="26"/>
          <w:szCs w:val="26"/>
          <w:u w:val="single"/>
          <w:shd w:val="clear" w:color="auto" w:fill="FEFFFE"/>
        </w:rPr>
        <w:t xml:space="preserve"> się z wykonawcami oraz  przekazywania oświadczeń lub dokumentów, a także wskazanie  osób uprawnionych do </w:t>
      </w:r>
      <w:r w:rsidR="00587B2F" w:rsidRPr="00E45263">
        <w:rPr>
          <w:rFonts w:cs="Times New Roman"/>
          <w:b/>
          <w:color w:val="000000"/>
          <w:sz w:val="26"/>
          <w:szCs w:val="26"/>
          <w:u w:val="single"/>
          <w:shd w:val="clear" w:color="auto" w:fill="FEFFFE"/>
        </w:rPr>
        <w:t>porozumiewania</w:t>
      </w:r>
      <w:r w:rsidRPr="00E45263">
        <w:rPr>
          <w:rFonts w:cs="Times New Roman"/>
          <w:b/>
          <w:color w:val="000000"/>
          <w:sz w:val="26"/>
          <w:szCs w:val="26"/>
          <w:u w:val="single"/>
          <w:shd w:val="clear" w:color="auto" w:fill="FEFFFE"/>
        </w:rPr>
        <w:t xml:space="preserve"> się z wykonawcami</w:t>
      </w:r>
    </w:p>
    <w:p w:rsidR="00A01CCA" w:rsidRPr="00E45263" w:rsidRDefault="00B85CE5" w:rsidP="00E719B6">
      <w:pPr>
        <w:shd w:val="clear" w:color="auto" w:fill="FEFFFF"/>
        <w:tabs>
          <w:tab w:val="left" w:pos="711"/>
          <w:tab w:val="left" w:pos="7368"/>
        </w:tabs>
        <w:spacing w:before="273"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1. Zamawiający  nie wyraża  zgody na złożenie oferty  przy użyciu środków komunikacji elektronicznej.</w:t>
      </w:r>
    </w:p>
    <w:p w:rsidR="00B85CE5" w:rsidRPr="00E45263" w:rsidRDefault="00B85CE5" w:rsidP="00E719B6">
      <w:pPr>
        <w:shd w:val="clear" w:color="auto" w:fill="FEFFFF"/>
        <w:tabs>
          <w:tab w:val="left" w:pos="711"/>
          <w:tab w:val="left" w:pos="7368"/>
        </w:tabs>
        <w:spacing w:before="273"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 postępowaniu komunikacja między </w:t>
      </w:r>
      <w:r w:rsidR="007C4F59" w:rsidRPr="00E45263">
        <w:rPr>
          <w:rFonts w:cs="Times New Roman"/>
          <w:color w:val="000000"/>
          <w:sz w:val="26"/>
          <w:szCs w:val="26"/>
          <w:shd w:val="clear" w:color="auto" w:fill="FEFFFF"/>
        </w:rPr>
        <w:t>zamawiającym a wykonawcami odbywa się  za pośrednictwem operatora pocztowego w rozumieniu ustawy z dnia 23    listopada 2012 r</w:t>
      </w:r>
      <w:r w:rsidR="00896B20" w:rsidRPr="00E45263">
        <w:rPr>
          <w:rFonts w:cs="Times New Roman"/>
          <w:color w:val="000000"/>
          <w:sz w:val="26"/>
          <w:szCs w:val="26"/>
          <w:shd w:val="clear" w:color="auto" w:fill="FEFFFF"/>
        </w:rPr>
        <w:t>.</w:t>
      </w:r>
      <w:r w:rsidR="007C4F59" w:rsidRPr="00E45263">
        <w:rPr>
          <w:rFonts w:cs="Times New Roman"/>
          <w:color w:val="000000"/>
          <w:sz w:val="26"/>
          <w:szCs w:val="26"/>
          <w:shd w:val="clear" w:color="auto" w:fill="FEFFFF"/>
        </w:rPr>
        <w:t xml:space="preserve"> – Prawo pocztowe ( Dz. U. z 201</w:t>
      </w:r>
      <w:r w:rsidR="00896B20" w:rsidRPr="00E45263">
        <w:rPr>
          <w:rFonts w:cs="Times New Roman"/>
          <w:color w:val="000000"/>
          <w:sz w:val="26"/>
          <w:szCs w:val="26"/>
          <w:shd w:val="clear" w:color="auto" w:fill="FEFFFF"/>
        </w:rPr>
        <w:t xml:space="preserve">7 </w:t>
      </w:r>
      <w:r w:rsidR="007C4F59" w:rsidRPr="00E45263">
        <w:rPr>
          <w:rFonts w:cs="Times New Roman"/>
          <w:color w:val="000000"/>
          <w:sz w:val="26"/>
          <w:szCs w:val="26"/>
          <w:shd w:val="clear" w:color="auto" w:fill="FEFFFF"/>
        </w:rPr>
        <w:t>r. poz. 1</w:t>
      </w:r>
      <w:r w:rsidR="00896B20" w:rsidRPr="00E45263">
        <w:rPr>
          <w:rFonts w:cs="Times New Roman"/>
          <w:color w:val="000000"/>
          <w:sz w:val="26"/>
          <w:szCs w:val="26"/>
          <w:shd w:val="clear" w:color="auto" w:fill="FEFFFF"/>
        </w:rPr>
        <w:t>481</w:t>
      </w:r>
      <w:r w:rsidR="007C4F59" w:rsidRPr="00E45263">
        <w:rPr>
          <w:rFonts w:cs="Times New Roman"/>
          <w:color w:val="000000"/>
          <w:sz w:val="26"/>
          <w:szCs w:val="26"/>
          <w:shd w:val="clear" w:color="auto" w:fill="FEFFFF"/>
        </w:rPr>
        <w:t>), osobiście, za pośrednictwem posłańca, faksu lub poczty  elektronicznej.</w:t>
      </w:r>
    </w:p>
    <w:p w:rsidR="00650EDE" w:rsidRPr="00E45263" w:rsidRDefault="00650EDE" w:rsidP="008628AE">
      <w:pPr>
        <w:shd w:val="clear" w:color="auto" w:fill="FEFFFF"/>
        <w:tabs>
          <w:tab w:val="left" w:pos="711"/>
          <w:tab w:val="left" w:pos="7368"/>
        </w:tabs>
        <w:spacing w:line="200" w:lineRule="atLeast"/>
        <w:rPr>
          <w:rFonts w:cs="Times New Roman"/>
          <w:color w:val="000000"/>
          <w:sz w:val="26"/>
          <w:szCs w:val="26"/>
          <w:shd w:val="clear" w:color="auto" w:fill="FEFFFF"/>
        </w:rPr>
      </w:pPr>
      <w:r w:rsidRPr="00E45263">
        <w:rPr>
          <w:rFonts w:cs="Times New Roman"/>
          <w:color w:val="000000"/>
          <w:sz w:val="26"/>
          <w:szCs w:val="26"/>
          <w:shd w:val="clear" w:color="auto" w:fill="FEFFFF"/>
        </w:rPr>
        <w:t>3.</w:t>
      </w:r>
      <w:r w:rsidR="00A01CCA" w:rsidRPr="00E45263">
        <w:rPr>
          <w:rFonts w:cs="Times New Roman"/>
          <w:color w:val="000000"/>
          <w:sz w:val="26"/>
          <w:szCs w:val="26"/>
          <w:shd w:val="clear" w:color="auto" w:fill="FEFFFF"/>
        </w:rPr>
        <w:t xml:space="preserve"> Zamawiający dopuszcza  porozumiewanie się  za pomocą faksu  63 27160 w. 154 , 136oraz droga elektroniczną  ( e-mail:  budownictwo@ostrowite.pl), przy  przekazywaniu następujących dokumentów:</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a</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pytania i wyjaśnienia treści SIWZ</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b</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zmiany treści SIWZ</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c</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wyjaśnienia treści oferty</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d</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wyjaśnienia dotyczące oświadczeń i  dokumentów,</w:t>
      </w:r>
    </w:p>
    <w:p w:rsidR="00A01CCA" w:rsidRPr="00E45263" w:rsidRDefault="00A01CC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e</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wezwanie</w:t>
      </w:r>
      <w:r w:rsidR="00EA55DA" w:rsidRPr="00E45263">
        <w:rPr>
          <w:rFonts w:cs="Times New Roman"/>
          <w:color w:val="000000"/>
          <w:sz w:val="26"/>
          <w:szCs w:val="26"/>
          <w:shd w:val="clear" w:color="auto" w:fill="FEFFFF"/>
        </w:rPr>
        <w:t xml:space="preserve"> kierowane do wykonawc</w:t>
      </w:r>
      <w:r w:rsidR="00587B2F" w:rsidRPr="00E45263">
        <w:rPr>
          <w:rFonts w:cs="Times New Roman"/>
          <w:color w:val="000000"/>
          <w:sz w:val="26"/>
          <w:szCs w:val="26"/>
          <w:shd w:val="clear" w:color="auto" w:fill="FEFFFF"/>
        </w:rPr>
        <w:t xml:space="preserve">ów </w:t>
      </w:r>
      <w:r w:rsidR="00EA55DA" w:rsidRPr="00E45263">
        <w:rPr>
          <w:rFonts w:cs="Times New Roman"/>
          <w:color w:val="000000"/>
          <w:sz w:val="26"/>
          <w:szCs w:val="26"/>
          <w:shd w:val="clear" w:color="auto" w:fill="FEFFFF"/>
        </w:rPr>
        <w:t xml:space="preserve"> na podstawie art. 26 ust.3,3a ustawy,</w:t>
      </w:r>
    </w:p>
    <w:p w:rsidR="00587B2F" w:rsidRPr="00E45263" w:rsidRDefault="00EA55DA"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f</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wniosek o udzielenie wyjaśnień dotyczących elementów oferty mających wpływ na </w:t>
      </w:r>
      <w:r w:rsidR="00587B2F" w:rsidRPr="00E45263">
        <w:rPr>
          <w:rFonts w:cs="Times New Roman"/>
          <w:color w:val="000000"/>
          <w:sz w:val="26"/>
          <w:szCs w:val="26"/>
          <w:shd w:val="clear" w:color="auto" w:fill="FEFFFF"/>
        </w:rPr>
        <w:t>wysokość</w:t>
      </w:r>
      <w:r w:rsidRPr="00E45263">
        <w:rPr>
          <w:rFonts w:cs="Times New Roman"/>
          <w:color w:val="000000"/>
          <w:sz w:val="26"/>
          <w:szCs w:val="26"/>
          <w:shd w:val="clear" w:color="auto" w:fill="FEFFFF"/>
        </w:rPr>
        <w:t xml:space="preserve"> ceny oraz </w:t>
      </w:r>
      <w:r w:rsidR="00587B2F" w:rsidRPr="00E45263">
        <w:rPr>
          <w:rFonts w:cs="Times New Roman"/>
          <w:color w:val="000000"/>
          <w:sz w:val="26"/>
          <w:szCs w:val="26"/>
          <w:shd w:val="clear" w:color="auto" w:fill="FEFFFF"/>
        </w:rPr>
        <w:t>odpowiedź  Wykonawcy,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g</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informacja o poprawieniu  oczywistych omyłek pisarskich  oraz  oczywistych omyłek rachunkowych,</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h</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informacje o poprawieniu  innych omyłek  polegających na  niezgodności  oferty z SIWZ, nie powodujących  istotnych  zmian w treści oferty,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i</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oświadczenie  Wykonawcy w  kwestii wyrażenia zgody na poprawienie  innych omyłek polegających  na  niezgodności  oferty z SIWZ, nie powodujących  istotnych zmian w treści oferty,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j</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wniosek Zamawiającego o wyrażenie zgody na przedłużenie terminu związania  ofertą oraz odpowiedź  Wykonawcy;</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k</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oświadczenie wykonawcy o przedłużeniu  terminu związania z  ofertą;</w:t>
      </w:r>
    </w:p>
    <w:p w:rsidR="00587B2F" w:rsidRPr="00E45263" w:rsidRDefault="00587B2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l</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zawiadomienie o wyborze  najkorzystniejszej oferty, informacje o wykonawcach, którzy  zostali z postępowania wykluczeni i wykonawcach, których oferty  został odrzucone</w:t>
      </w:r>
      <w:r w:rsidR="008958C1" w:rsidRPr="00E45263">
        <w:rPr>
          <w:rFonts w:cs="Times New Roman"/>
          <w:color w:val="000000"/>
          <w:sz w:val="26"/>
          <w:szCs w:val="26"/>
          <w:shd w:val="clear" w:color="auto" w:fill="FEFFFF"/>
        </w:rPr>
        <w:t>,</w:t>
      </w:r>
    </w:p>
    <w:p w:rsidR="008958C1" w:rsidRPr="00E45263" w:rsidRDefault="007601E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m</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zawiadomienie o  unieważnieniu  postępowania,</w:t>
      </w:r>
    </w:p>
    <w:p w:rsidR="007601EF" w:rsidRPr="00E45263" w:rsidRDefault="007601EF"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n</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informacje i zawiadomienia kierowane do Wykonawców</w:t>
      </w:r>
      <w:r w:rsidR="00550501" w:rsidRPr="00E45263">
        <w:rPr>
          <w:rFonts w:cs="Times New Roman"/>
          <w:color w:val="000000"/>
          <w:sz w:val="26"/>
          <w:szCs w:val="26"/>
          <w:shd w:val="clear" w:color="auto" w:fill="FEFFFF"/>
        </w:rPr>
        <w:t xml:space="preserve"> na podstawie art. 185 ust. 1 i art. 186 ustawy;</w:t>
      </w:r>
    </w:p>
    <w:p w:rsidR="00550501" w:rsidRPr="00E45263" w:rsidRDefault="00550501"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o</w:t>
      </w:r>
      <w:r w:rsidR="00896B20" w:rsidRPr="00E45263">
        <w:rPr>
          <w:rFonts w:cs="Times New Roman"/>
          <w:color w:val="000000"/>
          <w:sz w:val="26"/>
          <w:szCs w:val="26"/>
          <w:shd w:val="clear" w:color="auto" w:fill="FEFFFF"/>
        </w:rPr>
        <w:t>)</w:t>
      </w:r>
      <w:r w:rsidRPr="00E45263">
        <w:rPr>
          <w:rFonts w:cs="Times New Roman"/>
          <w:color w:val="000000"/>
          <w:sz w:val="26"/>
          <w:szCs w:val="26"/>
          <w:shd w:val="clear" w:color="auto" w:fill="FEFFFF"/>
        </w:rPr>
        <w:t xml:space="preserve"> informacje i zawiadomienia kierowane do zamawiającego na </w:t>
      </w:r>
      <w:r w:rsidR="008628AE" w:rsidRPr="00E45263">
        <w:rPr>
          <w:rFonts w:cs="Times New Roman"/>
          <w:color w:val="000000"/>
          <w:sz w:val="26"/>
          <w:szCs w:val="26"/>
          <w:shd w:val="clear" w:color="auto" w:fill="FEFFFF"/>
        </w:rPr>
        <w:t>podstawie</w:t>
      </w:r>
      <w:r w:rsidRPr="00E45263">
        <w:rPr>
          <w:rFonts w:cs="Times New Roman"/>
          <w:color w:val="000000"/>
          <w:sz w:val="26"/>
          <w:szCs w:val="26"/>
          <w:shd w:val="clear" w:color="auto" w:fill="FEFFFF"/>
        </w:rPr>
        <w:t xml:space="preserve"> art. 185 ust.2 ustawy,</w:t>
      </w:r>
    </w:p>
    <w:p w:rsidR="009B4560" w:rsidRPr="00E45263" w:rsidRDefault="009B4560" w:rsidP="00E719B6">
      <w:pPr>
        <w:shd w:val="clear" w:color="auto" w:fill="FEFFFF"/>
        <w:tabs>
          <w:tab w:val="left" w:pos="711"/>
          <w:tab w:val="left" w:pos="7368"/>
        </w:tabs>
        <w:spacing w:line="200" w:lineRule="atLeast"/>
        <w:jc w:val="both"/>
        <w:rPr>
          <w:rFonts w:cs="Times New Roman"/>
          <w:color w:val="000000"/>
          <w:sz w:val="26"/>
          <w:szCs w:val="26"/>
          <w:shd w:val="clear" w:color="auto" w:fill="FEFFFF"/>
        </w:rPr>
      </w:pPr>
    </w:p>
    <w:p w:rsidR="00550501" w:rsidRPr="00E45263" w:rsidRDefault="009B4560" w:rsidP="00E719B6">
      <w:pPr>
        <w:shd w:val="clear" w:color="auto" w:fill="FEFFFF"/>
        <w:tabs>
          <w:tab w:val="left" w:pos="711"/>
          <w:tab w:val="left" w:pos="7368"/>
        </w:tabs>
        <w:spacing w:line="200" w:lineRule="atLeast"/>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W</w:t>
      </w:r>
      <w:r w:rsidR="00550501" w:rsidRPr="00E45263">
        <w:rPr>
          <w:rFonts w:cs="Times New Roman"/>
          <w:b/>
          <w:color w:val="000000"/>
          <w:sz w:val="26"/>
          <w:szCs w:val="26"/>
          <w:shd w:val="clear" w:color="auto" w:fill="FEFFFF"/>
        </w:rPr>
        <w:t xml:space="preserve">ezwanie  przez </w:t>
      </w:r>
      <w:r w:rsidR="008035CE" w:rsidRPr="00E45263">
        <w:rPr>
          <w:rFonts w:cs="Times New Roman"/>
          <w:b/>
          <w:color w:val="000000"/>
          <w:sz w:val="26"/>
          <w:szCs w:val="26"/>
          <w:shd w:val="clear" w:color="auto" w:fill="FEFFFF"/>
        </w:rPr>
        <w:t>Z</w:t>
      </w:r>
      <w:r w:rsidR="00550501" w:rsidRPr="00E45263">
        <w:rPr>
          <w:rFonts w:cs="Times New Roman"/>
          <w:b/>
          <w:color w:val="000000"/>
          <w:sz w:val="26"/>
          <w:szCs w:val="26"/>
          <w:shd w:val="clear" w:color="auto" w:fill="FEFFFF"/>
        </w:rPr>
        <w:t xml:space="preserve">amawiającego </w:t>
      </w:r>
      <w:r w:rsidR="008035CE" w:rsidRPr="00E45263">
        <w:rPr>
          <w:rFonts w:cs="Times New Roman"/>
          <w:b/>
          <w:color w:val="000000"/>
          <w:sz w:val="26"/>
          <w:szCs w:val="26"/>
          <w:shd w:val="clear" w:color="auto" w:fill="FEFFFF"/>
        </w:rPr>
        <w:t>W</w:t>
      </w:r>
      <w:r w:rsidRPr="00E45263">
        <w:rPr>
          <w:rFonts w:cs="Times New Roman"/>
          <w:b/>
          <w:color w:val="000000"/>
          <w:sz w:val="26"/>
          <w:szCs w:val="26"/>
          <w:shd w:val="clear" w:color="auto" w:fill="FEFFFF"/>
        </w:rPr>
        <w:t>ykonawcy</w:t>
      </w:r>
      <w:r w:rsidR="00550501" w:rsidRPr="00E45263">
        <w:rPr>
          <w:rFonts w:cs="Times New Roman"/>
          <w:b/>
          <w:color w:val="000000"/>
          <w:sz w:val="26"/>
          <w:szCs w:val="26"/>
          <w:shd w:val="clear" w:color="auto" w:fill="FEFFFF"/>
        </w:rPr>
        <w:t xml:space="preserve">, którego  oferta została </w:t>
      </w:r>
      <w:r w:rsidR="008035CE" w:rsidRPr="00E45263">
        <w:rPr>
          <w:rFonts w:cs="Times New Roman"/>
          <w:b/>
          <w:color w:val="000000"/>
          <w:sz w:val="26"/>
          <w:szCs w:val="26"/>
          <w:shd w:val="clear" w:color="auto" w:fill="FEFFFF"/>
        </w:rPr>
        <w:t xml:space="preserve">najwyżej </w:t>
      </w:r>
      <w:r w:rsidR="00550501" w:rsidRPr="00E45263">
        <w:rPr>
          <w:rFonts w:cs="Times New Roman"/>
          <w:b/>
          <w:color w:val="000000"/>
          <w:sz w:val="26"/>
          <w:szCs w:val="26"/>
          <w:shd w:val="clear" w:color="auto" w:fill="FEFFFF"/>
        </w:rPr>
        <w:t xml:space="preserve"> oce</w:t>
      </w:r>
      <w:r w:rsidR="008035CE" w:rsidRPr="00E45263">
        <w:rPr>
          <w:rFonts w:cs="Times New Roman"/>
          <w:b/>
          <w:color w:val="000000"/>
          <w:sz w:val="26"/>
          <w:szCs w:val="26"/>
          <w:shd w:val="clear" w:color="auto" w:fill="FEFFFF"/>
        </w:rPr>
        <w:t>n</w:t>
      </w:r>
      <w:r w:rsidR="00550501" w:rsidRPr="00E45263">
        <w:rPr>
          <w:rFonts w:cs="Times New Roman"/>
          <w:b/>
          <w:color w:val="000000"/>
          <w:sz w:val="26"/>
          <w:szCs w:val="26"/>
          <w:shd w:val="clear" w:color="auto" w:fill="FEFFFF"/>
        </w:rPr>
        <w:t>iona, do złożenia w wyznaczonym  , nie  krótszym  niż 5 dni, terminie aktualnych na dzień złożenia oświadczeń lub dokumentó</w:t>
      </w:r>
      <w:r w:rsidRPr="00E45263">
        <w:rPr>
          <w:rFonts w:cs="Times New Roman"/>
          <w:b/>
          <w:color w:val="000000"/>
          <w:sz w:val="26"/>
          <w:szCs w:val="26"/>
          <w:shd w:val="clear" w:color="auto" w:fill="FEFFFF"/>
        </w:rPr>
        <w:t>w potwierdzających okoliczności</w:t>
      </w:r>
      <w:r w:rsidR="00550501" w:rsidRPr="00E45263">
        <w:rPr>
          <w:rFonts w:cs="Times New Roman"/>
          <w:b/>
          <w:color w:val="000000"/>
          <w:sz w:val="26"/>
          <w:szCs w:val="26"/>
          <w:shd w:val="clear" w:color="auto" w:fill="FEFFFF"/>
        </w:rPr>
        <w:t>, o któryc</w:t>
      </w:r>
      <w:r w:rsidRPr="00E45263">
        <w:rPr>
          <w:rFonts w:cs="Times New Roman"/>
          <w:b/>
          <w:color w:val="000000"/>
          <w:sz w:val="26"/>
          <w:szCs w:val="26"/>
          <w:shd w:val="clear" w:color="auto" w:fill="FEFFFF"/>
        </w:rPr>
        <w:t>h mowa w  art. 25 ust. 1 ustawy</w:t>
      </w:r>
      <w:r w:rsidR="008035CE" w:rsidRPr="00E45263">
        <w:rPr>
          <w:rFonts w:cs="Times New Roman"/>
          <w:b/>
          <w:color w:val="000000"/>
          <w:sz w:val="26"/>
          <w:szCs w:val="26"/>
          <w:shd w:val="clear" w:color="auto" w:fill="FEFFFF"/>
        </w:rPr>
        <w:t>.</w:t>
      </w:r>
    </w:p>
    <w:p w:rsidR="00CA56FE" w:rsidRPr="00E45263" w:rsidRDefault="00D25B7D" w:rsidP="00E45263">
      <w:pPr>
        <w:shd w:val="clear" w:color="auto" w:fill="FEFFFF"/>
        <w:tabs>
          <w:tab w:val="left" w:pos="711"/>
          <w:tab w:val="left" w:pos="7368"/>
        </w:tabs>
        <w:spacing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4.W przypadku przekazywania treści oświadczeń, wniosków i zawiadomień oraz informacji za pomocą  faksu lub droga elektroniczną, każda ze stron na żądanie drugiej niezwłocznie potwierdza  fakt ich otrzymania</w:t>
      </w:r>
      <w:r w:rsidR="00B85CE5"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w:t>
      </w:r>
      <w:r w:rsidR="00862903" w:rsidRPr="00E45263">
        <w:rPr>
          <w:rFonts w:cs="Times New Roman"/>
          <w:color w:val="000000"/>
          <w:sz w:val="26"/>
          <w:szCs w:val="26"/>
          <w:shd w:val="clear" w:color="auto" w:fill="FEFFFF"/>
        </w:rPr>
        <w:t>.</w:t>
      </w:r>
    </w:p>
    <w:p w:rsidR="00CA56FE" w:rsidRPr="00E45263" w:rsidRDefault="00E45263" w:rsidP="00E719B6">
      <w:pPr>
        <w:shd w:val="clear" w:color="auto" w:fill="FEFFFE"/>
        <w:spacing w:before="278" w:line="200" w:lineRule="atLeast"/>
        <w:ind w:left="19" w:right="72"/>
        <w:jc w:val="both"/>
        <w:rPr>
          <w:rFonts w:cs="Times New Roman"/>
          <w:b/>
          <w:color w:val="000000"/>
          <w:sz w:val="26"/>
          <w:szCs w:val="26"/>
          <w:u w:val="single"/>
          <w:shd w:val="clear" w:color="auto" w:fill="FEFFFE"/>
        </w:rPr>
      </w:pPr>
      <w:r>
        <w:rPr>
          <w:rFonts w:cs="Times New Roman"/>
          <w:b/>
          <w:color w:val="000000"/>
          <w:sz w:val="26"/>
          <w:szCs w:val="26"/>
          <w:u w:val="single"/>
          <w:shd w:val="clear" w:color="auto" w:fill="FEFFFE"/>
        </w:rPr>
        <w:t>VI Opis części zam</w:t>
      </w:r>
      <w:r w:rsidR="00CA56FE" w:rsidRPr="00E45263">
        <w:rPr>
          <w:rFonts w:cs="Times New Roman"/>
          <w:b/>
          <w:color w:val="000000"/>
          <w:sz w:val="26"/>
          <w:szCs w:val="26"/>
          <w:u w:val="single"/>
          <w:shd w:val="clear" w:color="auto" w:fill="FEFFFE"/>
        </w:rPr>
        <w:t xml:space="preserve">ówienia </w:t>
      </w:r>
    </w:p>
    <w:p w:rsidR="00CA56FE" w:rsidRPr="00E45263" w:rsidRDefault="00CA56FE" w:rsidP="00E719B6">
      <w:pPr>
        <w:shd w:val="clear" w:color="auto" w:fill="FEFFFE"/>
        <w:spacing w:before="278" w:line="200" w:lineRule="atLeast"/>
        <w:ind w:left="19" w:right="72"/>
        <w:jc w:val="both"/>
        <w:rPr>
          <w:rFonts w:cs="Times New Roman"/>
          <w:color w:val="000000"/>
          <w:sz w:val="26"/>
          <w:szCs w:val="26"/>
          <w:shd w:val="clear" w:color="auto" w:fill="FEFFFE"/>
        </w:rPr>
      </w:pPr>
      <w:r w:rsidRPr="00E45263">
        <w:rPr>
          <w:rFonts w:cs="Times New Roman"/>
          <w:color w:val="000000"/>
          <w:sz w:val="26"/>
          <w:szCs w:val="26"/>
          <w:shd w:val="clear" w:color="auto" w:fill="FEFFFE"/>
        </w:rPr>
        <w:t>Zamawiający nie dopuszcza  możliwości  składania ofert częściowych.</w:t>
      </w:r>
    </w:p>
    <w:p w:rsidR="0009435F" w:rsidRPr="00E45263" w:rsidRDefault="00FB1940" w:rsidP="00E719B6">
      <w:pPr>
        <w:shd w:val="clear" w:color="auto" w:fill="FEFFFE"/>
        <w:spacing w:before="278" w:line="200" w:lineRule="atLeast"/>
        <w:ind w:left="19" w:right="72"/>
        <w:jc w:val="both"/>
        <w:rPr>
          <w:rFonts w:cs="Times New Roman"/>
          <w:b/>
          <w:sz w:val="26"/>
          <w:szCs w:val="26"/>
          <w:u w:val="single"/>
        </w:rPr>
      </w:pPr>
      <w:r w:rsidRPr="00E45263">
        <w:rPr>
          <w:rFonts w:cs="Times New Roman"/>
          <w:b/>
          <w:color w:val="000000"/>
          <w:sz w:val="26"/>
          <w:szCs w:val="26"/>
          <w:u w:val="single"/>
          <w:shd w:val="clear" w:color="auto" w:fill="FEFFFE"/>
        </w:rPr>
        <w:t>V</w:t>
      </w:r>
      <w:r w:rsidR="00CA56FE" w:rsidRPr="00E45263">
        <w:rPr>
          <w:rFonts w:cs="Times New Roman"/>
          <w:b/>
          <w:color w:val="000000"/>
          <w:sz w:val="26"/>
          <w:szCs w:val="26"/>
          <w:u w:val="single"/>
          <w:shd w:val="clear" w:color="auto" w:fill="FEFFFE"/>
        </w:rPr>
        <w:t>II</w:t>
      </w:r>
      <w:r w:rsidR="003A6492" w:rsidRPr="00E45263">
        <w:rPr>
          <w:rFonts w:cs="Times New Roman"/>
          <w:b/>
          <w:color w:val="000000"/>
          <w:sz w:val="26"/>
          <w:szCs w:val="26"/>
          <w:u w:val="single"/>
          <w:shd w:val="clear" w:color="auto" w:fill="FEFFFE"/>
        </w:rPr>
        <w:t xml:space="preserve"> </w:t>
      </w:r>
      <w:r w:rsidR="0009435F" w:rsidRPr="00E45263">
        <w:rPr>
          <w:rFonts w:cs="Times New Roman"/>
          <w:b/>
          <w:color w:val="000000"/>
          <w:sz w:val="26"/>
          <w:szCs w:val="26"/>
          <w:u w:val="single"/>
          <w:shd w:val="clear" w:color="auto" w:fill="FEFFFE"/>
        </w:rPr>
        <w:t xml:space="preserve"> Opis przedmiotu zamówienia </w:t>
      </w:r>
    </w:p>
    <w:p w:rsidR="0009435F" w:rsidRPr="00E45263" w:rsidRDefault="0009435F" w:rsidP="00E719B6">
      <w:pPr>
        <w:shd w:val="clear" w:color="auto" w:fill="FEFFFE"/>
        <w:spacing w:before="556" w:line="200" w:lineRule="atLeast"/>
        <w:ind w:left="4" w:right="187"/>
        <w:jc w:val="both"/>
        <w:rPr>
          <w:rFonts w:cs="Times New Roman"/>
          <w:sz w:val="26"/>
          <w:szCs w:val="26"/>
        </w:rPr>
      </w:pPr>
      <w:r w:rsidRPr="00E45263">
        <w:rPr>
          <w:rFonts w:cs="Times New Roman"/>
          <w:color w:val="000000"/>
          <w:w w:val="106"/>
          <w:sz w:val="26"/>
          <w:szCs w:val="26"/>
          <w:shd w:val="clear" w:color="auto" w:fill="FEFFFE"/>
        </w:rPr>
        <w:t xml:space="preserve">1. </w:t>
      </w:r>
      <w:r w:rsidRPr="00E45263">
        <w:rPr>
          <w:rFonts w:cs="Times New Roman"/>
          <w:color w:val="000000"/>
          <w:sz w:val="26"/>
          <w:szCs w:val="26"/>
          <w:shd w:val="clear" w:color="auto" w:fill="FEFFFE"/>
        </w:rPr>
        <w:t>Przedmiotem zamówienia jest wykonywanie usług komunalnych na terenie Gminy Ostrowite, polegających na odbiorze i zagospodarowaniu odpadów komunalnych od właścicieli nieruchomości, na których zamieszkują mieszkańcy, obejmujących następujące sołectwa: Doły, Giewartów</w:t>
      </w:r>
      <w:r w:rsidRPr="00E45263">
        <w:rPr>
          <w:rFonts w:cs="Times New Roman"/>
          <w:color w:val="000000"/>
          <w:w w:val="90"/>
          <w:sz w:val="26"/>
          <w:szCs w:val="26"/>
          <w:shd w:val="clear" w:color="auto" w:fill="FEFFFE"/>
        </w:rPr>
        <w:t xml:space="preserve">, </w:t>
      </w:r>
      <w:r w:rsidRPr="00E45263">
        <w:rPr>
          <w:rFonts w:cs="Times New Roman"/>
          <w:color w:val="000000"/>
          <w:sz w:val="26"/>
          <w:szCs w:val="26"/>
          <w:shd w:val="clear" w:color="auto" w:fill="FEFFFE"/>
        </w:rPr>
        <w:t xml:space="preserve">Giewartów Holendry, </w:t>
      </w:r>
      <w:proofErr w:type="spellStart"/>
      <w:r w:rsidRPr="00E45263">
        <w:rPr>
          <w:rFonts w:cs="Times New Roman"/>
          <w:color w:val="000000"/>
          <w:sz w:val="26"/>
          <w:szCs w:val="26"/>
          <w:shd w:val="clear" w:color="auto" w:fill="FEFFFE"/>
        </w:rPr>
        <w:t>Gostuń</w:t>
      </w:r>
      <w:proofErr w:type="spellEnd"/>
      <w:r w:rsidRPr="00E45263">
        <w:rPr>
          <w:rFonts w:cs="Times New Roman"/>
          <w:color w:val="000000"/>
          <w:sz w:val="26"/>
          <w:szCs w:val="26"/>
          <w:shd w:val="clear" w:color="auto" w:fill="FEFFFE"/>
        </w:rPr>
        <w:t>,</w:t>
      </w:r>
      <w:r w:rsidRPr="00E45263">
        <w:rPr>
          <w:rFonts w:cs="Times New Roman"/>
          <w:color w:val="000000"/>
          <w:w w:val="90"/>
          <w:sz w:val="26"/>
          <w:szCs w:val="26"/>
          <w:shd w:val="clear" w:color="auto" w:fill="FEFFFE"/>
        </w:rPr>
        <w:t xml:space="preserve"> </w:t>
      </w:r>
      <w:r w:rsidRPr="00E45263">
        <w:rPr>
          <w:rFonts w:cs="Times New Roman"/>
          <w:color w:val="000000"/>
          <w:sz w:val="26"/>
          <w:szCs w:val="26"/>
          <w:shd w:val="clear" w:color="auto" w:fill="FEFFFE"/>
        </w:rPr>
        <w:t>Izdebno, Jarotki, Kania, Kąpiel, Kosewo, Skrzynka, Mieczownica, Grabina, Naprusewo, Ostrowite, Przecław, Sienno, Siernicze Małe, Siernicze Wielkie, Stara Olszyna, Szyszłowo, Tomaszewo oraz prowadzenie Punktu Selektywnej Zbiórki Odpad</w:t>
      </w:r>
      <w:r w:rsidR="00E45263">
        <w:rPr>
          <w:rFonts w:cs="Times New Roman"/>
          <w:color w:val="000000"/>
          <w:sz w:val="26"/>
          <w:szCs w:val="26"/>
          <w:shd w:val="clear" w:color="auto" w:fill="FEFFFE"/>
        </w:rPr>
        <w:t>ów Komunalnych, zlokalizowanego</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miejscowości Ostrowite przy ul. Lipowej 2a.</w:t>
      </w:r>
    </w:p>
    <w:p w:rsidR="0009435F" w:rsidRPr="00E45263" w:rsidRDefault="0009435F" w:rsidP="00E719B6">
      <w:pPr>
        <w:shd w:val="clear" w:color="auto" w:fill="FEFFFE"/>
        <w:spacing w:before="273" w:line="200" w:lineRule="atLeast"/>
        <w:ind w:left="8"/>
        <w:jc w:val="both"/>
        <w:rPr>
          <w:rFonts w:cs="Times New Roman"/>
          <w:color w:val="000000"/>
          <w:sz w:val="26"/>
          <w:szCs w:val="26"/>
          <w:shd w:val="clear" w:color="auto" w:fill="FEFFFE"/>
        </w:rPr>
      </w:pPr>
      <w:r w:rsidRPr="00E45263">
        <w:rPr>
          <w:rFonts w:cs="Times New Roman"/>
          <w:color w:val="000000"/>
          <w:sz w:val="26"/>
          <w:szCs w:val="26"/>
          <w:shd w:val="clear" w:color="auto" w:fill="FEFFFE"/>
        </w:rPr>
        <w:lastRenderedPageBreak/>
        <w:t xml:space="preserve">Zaleca się aby każdy z Wykonawców dokonał wizji lokalnej, celem sprawdzenia </w:t>
      </w:r>
      <w:r w:rsidRPr="00E45263">
        <w:rPr>
          <w:rFonts w:cs="Times New Roman"/>
          <w:color w:val="000000"/>
          <w:sz w:val="26"/>
          <w:szCs w:val="26"/>
          <w:shd w:val="clear" w:color="auto" w:fill="FEFFFE"/>
        </w:rPr>
        <w:br/>
        <w:t xml:space="preserve">warunków terenowych związanych z wykonaniem usług będących przedmiotem </w:t>
      </w:r>
      <w:r w:rsidRPr="00E45263">
        <w:rPr>
          <w:rFonts w:cs="Times New Roman"/>
          <w:color w:val="000000"/>
          <w:sz w:val="26"/>
          <w:szCs w:val="26"/>
          <w:shd w:val="clear" w:color="auto" w:fill="FEFFFE"/>
        </w:rPr>
        <w:br/>
        <w:t xml:space="preserve">zamówienia oraz celem uzyskania wszelkich dodatkowych informacji koniecznych </w:t>
      </w:r>
    </w:p>
    <w:p w:rsidR="0009435F" w:rsidRPr="00E45263" w:rsidRDefault="0009435F" w:rsidP="00E719B6">
      <w:pPr>
        <w:shd w:val="clear" w:color="auto" w:fill="FEFFFE"/>
        <w:spacing w:line="200" w:lineRule="atLeast"/>
        <w:ind w:left="8" w:right="9"/>
        <w:jc w:val="both"/>
        <w:rPr>
          <w:rFonts w:cs="Times New Roman"/>
          <w:sz w:val="26"/>
          <w:szCs w:val="26"/>
        </w:rPr>
      </w:pPr>
      <w:r w:rsidRPr="00E45263">
        <w:rPr>
          <w:rFonts w:cs="Times New Roman"/>
          <w:color w:val="000000"/>
          <w:sz w:val="26"/>
          <w:szCs w:val="26"/>
          <w:shd w:val="clear" w:color="auto" w:fill="FEFFFE"/>
        </w:rPr>
        <w:t xml:space="preserve">i przydatnych do oceny wykonania usług. </w:t>
      </w:r>
    </w:p>
    <w:p w:rsidR="0009435F" w:rsidRPr="00E45263" w:rsidRDefault="0009435F" w:rsidP="00E719B6">
      <w:pPr>
        <w:pStyle w:val="NormalnyWeb"/>
        <w:jc w:val="both"/>
        <w:rPr>
          <w:rFonts w:cs="Times New Roman"/>
          <w:sz w:val="26"/>
          <w:szCs w:val="26"/>
        </w:rPr>
      </w:pPr>
      <w:r w:rsidRPr="00E45263">
        <w:rPr>
          <w:rFonts w:cs="Times New Roman"/>
          <w:b/>
          <w:w w:val="92"/>
          <w:sz w:val="26"/>
          <w:szCs w:val="26"/>
        </w:rPr>
        <w:t xml:space="preserve">2. </w:t>
      </w:r>
      <w:r w:rsidRPr="00E45263">
        <w:rPr>
          <w:rFonts w:cs="Times New Roman"/>
          <w:color w:val="000000"/>
          <w:sz w:val="26"/>
          <w:szCs w:val="26"/>
          <w:shd w:val="clear" w:color="auto" w:fill="FEFFFE"/>
        </w:rPr>
        <w:t xml:space="preserve"> Gmina Ostrowite liczy około 5200 mieszkańców, w tym szacuje się, że odbieraniem odpadów komunalnych objętych zostanie około 4500 osób, którzy zamieszkują w ok. 1300 nieruchomościach na terenie 21 sołectw. (Zamawiający przewiduje możliwość zmian ilości nieruchomości zamieszkałych („+”„-” 2 % ).</w:t>
      </w:r>
    </w:p>
    <w:p w:rsidR="0009435F" w:rsidRPr="00E45263" w:rsidRDefault="0009435F" w:rsidP="00E719B6">
      <w:pPr>
        <w:shd w:val="clear" w:color="auto" w:fill="FEFFFE"/>
        <w:spacing w:before="268" w:line="200" w:lineRule="atLeast"/>
        <w:ind w:left="8" w:right="5"/>
        <w:jc w:val="both"/>
        <w:rPr>
          <w:rFonts w:cs="Times New Roman"/>
          <w:sz w:val="26"/>
          <w:szCs w:val="26"/>
        </w:rPr>
      </w:pPr>
      <w:r w:rsidRPr="00E45263">
        <w:rPr>
          <w:rFonts w:cs="Times New Roman"/>
          <w:b/>
          <w:color w:val="000000"/>
          <w:sz w:val="26"/>
          <w:szCs w:val="26"/>
          <w:shd w:val="clear" w:color="auto" w:fill="FEFFFE"/>
        </w:rPr>
        <w:t>3.</w:t>
      </w:r>
      <w:r w:rsidRPr="00E45263">
        <w:rPr>
          <w:rFonts w:cs="Times New Roman"/>
          <w:color w:val="000000"/>
          <w:sz w:val="26"/>
          <w:szCs w:val="26"/>
          <w:shd w:val="clear" w:color="auto" w:fill="FEFFFE"/>
        </w:rPr>
        <w:t xml:space="preserve">Zamawiający w czasie trwania umowy będzie przekazywał Wykonawcy informacje </w:t>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o nieruchomościach nowo zgłoszonych, na których zamieszkują mieszkańcy oraz nieruchomościach, dla których zmienił się status użytkowania (z nieruchomości zamieszkałej na nieruchomość niezamieszkałą, ponieważ przedmiot zamówienia nie obejmuje odbioru odpadów od nieruchomości niezamieszkałych). </w:t>
      </w:r>
    </w:p>
    <w:p w:rsidR="0009435F" w:rsidRPr="00E45263" w:rsidRDefault="0009435F" w:rsidP="00E719B6">
      <w:pPr>
        <w:shd w:val="clear" w:color="auto" w:fill="FEFFFE"/>
        <w:spacing w:line="200" w:lineRule="atLeast"/>
        <w:ind w:left="8" w:right="5"/>
        <w:jc w:val="both"/>
        <w:rPr>
          <w:rFonts w:cs="Times New Roman"/>
          <w:b/>
          <w:color w:val="000000"/>
          <w:w w:val="90"/>
          <w:sz w:val="26"/>
          <w:szCs w:val="26"/>
          <w:shd w:val="clear" w:color="auto" w:fill="FEFFFE"/>
        </w:rPr>
      </w:pPr>
    </w:p>
    <w:p w:rsidR="0009435F" w:rsidRPr="00E45263" w:rsidRDefault="0009435F" w:rsidP="00E719B6">
      <w:pPr>
        <w:shd w:val="clear" w:color="auto" w:fill="FEFFFE"/>
        <w:spacing w:line="200" w:lineRule="atLeast"/>
        <w:ind w:left="8" w:right="5"/>
        <w:jc w:val="both"/>
        <w:rPr>
          <w:rFonts w:cs="Times New Roman"/>
          <w:sz w:val="26"/>
          <w:szCs w:val="26"/>
        </w:rPr>
      </w:pPr>
      <w:r w:rsidRPr="00E45263">
        <w:rPr>
          <w:rFonts w:cs="Times New Roman"/>
          <w:b/>
          <w:color w:val="000000"/>
          <w:w w:val="90"/>
          <w:sz w:val="26"/>
          <w:szCs w:val="26"/>
          <w:shd w:val="clear" w:color="auto" w:fill="FEFFFE"/>
        </w:rPr>
        <w:t xml:space="preserve">4. </w:t>
      </w:r>
      <w:r w:rsidRPr="00E45263">
        <w:rPr>
          <w:rFonts w:cs="Times New Roman"/>
          <w:color w:val="000000"/>
          <w:sz w:val="26"/>
          <w:szCs w:val="26"/>
          <w:shd w:val="clear" w:color="auto" w:fill="FEFFFE"/>
        </w:rPr>
        <w:t xml:space="preserve">Nazwy i kody CPV: </w:t>
      </w:r>
    </w:p>
    <w:p w:rsidR="0009435F" w:rsidRPr="00E45263" w:rsidRDefault="0009435F" w:rsidP="00E719B6">
      <w:pPr>
        <w:shd w:val="clear" w:color="auto" w:fill="FEFFFE"/>
        <w:spacing w:line="200" w:lineRule="atLeast"/>
        <w:ind w:left="8" w:right="14"/>
        <w:jc w:val="both"/>
        <w:rPr>
          <w:rFonts w:cs="Times New Roman"/>
          <w:color w:val="000000"/>
          <w:sz w:val="26"/>
          <w:szCs w:val="26"/>
          <w:shd w:val="clear" w:color="auto" w:fill="FEFFFE"/>
        </w:rPr>
      </w:pPr>
      <w:r w:rsidRPr="00E45263">
        <w:rPr>
          <w:rFonts w:cs="Times New Roman"/>
          <w:color w:val="000000"/>
          <w:sz w:val="26"/>
          <w:szCs w:val="26"/>
          <w:shd w:val="clear" w:color="auto" w:fill="FEFFFE"/>
        </w:rPr>
        <w:t>-CPV90513100-7</w:t>
      </w:r>
      <w:r w:rsidR="0090783E"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Usługi wywozy odpadów pochodzących z gospodarstw </w:t>
      </w:r>
      <w:r w:rsidRPr="00E45263">
        <w:rPr>
          <w:rFonts w:cs="Times New Roman"/>
          <w:color w:val="000000"/>
          <w:sz w:val="26"/>
          <w:szCs w:val="26"/>
          <w:shd w:val="clear" w:color="auto" w:fill="FEFFFE"/>
        </w:rPr>
        <w:br/>
      </w:r>
      <w:r w:rsidR="0090783E"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domowych </w:t>
      </w:r>
    </w:p>
    <w:p w:rsidR="0009435F" w:rsidRPr="00E45263" w:rsidRDefault="0009435F" w:rsidP="00E719B6">
      <w:pPr>
        <w:shd w:val="clear" w:color="auto" w:fill="FEFFFE"/>
        <w:spacing w:line="200" w:lineRule="atLeast"/>
        <w:ind w:left="8" w:right="5"/>
        <w:jc w:val="both"/>
        <w:rPr>
          <w:rFonts w:cs="Times New Roman"/>
          <w:sz w:val="26"/>
          <w:szCs w:val="26"/>
        </w:rPr>
      </w:pPr>
      <w:r w:rsidRPr="00E45263">
        <w:rPr>
          <w:rFonts w:cs="Times New Roman"/>
          <w:color w:val="000000"/>
          <w:sz w:val="26"/>
          <w:szCs w:val="26"/>
          <w:shd w:val="clear" w:color="auto" w:fill="FEFFFE"/>
        </w:rPr>
        <w:t xml:space="preserve">- CPV 90510000-5 Usuwanie i obróbka odpadów </w:t>
      </w:r>
    </w:p>
    <w:p w:rsidR="0009435F" w:rsidRPr="00E45263" w:rsidRDefault="0009435F" w:rsidP="00E719B6">
      <w:pPr>
        <w:shd w:val="clear" w:color="auto" w:fill="FEFFFE"/>
        <w:spacing w:line="200" w:lineRule="atLeast"/>
        <w:ind w:left="4" w:right="5"/>
        <w:jc w:val="both"/>
        <w:rPr>
          <w:rFonts w:cs="Times New Roman"/>
          <w:sz w:val="26"/>
          <w:szCs w:val="26"/>
        </w:rPr>
      </w:pPr>
      <w:r w:rsidRPr="00E45263">
        <w:rPr>
          <w:rFonts w:cs="Times New Roman"/>
          <w:color w:val="000000"/>
          <w:w w:val="108"/>
          <w:sz w:val="26"/>
          <w:szCs w:val="26"/>
          <w:shd w:val="clear" w:color="auto" w:fill="FEFFFE"/>
        </w:rPr>
        <w:t xml:space="preserve">- CPV </w:t>
      </w:r>
      <w:r w:rsidRPr="00E45263">
        <w:rPr>
          <w:rFonts w:cs="Times New Roman"/>
          <w:color w:val="000000"/>
          <w:sz w:val="26"/>
          <w:szCs w:val="26"/>
          <w:shd w:val="clear" w:color="auto" w:fill="FEFFFE"/>
        </w:rPr>
        <w:t xml:space="preserve">90514000-3 Usługi recyklingu odpadów </w:t>
      </w:r>
    </w:p>
    <w:p w:rsidR="0009435F" w:rsidRPr="00E45263" w:rsidRDefault="0009435F" w:rsidP="00E719B6">
      <w:pPr>
        <w:shd w:val="clear" w:color="auto" w:fill="FEFFFE"/>
        <w:spacing w:line="200" w:lineRule="atLeast"/>
        <w:ind w:left="9" w:right="5"/>
        <w:jc w:val="both"/>
        <w:rPr>
          <w:rFonts w:cs="Times New Roman"/>
          <w:b/>
          <w:color w:val="000000"/>
          <w:sz w:val="26"/>
          <w:szCs w:val="26"/>
          <w:shd w:val="clear" w:color="auto" w:fill="FEFFFE"/>
        </w:rPr>
      </w:pPr>
    </w:p>
    <w:p w:rsidR="0009435F" w:rsidRPr="00E45263" w:rsidRDefault="0009435F" w:rsidP="00E719B6">
      <w:pPr>
        <w:shd w:val="clear" w:color="auto" w:fill="FEFFFE"/>
        <w:spacing w:line="200" w:lineRule="atLeast"/>
        <w:ind w:left="9" w:right="5"/>
        <w:jc w:val="both"/>
        <w:rPr>
          <w:rFonts w:cs="Times New Roman"/>
          <w:sz w:val="26"/>
          <w:szCs w:val="26"/>
        </w:rPr>
      </w:pPr>
      <w:r w:rsidRPr="00E45263">
        <w:rPr>
          <w:rFonts w:cs="Times New Roman"/>
          <w:b/>
          <w:color w:val="000000"/>
          <w:sz w:val="26"/>
          <w:szCs w:val="26"/>
          <w:shd w:val="clear" w:color="auto" w:fill="FEFFFE"/>
        </w:rPr>
        <w:t>5. Zakres przedmiotu zamówienia obejmuje odbiór i zagospodarowanie:</w:t>
      </w:r>
    </w:p>
    <w:p w:rsidR="0009435F" w:rsidRPr="00E45263" w:rsidRDefault="0009435F" w:rsidP="009B4560">
      <w:pPr>
        <w:shd w:val="clear" w:color="auto" w:fill="FEFFFE"/>
        <w:spacing w:line="200" w:lineRule="atLeast"/>
        <w:ind w:left="9" w:right="14"/>
        <w:jc w:val="both"/>
        <w:rPr>
          <w:rFonts w:cs="Times New Roman"/>
          <w:sz w:val="26"/>
          <w:szCs w:val="26"/>
        </w:rPr>
      </w:pPr>
      <w:r w:rsidRPr="00E45263">
        <w:rPr>
          <w:rFonts w:cs="Times New Roman"/>
          <w:b/>
          <w:color w:val="000000"/>
          <w:w w:val="92"/>
          <w:sz w:val="26"/>
          <w:szCs w:val="26"/>
          <w:shd w:val="clear" w:color="auto" w:fill="FEFFFE"/>
        </w:rPr>
        <w:t xml:space="preserve">5.1.  </w:t>
      </w:r>
      <w:r w:rsidRPr="00E45263">
        <w:rPr>
          <w:rFonts w:cs="Times New Roman"/>
          <w:color w:val="000000"/>
          <w:sz w:val="26"/>
          <w:szCs w:val="26"/>
          <w:shd w:val="clear" w:color="auto" w:fill="FEFFFE"/>
        </w:rPr>
        <w:t xml:space="preserve">Zmieszanych niesegregowanych odpadów komunalnych zgromadzonych </w:t>
      </w:r>
      <w:r w:rsidRPr="00E45263">
        <w:rPr>
          <w:rFonts w:cs="Times New Roman"/>
          <w:color w:val="000000"/>
          <w:sz w:val="26"/>
          <w:szCs w:val="26"/>
          <w:shd w:val="clear" w:color="auto" w:fill="FEFFFE"/>
        </w:rPr>
        <w:br/>
      </w:r>
      <w:r w:rsidRPr="00E45263">
        <w:rPr>
          <w:rFonts w:cs="Times New Roman"/>
          <w:color w:val="000000"/>
          <w:sz w:val="26"/>
          <w:szCs w:val="26"/>
          <w:shd w:val="clear" w:color="auto" w:fill="FEFFFE"/>
        </w:rPr>
        <w:tab/>
        <w:t xml:space="preserve">w pojemnikach z budynków mieszkalnych wystawianych przed nieruchomość </w:t>
      </w:r>
      <w:r w:rsidRPr="00E45263">
        <w:rPr>
          <w:rFonts w:cs="Times New Roman"/>
          <w:color w:val="000000"/>
          <w:sz w:val="26"/>
          <w:szCs w:val="26"/>
          <w:shd w:val="clear" w:color="auto" w:fill="FEFFFE"/>
        </w:rPr>
        <w:tab/>
      </w:r>
      <w:r w:rsidR="009B4560"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ilości około</w:t>
      </w:r>
      <w:r w:rsidRPr="00E45263">
        <w:rPr>
          <w:rFonts w:cs="Times New Roman"/>
          <w:color w:val="000000"/>
          <w:sz w:val="26"/>
          <w:szCs w:val="26"/>
        </w:rPr>
        <w:t xml:space="preserve"> 750 </w:t>
      </w:r>
      <w:r w:rsidRPr="00E45263">
        <w:rPr>
          <w:rFonts w:cs="Times New Roman"/>
          <w:color w:val="000000"/>
          <w:sz w:val="26"/>
          <w:szCs w:val="26"/>
          <w:u w:val="single"/>
        </w:rPr>
        <w:t>Mg  (n</w:t>
      </w:r>
      <w:r w:rsidRPr="00E45263">
        <w:rPr>
          <w:rFonts w:cs="Times New Roman"/>
          <w:color w:val="000000"/>
          <w:sz w:val="26"/>
          <w:szCs w:val="26"/>
          <w:u w:val="single"/>
          <w:shd w:val="clear" w:color="auto" w:fill="FEFFFE"/>
        </w:rPr>
        <w:t>a czas trwania umowy).</w:t>
      </w:r>
    </w:p>
    <w:p w:rsidR="0009435F" w:rsidRPr="00E45263" w:rsidRDefault="0009435F" w:rsidP="00E719B6">
      <w:pPr>
        <w:shd w:val="clear" w:color="auto" w:fill="FEFFFE"/>
        <w:spacing w:line="200" w:lineRule="atLeast"/>
        <w:ind w:right="14"/>
        <w:jc w:val="both"/>
        <w:rPr>
          <w:rFonts w:cs="Times New Roman"/>
          <w:color w:val="000000"/>
          <w:sz w:val="26"/>
          <w:szCs w:val="26"/>
          <w:shd w:val="clear" w:color="auto" w:fill="FEFFFE"/>
        </w:rPr>
      </w:pPr>
    </w:p>
    <w:p w:rsidR="0009435F" w:rsidRPr="00E45263" w:rsidRDefault="0009435F" w:rsidP="00E719B6">
      <w:pPr>
        <w:shd w:val="clear" w:color="auto" w:fill="FEFFFE"/>
        <w:spacing w:line="200" w:lineRule="atLeast"/>
        <w:ind w:right="5"/>
        <w:jc w:val="both"/>
        <w:rPr>
          <w:rFonts w:cs="Times New Roman"/>
          <w:sz w:val="26"/>
          <w:szCs w:val="26"/>
        </w:rPr>
      </w:pPr>
      <w:r w:rsidRPr="00E45263">
        <w:rPr>
          <w:rFonts w:cs="Times New Roman"/>
          <w:b/>
          <w:color w:val="000000"/>
          <w:sz w:val="26"/>
          <w:szCs w:val="26"/>
          <w:shd w:val="clear" w:color="auto" w:fill="FEFFFE"/>
        </w:rPr>
        <w:t xml:space="preserve">5.2.   </w:t>
      </w:r>
      <w:r w:rsidRPr="00E45263">
        <w:rPr>
          <w:rFonts w:cs="Times New Roman"/>
          <w:color w:val="000000"/>
          <w:sz w:val="26"/>
          <w:szCs w:val="26"/>
          <w:shd w:val="clear" w:color="auto" w:fill="FEFFFE"/>
        </w:rPr>
        <w:t xml:space="preserve">Popiołu i żużlu z nieruchomości zamieszkałych z zadeklarowaną selektywną </w:t>
      </w:r>
      <w:r w:rsidRPr="00E45263">
        <w:rPr>
          <w:rFonts w:cs="Times New Roman"/>
          <w:color w:val="000000"/>
          <w:sz w:val="26"/>
          <w:szCs w:val="26"/>
          <w:shd w:val="clear" w:color="auto" w:fill="FEFFFE"/>
        </w:rPr>
        <w:tab/>
        <w:t xml:space="preserve">zbiórką odpadów, zgromadzonego w pojemnikach wystawianych przed </w:t>
      </w:r>
      <w:r w:rsidRPr="00E45263">
        <w:rPr>
          <w:rFonts w:cs="Times New Roman"/>
          <w:color w:val="000000"/>
          <w:sz w:val="26"/>
          <w:szCs w:val="26"/>
          <w:shd w:val="clear" w:color="auto" w:fill="FEFFFE"/>
        </w:rPr>
        <w:tab/>
        <w:t>nieruchomość w ilości około 550</w:t>
      </w:r>
      <w:r w:rsidRPr="00E45263">
        <w:rPr>
          <w:rFonts w:cs="Times New Roman"/>
          <w:color w:val="000000"/>
          <w:sz w:val="26"/>
          <w:szCs w:val="26"/>
        </w:rPr>
        <w:t xml:space="preserve"> </w:t>
      </w:r>
      <w:r w:rsidRPr="00E45263">
        <w:rPr>
          <w:rFonts w:cs="Times New Roman"/>
          <w:color w:val="000000"/>
          <w:sz w:val="26"/>
          <w:szCs w:val="26"/>
          <w:u w:val="single"/>
        </w:rPr>
        <w:t xml:space="preserve">Mg  </w:t>
      </w:r>
      <w:r w:rsidRPr="00E45263">
        <w:rPr>
          <w:rFonts w:cs="Times New Roman"/>
          <w:color w:val="000000"/>
          <w:sz w:val="26"/>
          <w:szCs w:val="26"/>
          <w:u w:val="single"/>
          <w:shd w:val="clear" w:color="auto" w:fill="FEFFFE"/>
        </w:rPr>
        <w:t>(na czas trwania umowy).</w:t>
      </w:r>
    </w:p>
    <w:p w:rsidR="0009435F" w:rsidRPr="00E45263" w:rsidRDefault="0009435F" w:rsidP="00E719B6">
      <w:pPr>
        <w:shd w:val="clear" w:color="auto" w:fill="FEFFFE"/>
        <w:spacing w:line="200" w:lineRule="atLeast"/>
        <w:ind w:right="5"/>
        <w:jc w:val="both"/>
        <w:rPr>
          <w:rFonts w:cs="Times New Roman"/>
          <w:color w:val="000000"/>
          <w:sz w:val="26"/>
          <w:szCs w:val="26"/>
          <w:shd w:val="clear" w:color="auto" w:fill="FEFFFE"/>
        </w:rPr>
      </w:pPr>
    </w:p>
    <w:p w:rsidR="0009435F" w:rsidRPr="00E45263" w:rsidRDefault="0009435F" w:rsidP="000945C4">
      <w:pPr>
        <w:shd w:val="clear" w:color="auto" w:fill="FEFFFE"/>
        <w:spacing w:line="200" w:lineRule="atLeast"/>
        <w:ind w:right="5"/>
        <w:rPr>
          <w:rFonts w:cs="Times New Roman"/>
          <w:sz w:val="26"/>
          <w:szCs w:val="26"/>
        </w:rPr>
      </w:pPr>
      <w:r w:rsidRPr="00E45263">
        <w:rPr>
          <w:rFonts w:cs="Times New Roman"/>
          <w:b/>
          <w:color w:val="000000"/>
          <w:sz w:val="26"/>
          <w:szCs w:val="26"/>
          <w:shd w:val="clear" w:color="auto" w:fill="FEFFFE"/>
        </w:rPr>
        <w:t xml:space="preserve">5.3.    </w:t>
      </w:r>
      <w:r w:rsidRPr="00E45263">
        <w:rPr>
          <w:rFonts w:cs="Times New Roman"/>
          <w:color w:val="000000"/>
          <w:sz w:val="26"/>
          <w:szCs w:val="26"/>
          <w:shd w:val="clear" w:color="auto" w:fill="FEFFFE"/>
        </w:rPr>
        <w:t>Segregowanych odpadów komunalnych, w ilości około 200</w:t>
      </w:r>
      <w:r w:rsidRPr="00E45263">
        <w:rPr>
          <w:rFonts w:cs="Times New Roman"/>
          <w:color w:val="000000"/>
          <w:sz w:val="26"/>
          <w:szCs w:val="26"/>
        </w:rPr>
        <w:t xml:space="preserve"> </w:t>
      </w:r>
      <w:r w:rsidRPr="00E45263">
        <w:rPr>
          <w:rFonts w:cs="Times New Roman"/>
          <w:color w:val="000000"/>
          <w:sz w:val="26"/>
          <w:szCs w:val="26"/>
          <w:u w:val="single"/>
        </w:rPr>
        <w:t xml:space="preserve">Mg </w:t>
      </w:r>
      <w:r w:rsidRPr="00E45263">
        <w:rPr>
          <w:rFonts w:cs="Times New Roman"/>
          <w:color w:val="000000"/>
          <w:sz w:val="26"/>
          <w:szCs w:val="26"/>
          <w:u w:val="single"/>
          <w:shd w:val="clear" w:color="auto" w:fill="FEFFFE"/>
        </w:rPr>
        <w:t xml:space="preserve">(na czas trwania </w:t>
      </w:r>
      <w:r w:rsidRPr="00E45263">
        <w:rPr>
          <w:rFonts w:cs="Times New Roman"/>
          <w:color w:val="000000"/>
          <w:sz w:val="26"/>
          <w:szCs w:val="26"/>
          <w:u w:val="single"/>
          <w:shd w:val="clear" w:color="auto" w:fill="FEFFFE"/>
        </w:rPr>
        <w:br/>
      </w:r>
      <w:r w:rsidRPr="00E45263">
        <w:rPr>
          <w:rFonts w:cs="Times New Roman"/>
          <w:color w:val="000000"/>
          <w:sz w:val="26"/>
          <w:szCs w:val="26"/>
          <w:shd w:val="clear" w:color="auto" w:fill="FEFFFE"/>
        </w:rPr>
        <w:tab/>
      </w:r>
      <w:r w:rsidRPr="00E45263">
        <w:rPr>
          <w:rFonts w:cs="Times New Roman"/>
          <w:color w:val="000000"/>
          <w:sz w:val="26"/>
          <w:szCs w:val="26"/>
          <w:u w:val="single"/>
          <w:shd w:val="clear" w:color="auto" w:fill="FEFFFE"/>
        </w:rPr>
        <w:t xml:space="preserve">umowy), </w:t>
      </w:r>
      <w:r w:rsidRPr="00E45263">
        <w:rPr>
          <w:rFonts w:cs="Times New Roman"/>
          <w:color w:val="000000"/>
          <w:sz w:val="26"/>
          <w:szCs w:val="26"/>
          <w:shd w:val="clear" w:color="auto" w:fill="FEFFFE"/>
        </w:rPr>
        <w:t>gromadzonych w odpowiednio oznakowanych workach lub pojemnikach i</w:t>
      </w:r>
      <w:r w:rsidRPr="00E45263">
        <w:rPr>
          <w:rFonts w:cs="Times New Roman"/>
          <w:color w:val="000000"/>
          <w:w w:val="174"/>
          <w:sz w:val="26"/>
          <w:szCs w:val="26"/>
          <w:shd w:val="clear" w:color="auto" w:fill="FEFFFE"/>
        </w:rPr>
        <w:t xml:space="preserve"> </w:t>
      </w:r>
      <w:r w:rsidRPr="00E45263">
        <w:rPr>
          <w:rFonts w:cs="Times New Roman"/>
          <w:color w:val="000000"/>
          <w:sz w:val="26"/>
          <w:szCs w:val="26"/>
          <w:shd w:val="clear" w:color="auto" w:fill="FEFFFE"/>
        </w:rPr>
        <w:t>wystawianych bezpośrednio przed nieruchomością,</w:t>
      </w:r>
      <w:r w:rsidR="000945C4" w:rsidRPr="00E45263">
        <w:rPr>
          <w:rFonts w:cs="Times New Roman"/>
          <w:color w:val="000000"/>
          <w:sz w:val="26"/>
          <w:szCs w:val="26"/>
          <w:shd w:val="clear" w:color="auto" w:fill="FEFFFE"/>
        </w:rPr>
        <w:t xml:space="preserve"> p</w:t>
      </w:r>
      <w:r w:rsidRPr="00E45263">
        <w:rPr>
          <w:rFonts w:cs="Times New Roman"/>
          <w:color w:val="000000"/>
          <w:sz w:val="26"/>
          <w:szCs w:val="26"/>
          <w:shd w:val="clear" w:color="auto" w:fill="FEFFFE"/>
        </w:rPr>
        <w:t>odzielonych na następujące frakcje:</w:t>
      </w:r>
    </w:p>
    <w:p w:rsidR="0009435F" w:rsidRPr="00E45263" w:rsidRDefault="0009435F" w:rsidP="00E719B6">
      <w:pPr>
        <w:shd w:val="clear" w:color="auto" w:fill="FEFFFE"/>
        <w:spacing w:line="200" w:lineRule="atLeast"/>
        <w:ind w:left="1036" w:right="5" w:hanging="331"/>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a) papier i tektura, </w:t>
      </w:r>
    </w:p>
    <w:p w:rsidR="0009435F" w:rsidRPr="00E45263" w:rsidRDefault="0009435F" w:rsidP="00E719B6">
      <w:pPr>
        <w:shd w:val="clear" w:color="auto" w:fill="FEFFFE"/>
        <w:spacing w:line="200" w:lineRule="atLeast"/>
        <w:ind w:left="1036" w:right="5" w:hanging="331"/>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b) tworzywa sztuczne, metale, odpady </w:t>
      </w:r>
      <w:proofErr w:type="spellStart"/>
      <w:r w:rsidRPr="00E45263">
        <w:rPr>
          <w:rFonts w:cs="Times New Roman"/>
          <w:color w:val="000000"/>
          <w:sz w:val="26"/>
          <w:szCs w:val="26"/>
          <w:shd w:val="clear" w:color="auto" w:fill="FEFFFE"/>
        </w:rPr>
        <w:t>wielomateriałowe</w:t>
      </w:r>
      <w:proofErr w:type="spellEnd"/>
      <w:r w:rsidRPr="00E45263">
        <w:rPr>
          <w:rFonts w:cs="Times New Roman"/>
          <w:color w:val="000000"/>
          <w:sz w:val="26"/>
          <w:szCs w:val="26"/>
          <w:shd w:val="clear" w:color="auto" w:fill="FEFFFE"/>
        </w:rPr>
        <w:t xml:space="preserve">, </w:t>
      </w:r>
    </w:p>
    <w:p w:rsidR="0009435F" w:rsidRPr="00E45263" w:rsidRDefault="0009435F" w:rsidP="00E719B6">
      <w:pPr>
        <w:shd w:val="clear" w:color="auto" w:fill="FEFFFE"/>
        <w:spacing w:before="14" w:line="200" w:lineRule="atLeast"/>
        <w:ind w:left="9" w:right="5141" w:firstLine="696"/>
        <w:jc w:val="both"/>
        <w:rPr>
          <w:rFonts w:cs="Times New Roman"/>
          <w:sz w:val="26"/>
          <w:szCs w:val="26"/>
        </w:rPr>
      </w:pPr>
      <w:r w:rsidRPr="00E45263">
        <w:rPr>
          <w:rFonts w:cs="Times New Roman"/>
          <w:color w:val="000000"/>
          <w:sz w:val="26"/>
          <w:szCs w:val="26"/>
          <w:shd w:val="clear" w:color="auto" w:fill="FEFFFE"/>
        </w:rPr>
        <w:t xml:space="preserve">c) szkło i opakowania szklane. </w:t>
      </w:r>
      <w:r w:rsidRPr="00E45263">
        <w:rPr>
          <w:rFonts w:cs="Times New Roman"/>
          <w:color w:val="000000"/>
          <w:sz w:val="26"/>
          <w:szCs w:val="26"/>
          <w:shd w:val="clear" w:color="auto" w:fill="FEFFFE"/>
        </w:rPr>
        <w:br/>
      </w:r>
      <w:r w:rsidRPr="00E45263">
        <w:rPr>
          <w:rFonts w:cs="Times New Roman"/>
          <w:b/>
          <w:color w:val="000000"/>
          <w:sz w:val="26"/>
          <w:szCs w:val="26"/>
          <w:shd w:val="clear" w:color="auto" w:fill="FEFFFE"/>
        </w:rPr>
        <w:t xml:space="preserve">5.4. </w:t>
      </w:r>
      <w:r w:rsidRPr="00E45263">
        <w:rPr>
          <w:rFonts w:cs="Times New Roman"/>
          <w:color w:val="000000"/>
          <w:sz w:val="26"/>
          <w:szCs w:val="26"/>
          <w:shd w:val="clear" w:color="auto" w:fill="FEFFFE"/>
        </w:rPr>
        <w:t xml:space="preserve">Innych odpadów, tj. : </w:t>
      </w:r>
    </w:p>
    <w:p w:rsidR="0009435F" w:rsidRPr="00E45263" w:rsidRDefault="0009435F" w:rsidP="00E719B6">
      <w:pPr>
        <w:shd w:val="clear" w:color="auto" w:fill="FEFFFE"/>
        <w:spacing w:line="200" w:lineRule="atLeast"/>
        <w:ind w:right="1574"/>
        <w:jc w:val="both"/>
        <w:rPr>
          <w:rFonts w:cs="Times New Roman"/>
          <w:sz w:val="26"/>
          <w:szCs w:val="26"/>
        </w:rPr>
      </w:pPr>
      <w:r w:rsidRPr="00E45263">
        <w:rPr>
          <w:rFonts w:eastAsia="Times New Roman"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 odpady </w:t>
      </w:r>
      <w:proofErr w:type="spellStart"/>
      <w:r w:rsidRPr="00E45263">
        <w:rPr>
          <w:rFonts w:cs="Times New Roman"/>
          <w:color w:val="000000"/>
          <w:sz w:val="26"/>
          <w:szCs w:val="26"/>
          <w:shd w:val="clear" w:color="auto" w:fill="FEFFFE"/>
        </w:rPr>
        <w:t>biodegradowalne</w:t>
      </w:r>
      <w:proofErr w:type="spellEnd"/>
      <w:r w:rsidRPr="00E45263">
        <w:rPr>
          <w:rFonts w:cs="Times New Roman"/>
          <w:color w:val="000000"/>
          <w:sz w:val="26"/>
          <w:szCs w:val="26"/>
          <w:shd w:val="clear" w:color="auto" w:fill="FEFFFE"/>
        </w:rPr>
        <w:t xml:space="preserve">, w tym zielone w ilości około:                    </w:t>
      </w:r>
      <w:r w:rsidRPr="00E45263">
        <w:rPr>
          <w:rFonts w:cs="Times New Roman"/>
          <w:color w:val="000000"/>
          <w:sz w:val="26"/>
          <w:szCs w:val="26"/>
          <w:shd w:val="clear" w:color="auto" w:fill="FEFFFE"/>
        </w:rPr>
        <w:tab/>
      </w:r>
      <w:r w:rsidRPr="00E45263">
        <w:rPr>
          <w:rFonts w:cs="Times New Roman"/>
          <w:color w:val="000000"/>
          <w:sz w:val="26"/>
          <w:szCs w:val="26"/>
          <w:shd w:val="clear" w:color="auto" w:fill="FEFFFE"/>
        </w:rPr>
        <w:tab/>
      </w:r>
      <w:r w:rsidRPr="00E45263">
        <w:rPr>
          <w:rFonts w:cs="Times New Roman"/>
          <w:color w:val="000000"/>
          <w:sz w:val="26"/>
          <w:szCs w:val="26"/>
        </w:rPr>
        <w:t xml:space="preserve">170 Mg </w:t>
      </w:r>
      <w:r w:rsidRPr="00E45263">
        <w:rPr>
          <w:rFonts w:cs="Times New Roman"/>
          <w:color w:val="000000"/>
          <w:sz w:val="26"/>
          <w:szCs w:val="26"/>
          <w:u w:val="single"/>
          <w:shd w:val="clear" w:color="auto" w:fill="FEFFFE"/>
        </w:rPr>
        <w:t>(na czas trwania umowy),</w:t>
      </w:r>
    </w:p>
    <w:p w:rsidR="0009435F" w:rsidRPr="00E45263" w:rsidRDefault="0009435F" w:rsidP="00E719B6">
      <w:pPr>
        <w:shd w:val="clear" w:color="auto" w:fill="FEFFFE"/>
        <w:spacing w:line="200" w:lineRule="atLeast"/>
        <w:ind w:left="1483" w:right="1574" w:hanging="1483"/>
        <w:jc w:val="both"/>
        <w:rPr>
          <w:rFonts w:cs="Times New Roman"/>
          <w:sz w:val="26"/>
          <w:szCs w:val="26"/>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odpady wielkogabarytowe zbierane dwa razy w roku w ilości około: </w:t>
      </w:r>
      <w:r w:rsidRPr="00E45263">
        <w:rPr>
          <w:rFonts w:cs="Times New Roman"/>
          <w:color w:val="000000"/>
          <w:sz w:val="26"/>
          <w:szCs w:val="26"/>
        </w:rPr>
        <w:t>25</w:t>
      </w:r>
      <w:r w:rsidRPr="00E45263">
        <w:rPr>
          <w:rFonts w:cs="Times New Roman"/>
          <w:color w:val="000000"/>
          <w:sz w:val="26"/>
          <w:szCs w:val="26"/>
          <w:u w:val="single"/>
        </w:rPr>
        <w:t xml:space="preserve"> Mg (n</w:t>
      </w:r>
      <w:r w:rsidRPr="00E45263">
        <w:rPr>
          <w:rFonts w:cs="Times New Roman"/>
          <w:color w:val="000000"/>
          <w:sz w:val="26"/>
          <w:szCs w:val="26"/>
          <w:u w:val="single"/>
          <w:shd w:val="clear" w:color="auto" w:fill="FEFFFF"/>
        </w:rPr>
        <w:t xml:space="preserve">a czas trwania umowy), </w:t>
      </w:r>
    </w:p>
    <w:p w:rsidR="0009435F" w:rsidRPr="00E45263" w:rsidRDefault="0009435F" w:rsidP="00E719B6">
      <w:pPr>
        <w:shd w:val="clear" w:color="auto" w:fill="FEFFFF"/>
        <w:spacing w:before="14"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 komunalne odpady niebezpieczne powstające w gospodarstwach domowych: </w:t>
      </w:r>
      <w:r w:rsidRPr="00E45263">
        <w:rPr>
          <w:rFonts w:cs="Times New Roman"/>
          <w:color w:val="000000"/>
          <w:sz w:val="26"/>
          <w:szCs w:val="26"/>
          <w:shd w:val="clear" w:color="auto" w:fill="FEFFFF"/>
        </w:rPr>
        <w:br/>
        <w:t xml:space="preserve">               chemikalia, przeterminowane leki, zużyte baterie, zużyte akumulatory inne    </w:t>
      </w:r>
    </w:p>
    <w:p w:rsidR="0009435F" w:rsidRPr="00E45263" w:rsidRDefault="0009435F" w:rsidP="00E719B6">
      <w:pPr>
        <w:shd w:val="clear" w:color="auto" w:fill="FEFFFF"/>
        <w:spacing w:before="14" w:line="200" w:lineRule="atLeast"/>
        <w:ind w:right="4"/>
        <w:jc w:val="both"/>
        <w:rPr>
          <w:rFonts w:cs="Times New Roman"/>
          <w:color w:val="000000"/>
          <w:w w:val="196"/>
          <w:sz w:val="26"/>
          <w:szCs w:val="26"/>
          <w:shd w:val="clear" w:color="auto" w:fill="FEFFFF"/>
        </w:rPr>
      </w:pPr>
      <w:r w:rsidRPr="00E45263">
        <w:rPr>
          <w:rFonts w:cs="Times New Roman"/>
          <w:color w:val="000000"/>
          <w:sz w:val="26"/>
          <w:szCs w:val="26"/>
          <w:shd w:val="clear" w:color="auto" w:fill="FEFFFF"/>
        </w:rPr>
        <w:t xml:space="preserve">              niż  przemysłowe i samochodowe, zużyty sprzęt elektryczny  i</w:t>
      </w:r>
      <w:r w:rsidRPr="00E45263">
        <w:rPr>
          <w:rFonts w:cs="Times New Roman"/>
          <w:color w:val="000000"/>
          <w:w w:val="196"/>
          <w:sz w:val="26"/>
          <w:szCs w:val="26"/>
          <w:shd w:val="clear" w:color="auto" w:fill="FEFFFF"/>
        </w:rPr>
        <w:t xml:space="preserve">  </w:t>
      </w:r>
    </w:p>
    <w:p w:rsidR="0009435F" w:rsidRPr="00E45263" w:rsidRDefault="0009435F" w:rsidP="00E719B6">
      <w:pPr>
        <w:shd w:val="clear" w:color="auto" w:fill="FEFFFF"/>
        <w:spacing w:before="14" w:line="200" w:lineRule="atLeast"/>
        <w:ind w:right="4"/>
        <w:jc w:val="both"/>
        <w:rPr>
          <w:rFonts w:cs="Times New Roman"/>
          <w:sz w:val="26"/>
          <w:szCs w:val="26"/>
        </w:rPr>
      </w:pPr>
      <w:r w:rsidRPr="00E45263">
        <w:rPr>
          <w:rFonts w:cs="Times New Roman"/>
          <w:color w:val="000000"/>
          <w:w w:val="196"/>
          <w:sz w:val="26"/>
          <w:szCs w:val="26"/>
          <w:shd w:val="clear" w:color="auto" w:fill="FEFFFF"/>
        </w:rPr>
        <w:t xml:space="preserve">   </w:t>
      </w:r>
      <w:r w:rsidRPr="00E45263">
        <w:rPr>
          <w:rFonts w:cs="Times New Roman"/>
          <w:color w:val="000000"/>
          <w:sz w:val="26"/>
          <w:szCs w:val="26"/>
          <w:shd w:val="clear" w:color="auto" w:fill="FEFFFF"/>
        </w:rPr>
        <w:t>elektroniczny w ilości    około:</w:t>
      </w:r>
      <w:r w:rsidRPr="00E45263">
        <w:rPr>
          <w:rFonts w:cs="Times New Roman"/>
          <w:color w:val="000000"/>
          <w:sz w:val="26"/>
          <w:szCs w:val="26"/>
          <w:shd w:val="clear" w:color="auto" w:fill="FEFFFF"/>
        </w:rPr>
        <w:tab/>
        <w:t xml:space="preserve"> </w:t>
      </w:r>
      <w:r w:rsidRPr="00E45263">
        <w:rPr>
          <w:rFonts w:cs="Times New Roman"/>
          <w:color w:val="000000"/>
          <w:sz w:val="26"/>
          <w:szCs w:val="26"/>
        </w:rPr>
        <w:t xml:space="preserve">10 </w:t>
      </w:r>
      <w:r w:rsidRPr="00E45263">
        <w:rPr>
          <w:rFonts w:cs="Times New Roman"/>
          <w:color w:val="000000"/>
          <w:sz w:val="26"/>
          <w:szCs w:val="26"/>
          <w:u w:val="single"/>
        </w:rPr>
        <w:t xml:space="preserve">Mg (na </w:t>
      </w:r>
      <w:r w:rsidRPr="00E45263">
        <w:rPr>
          <w:rFonts w:cs="Times New Roman"/>
          <w:color w:val="000000"/>
          <w:sz w:val="26"/>
          <w:szCs w:val="26"/>
          <w:u w:val="single"/>
          <w:shd w:val="clear" w:color="auto" w:fill="FEFFFF"/>
        </w:rPr>
        <w:t xml:space="preserve">czas trwania umowy). </w:t>
      </w:r>
    </w:p>
    <w:p w:rsidR="0009435F" w:rsidRPr="00E45263" w:rsidRDefault="0009435F" w:rsidP="00E719B6">
      <w:pPr>
        <w:shd w:val="clear" w:color="auto" w:fill="FEFFFF"/>
        <w:spacing w:before="4" w:line="200" w:lineRule="atLeast"/>
        <w:ind w:left="719" w:right="216"/>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Podana ilość odpadów stanowi wielkość orientacyjną i Zamawiający zastrzega sobie prawo przekazania mniejszej lub większej ilości odpadów. </w:t>
      </w:r>
    </w:p>
    <w:p w:rsidR="0009435F" w:rsidRPr="00E45263" w:rsidRDefault="0009435F" w:rsidP="00E719B6">
      <w:pPr>
        <w:shd w:val="clear" w:color="auto" w:fill="FEFFFF"/>
        <w:spacing w:before="4" w:line="200" w:lineRule="atLeast"/>
        <w:ind w:left="719" w:right="216"/>
        <w:jc w:val="both"/>
        <w:rPr>
          <w:rFonts w:cs="Times New Roman"/>
          <w:color w:val="000000"/>
          <w:sz w:val="26"/>
          <w:szCs w:val="26"/>
          <w:shd w:val="clear" w:color="auto" w:fill="FEFFFF"/>
        </w:rPr>
      </w:pPr>
    </w:p>
    <w:p w:rsidR="0009435F" w:rsidRPr="00E45263" w:rsidRDefault="0009435F" w:rsidP="00E719B6">
      <w:pPr>
        <w:shd w:val="clear" w:color="auto" w:fill="FEFFFF"/>
        <w:spacing w:line="200" w:lineRule="atLeast"/>
        <w:ind w:left="19" w:right="264"/>
        <w:jc w:val="both"/>
        <w:rPr>
          <w:rFonts w:cs="Times New Roman"/>
          <w:sz w:val="26"/>
          <w:szCs w:val="26"/>
        </w:rPr>
      </w:pPr>
      <w:r w:rsidRPr="00E45263">
        <w:rPr>
          <w:rFonts w:cs="Times New Roman"/>
          <w:b/>
          <w:color w:val="000000"/>
          <w:w w:val="92"/>
          <w:sz w:val="26"/>
          <w:szCs w:val="26"/>
          <w:shd w:val="clear" w:color="auto" w:fill="FEFFFF"/>
        </w:rPr>
        <w:t xml:space="preserve">5.5. </w:t>
      </w:r>
      <w:r w:rsidRPr="00E45263">
        <w:rPr>
          <w:rFonts w:cs="Times New Roman"/>
          <w:b/>
          <w:color w:val="000000"/>
          <w:w w:val="92"/>
          <w:sz w:val="26"/>
          <w:szCs w:val="26"/>
          <w:shd w:val="clear" w:color="auto" w:fill="FEFFFF"/>
        </w:rPr>
        <w:tab/>
      </w:r>
      <w:r w:rsidRPr="00E45263">
        <w:rPr>
          <w:rFonts w:cs="Times New Roman"/>
          <w:color w:val="000000"/>
          <w:sz w:val="26"/>
          <w:szCs w:val="26"/>
          <w:shd w:val="clear" w:color="auto" w:fill="FEFFFF"/>
        </w:rPr>
        <w:t xml:space="preserve">Wszystkie rodzaje odpadów muszą być odbierane w sposób selektywny, tak   </w:t>
      </w:r>
      <w:r w:rsidRPr="00E45263">
        <w:rPr>
          <w:rFonts w:cs="Times New Roman"/>
          <w:color w:val="000000"/>
          <w:sz w:val="26"/>
          <w:szCs w:val="26"/>
          <w:shd w:val="clear" w:color="auto" w:fill="FEFFFF"/>
        </w:rPr>
        <w:tab/>
        <w:t>aby nie mieszać ze sobą poszczególnych frakcji odpadów.</w:t>
      </w:r>
      <w:r w:rsidRPr="00E45263">
        <w:rPr>
          <w:rFonts w:cs="Times New Roman"/>
          <w:color w:val="000000"/>
          <w:sz w:val="26"/>
          <w:szCs w:val="26"/>
          <w:shd w:val="clear" w:color="auto" w:fill="FEFFFF"/>
        </w:rPr>
        <w:tab/>
      </w:r>
    </w:p>
    <w:p w:rsidR="0009435F" w:rsidRPr="00E45263" w:rsidRDefault="0009435F" w:rsidP="00E719B6">
      <w:pPr>
        <w:shd w:val="clear" w:color="auto" w:fill="FEFFFF"/>
        <w:spacing w:before="273" w:line="200" w:lineRule="atLeast"/>
        <w:ind w:left="19"/>
        <w:jc w:val="both"/>
        <w:rPr>
          <w:rFonts w:cs="Times New Roman"/>
          <w:sz w:val="26"/>
          <w:szCs w:val="26"/>
        </w:rPr>
      </w:pPr>
      <w:r w:rsidRPr="00E45263">
        <w:rPr>
          <w:rFonts w:cs="Times New Roman"/>
          <w:b/>
          <w:bCs/>
          <w:color w:val="000000"/>
          <w:sz w:val="26"/>
          <w:szCs w:val="26"/>
          <w:shd w:val="clear" w:color="auto" w:fill="FEFFFF"/>
        </w:rPr>
        <w:t>6. Odpady odbierane z</w:t>
      </w:r>
      <w:r w:rsidRPr="00E45263">
        <w:rPr>
          <w:rFonts w:cs="Times New Roman"/>
          <w:b/>
          <w:color w:val="000000"/>
          <w:sz w:val="26"/>
          <w:szCs w:val="26"/>
          <w:shd w:val="clear" w:color="auto" w:fill="FEFFFF"/>
        </w:rPr>
        <w:t xml:space="preserve"> terenu nieruchomości, na których zamieszkują </w:t>
      </w:r>
      <w:r w:rsidRPr="00E45263">
        <w:rPr>
          <w:rFonts w:cs="Times New Roman"/>
          <w:b/>
          <w:color w:val="000000"/>
          <w:sz w:val="26"/>
          <w:szCs w:val="26"/>
          <w:shd w:val="clear" w:color="auto" w:fill="FEFFFF"/>
        </w:rPr>
        <w:br/>
        <w:t xml:space="preserve">mieszkańcy gminy będą gromadzone w następujących urządzeniach: </w:t>
      </w:r>
    </w:p>
    <w:p w:rsidR="0009435F" w:rsidRPr="00E45263" w:rsidRDefault="0009435F" w:rsidP="00E719B6">
      <w:pPr>
        <w:shd w:val="clear" w:color="auto" w:fill="FEFFFF"/>
        <w:spacing w:before="4" w:line="200" w:lineRule="atLeast"/>
        <w:ind w:left="1036" w:right="5097" w:hanging="321"/>
        <w:jc w:val="both"/>
        <w:rPr>
          <w:rFonts w:cs="Times New Roman"/>
          <w:sz w:val="26"/>
          <w:szCs w:val="26"/>
        </w:rPr>
      </w:pPr>
      <w:r w:rsidRPr="00E45263">
        <w:rPr>
          <w:rFonts w:cs="Times New Roman"/>
          <w:color w:val="000000"/>
          <w:sz w:val="26"/>
          <w:szCs w:val="26"/>
          <w:shd w:val="clear" w:color="auto" w:fill="FEFFFF"/>
        </w:rPr>
        <w:t xml:space="preserve">a) pojemnikach o pojemności: </w:t>
      </w:r>
    </w:p>
    <w:p w:rsidR="0009435F" w:rsidRPr="00E45263" w:rsidRDefault="0009435F" w:rsidP="00E719B6">
      <w:pPr>
        <w:shd w:val="clear" w:color="auto" w:fill="FEFFFF"/>
        <w:spacing w:before="4" w:line="200" w:lineRule="atLeast"/>
        <w:ind w:left="1036" w:right="5097" w:hanging="321"/>
        <w:jc w:val="both"/>
        <w:rPr>
          <w:rFonts w:cs="Times New Roman"/>
          <w:sz w:val="26"/>
          <w:szCs w:val="26"/>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od 120 litrów do </w:t>
      </w:r>
      <w:r w:rsidRPr="00E45263">
        <w:rPr>
          <w:rFonts w:cs="Times New Roman"/>
          <w:color w:val="000000"/>
          <w:w w:val="84"/>
          <w:sz w:val="26"/>
          <w:szCs w:val="26"/>
          <w:shd w:val="clear" w:color="auto" w:fill="FEFFFF"/>
        </w:rPr>
        <w:t>1</w:t>
      </w:r>
      <w:r w:rsidR="00BA2CE4" w:rsidRPr="00E45263">
        <w:rPr>
          <w:rFonts w:cs="Times New Roman"/>
          <w:color w:val="000000"/>
          <w:w w:val="84"/>
          <w:sz w:val="26"/>
          <w:szCs w:val="26"/>
          <w:shd w:val="clear" w:color="auto" w:fill="FEFFFF"/>
        </w:rPr>
        <w:t>10</w:t>
      </w:r>
      <w:r w:rsidRPr="00E45263">
        <w:rPr>
          <w:rFonts w:cs="Times New Roman"/>
          <w:color w:val="000000"/>
          <w:w w:val="84"/>
          <w:sz w:val="26"/>
          <w:szCs w:val="26"/>
          <w:shd w:val="clear" w:color="auto" w:fill="FEFFFF"/>
        </w:rPr>
        <w:t xml:space="preserve">0 </w:t>
      </w:r>
      <w:r w:rsidRPr="00E45263">
        <w:rPr>
          <w:rFonts w:cs="Times New Roman"/>
          <w:b/>
          <w:color w:val="000000"/>
          <w:w w:val="84"/>
          <w:sz w:val="26"/>
          <w:szCs w:val="26"/>
          <w:shd w:val="clear" w:color="auto" w:fill="FEFFFF"/>
        </w:rPr>
        <w:t xml:space="preserve"> </w:t>
      </w:r>
      <w:r w:rsidRPr="00E45263">
        <w:rPr>
          <w:rFonts w:cs="Times New Roman"/>
          <w:color w:val="000000"/>
          <w:sz w:val="26"/>
          <w:szCs w:val="26"/>
          <w:shd w:val="clear" w:color="auto" w:fill="FEFFFF"/>
        </w:rPr>
        <w:t xml:space="preserve">l. </w:t>
      </w:r>
    </w:p>
    <w:p w:rsidR="0009435F" w:rsidRPr="00E45263" w:rsidRDefault="0009435F" w:rsidP="00E719B6">
      <w:pPr>
        <w:shd w:val="clear" w:color="auto" w:fill="FEFFFF"/>
        <w:spacing w:line="200" w:lineRule="atLeast"/>
        <w:ind w:left="1007" w:hanging="29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b) workach o </w:t>
      </w:r>
      <w:proofErr w:type="spellStart"/>
      <w:r w:rsidRPr="00E45263">
        <w:rPr>
          <w:rFonts w:cs="Times New Roman"/>
          <w:color w:val="000000"/>
          <w:sz w:val="26"/>
          <w:szCs w:val="26"/>
          <w:shd w:val="clear" w:color="auto" w:fill="FEFFFF"/>
        </w:rPr>
        <w:t>poj</w:t>
      </w:r>
      <w:proofErr w:type="spellEnd"/>
      <w:r w:rsidRPr="00E45263">
        <w:rPr>
          <w:rFonts w:cs="Times New Roman"/>
          <w:color w:val="000000"/>
          <w:sz w:val="26"/>
          <w:szCs w:val="26"/>
          <w:shd w:val="clear" w:color="auto" w:fill="FEFFFF"/>
        </w:rPr>
        <w:t xml:space="preserve">. od 60 do 120 litrów, </w:t>
      </w:r>
    </w:p>
    <w:p w:rsidR="0009435F" w:rsidRPr="00E45263" w:rsidRDefault="0009435F" w:rsidP="00E719B6">
      <w:pPr>
        <w:shd w:val="clear" w:color="auto" w:fill="FEFFFF"/>
        <w:spacing w:line="200" w:lineRule="atLeast"/>
        <w:ind w:left="993" w:hanging="278"/>
        <w:jc w:val="both"/>
        <w:rPr>
          <w:rFonts w:cs="Times New Roman"/>
          <w:sz w:val="26"/>
          <w:szCs w:val="26"/>
        </w:rPr>
      </w:pPr>
      <w:r w:rsidRPr="00E45263">
        <w:rPr>
          <w:rFonts w:cs="Times New Roman"/>
          <w:color w:val="000000"/>
          <w:sz w:val="26"/>
          <w:szCs w:val="26"/>
          <w:shd w:val="clear" w:color="auto" w:fill="FEFFFF"/>
        </w:rPr>
        <w:t xml:space="preserve">c) pojemnikach oznaczonych odpowiednimi kolorami w stosunku do każdego </w:t>
      </w:r>
    </w:p>
    <w:p w:rsidR="0009435F" w:rsidRPr="00E45263" w:rsidRDefault="0009435F" w:rsidP="00E719B6">
      <w:pPr>
        <w:shd w:val="clear" w:color="auto" w:fill="FEFFFF"/>
        <w:spacing w:line="200" w:lineRule="atLeast"/>
        <w:jc w:val="both"/>
        <w:rPr>
          <w:rFonts w:cs="Times New Roman"/>
          <w:sz w:val="26"/>
          <w:szCs w:val="26"/>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rodzaju odpadu selektywnie zbieranego o pojemności od 1,5m </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xml:space="preserve"> do 3 </w:t>
      </w:r>
      <w:r w:rsidRPr="00E45263">
        <w:rPr>
          <w:rFonts w:cs="Times New Roman"/>
          <w:color w:val="000000"/>
          <w:w w:val="107"/>
          <w:sz w:val="26"/>
          <w:szCs w:val="26"/>
          <w:shd w:val="clear" w:color="auto" w:fill="FEFFFF"/>
        </w:rPr>
        <w:t>m</w:t>
      </w:r>
      <w:r w:rsidRPr="00E45263">
        <w:rPr>
          <w:rFonts w:cs="Times New Roman"/>
          <w:color w:val="000000"/>
          <w:w w:val="107"/>
          <w:sz w:val="26"/>
          <w:szCs w:val="26"/>
          <w:shd w:val="clear" w:color="auto" w:fill="FEFFFF"/>
          <w:vertAlign w:val="superscript"/>
        </w:rPr>
        <w:t>3</w:t>
      </w:r>
      <w:r w:rsidRPr="00E45263">
        <w:rPr>
          <w:rFonts w:cs="Times New Roman"/>
          <w:color w:val="000000"/>
          <w:w w:val="107"/>
          <w:sz w:val="26"/>
          <w:szCs w:val="26"/>
          <w:shd w:val="clear" w:color="auto" w:fill="FEFFFF"/>
        </w:rPr>
        <w:t xml:space="preserve">, </w:t>
      </w:r>
    </w:p>
    <w:p w:rsidR="0009435F" w:rsidRPr="00E45263" w:rsidRDefault="0009435F" w:rsidP="00E719B6">
      <w:pPr>
        <w:shd w:val="clear" w:color="auto" w:fill="FEFFFF"/>
        <w:spacing w:line="200" w:lineRule="atLeast"/>
        <w:ind w:left="1007" w:hanging="292"/>
        <w:jc w:val="both"/>
        <w:rPr>
          <w:rFonts w:cs="Times New Roman"/>
          <w:sz w:val="26"/>
          <w:szCs w:val="26"/>
        </w:rPr>
      </w:pPr>
      <w:r w:rsidRPr="00E45263">
        <w:rPr>
          <w:rFonts w:cs="Times New Roman"/>
          <w:color w:val="000000"/>
          <w:sz w:val="26"/>
          <w:szCs w:val="26"/>
          <w:shd w:val="clear" w:color="auto" w:fill="FEFFFF"/>
        </w:rPr>
        <w:t>d) pojemnikach/kontenerach KP o pojemności 5m</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7m</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14m</w:t>
      </w:r>
      <w:r w:rsidRPr="00E45263">
        <w:rPr>
          <w:rFonts w:cs="Times New Roman"/>
          <w:color w:val="000000"/>
          <w:sz w:val="26"/>
          <w:szCs w:val="26"/>
          <w:shd w:val="clear" w:color="auto" w:fill="FEFFFF"/>
          <w:vertAlign w:val="superscript"/>
        </w:rPr>
        <w:t>3</w:t>
      </w:r>
      <w:r w:rsidRPr="00E45263">
        <w:rPr>
          <w:rFonts w:cs="Times New Roman"/>
          <w:color w:val="000000"/>
          <w:sz w:val="26"/>
          <w:szCs w:val="26"/>
          <w:shd w:val="clear" w:color="auto" w:fill="FEFFFF"/>
        </w:rPr>
        <w:t xml:space="preserve"> </w:t>
      </w:r>
    </w:p>
    <w:p w:rsidR="0009435F" w:rsidRPr="00E45263" w:rsidRDefault="0009435F" w:rsidP="00E719B6">
      <w:pPr>
        <w:shd w:val="clear" w:color="auto" w:fill="FEFFFF"/>
        <w:spacing w:before="9" w:line="200" w:lineRule="atLeast"/>
        <w:ind w:left="715" w:right="4"/>
        <w:jc w:val="both"/>
        <w:rPr>
          <w:rFonts w:cs="Times New Roman"/>
          <w:sz w:val="26"/>
          <w:szCs w:val="26"/>
        </w:rPr>
      </w:pPr>
      <w:r w:rsidRPr="00E45263">
        <w:rPr>
          <w:rFonts w:cs="Times New Roman"/>
          <w:color w:val="000000"/>
          <w:sz w:val="26"/>
          <w:szCs w:val="26"/>
          <w:shd w:val="clear" w:color="auto" w:fill="FEFFFF"/>
        </w:rPr>
        <w:t xml:space="preserve">e) </w:t>
      </w:r>
      <w:proofErr w:type="spellStart"/>
      <w:r w:rsidRPr="00E45263">
        <w:rPr>
          <w:rFonts w:cs="Times New Roman"/>
          <w:color w:val="000000"/>
          <w:sz w:val="26"/>
          <w:szCs w:val="26"/>
          <w:shd w:val="clear" w:color="auto" w:fill="FEFFFF"/>
        </w:rPr>
        <w:t>konfiskatorach</w:t>
      </w:r>
      <w:proofErr w:type="spellEnd"/>
      <w:r w:rsidRPr="00E45263">
        <w:rPr>
          <w:rFonts w:cs="Times New Roman"/>
          <w:color w:val="000000"/>
          <w:sz w:val="26"/>
          <w:szCs w:val="26"/>
          <w:shd w:val="clear" w:color="auto" w:fill="FEFFFF"/>
        </w:rPr>
        <w:t xml:space="preserve"> o </w:t>
      </w:r>
      <w:proofErr w:type="spellStart"/>
      <w:r w:rsidRPr="00E45263">
        <w:rPr>
          <w:rFonts w:cs="Times New Roman"/>
          <w:color w:val="000000"/>
          <w:sz w:val="26"/>
          <w:szCs w:val="26"/>
          <w:shd w:val="clear" w:color="auto" w:fill="FEFFFF"/>
        </w:rPr>
        <w:t>poj</w:t>
      </w:r>
      <w:proofErr w:type="spellEnd"/>
      <w:r w:rsidRPr="00E45263">
        <w:rPr>
          <w:rFonts w:cs="Times New Roman"/>
          <w:color w:val="000000"/>
          <w:sz w:val="26"/>
          <w:szCs w:val="26"/>
          <w:shd w:val="clear" w:color="auto" w:fill="FEFFFF"/>
        </w:rPr>
        <w:t xml:space="preserve">. 100 </w:t>
      </w:r>
      <w:proofErr w:type="spellStart"/>
      <w:r w:rsidRPr="00E45263">
        <w:rPr>
          <w:rFonts w:cs="Times New Roman"/>
          <w:color w:val="000000"/>
          <w:w w:val="88"/>
          <w:sz w:val="26"/>
          <w:szCs w:val="26"/>
          <w:shd w:val="clear" w:color="auto" w:fill="FEFFFF"/>
        </w:rPr>
        <w:t>dm³</w:t>
      </w:r>
      <w:proofErr w:type="spellEnd"/>
      <w:r w:rsidRPr="00E45263">
        <w:rPr>
          <w:rFonts w:cs="Times New Roman"/>
          <w:color w:val="000000"/>
          <w:w w:val="88"/>
          <w:sz w:val="26"/>
          <w:szCs w:val="26"/>
          <w:shd w:val="clear" w:color="auto" w:fill="FEFFFF"/>
        </w:rPr>
        <w:t xml:space="preserve"> </w:t>
      </w:r>
      <w:r w:rsidRPr="00E45263">
        <w:rPr>
          <w:rFonts w:cs="Times New Roman"/>
          <w:color w:val="000000"/>
          <w:sz w:val="26"/>
          <w:szCs w:val="26"/>
          <w:shd w:val="clear" w:color="auto" w:fill="FEFFFF"/>
        </w:rPr>
        <w:t xml:space="preserve">na przeterminowane leki uniemożliwiające </w:t>
      </w:r>
      <w:r w:rsidRPr="00E45263">
        <w:rPr>
          <w:rFonts w:cs="Times New Roman"/>
          <w:color w:val="000000"/>
          <w:sz w:val="26"/>
          <w:szCs w:val="26"/>
          <w:shd w:val="clear" w:color="auto" w:fill="FEFFFF"/>
        </w:rPr>
        <w:br/>
        <w:t xml:space="preserve">   dostęp kolejnych użytkowników do zgromadzonych w nim odpadów, </w:t>
      </w:r>
    </w:p>
    <w:p w:rsidR="0009435F" w:rsidRPr="00E45263" w:rsidRDefault="0009435F" w:rsidP="00E719B6">
      <w:pPr>
        <w:shd w:val="clear" w:color="auto" w:fill="FEFFFF"/>
        <w:spacing w:line="200" w:lineRule="atLeast"/>
        <w:ind w:left="1007" w:hanging="29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f) pojemnikach na zużyte baterie, </w:t>
      </w:r>
    </w:p>
    <w:p w:rsidR="00955CC8" w:rsidRPr="00E45263" w:rsidRDefault="0009435F" w:rsidP="00E45263">
      <w:pPr>
        <w:shd w:val="clear" w:color="auto" w:fill="FEFFFF"/>
        <w:spacing w:line="200" w:lineRule="atLeast"/>
        <w:ind w:left="1007" w:hanging="29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g) pojemnik typu rurkowego. </w:t>
      </w:r>
    </w:p>
    <w:p w:rsidR="0009435F" w:rsidRPr="00E45263" w:rsidRDefault="0009435F" w:rsidP="00E719B6">
      <w:pPr>
        <w:shd w:val="clear" w:color="auto" w:fill="FEFFFF"/>
        <w:spacing w:before="268" w:line="200" w:lineRule="atLeast"/>
        <w:ind w:left="10" w:right="3432"/>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 xml:space="preserve">Tabela nr 1. </w:t>
      </w:r>
    </w:p>
    <w:p w:rsidR="0009435F" w:rsidRPr="00E45263" w:rsidRDefault="0009435F" w:rsidP="00E719B6">
      <w:pPr>
        <w:shd w:val="clear" w:color="auto" w:fill="FEFFFF"/>
        <w:spacing w:line="200" w:lineRule="atLeast"/>
        <w:ind w:left="10" w:right="255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Ilość urządzeń do gromadzenia odpadów komunalnych</w:t>
      </w:r>
    </w:p>
    <w:p w:rsidR="0009435F" w:rsidRPr="00E45263" w:rsidRDefault="0009435F" w:rsidP="00E719B6">
      <w:pPr>
        <w:shd w:val="clear" w:color="auto" w:fill="FEFFFF"/>
        <w:spacing w:line="200" w:lineRule="atLeast"/>
        <w:ind w:left="10" w:right="3432"/>
        <w:jc w:val="both"/>
        <w:rPr>
          <w:rFonts w:cs="Times New Roman"/>
          <w:b/>
          <w:color w:val="000000"/>
          <w:sz w:val="26"/>
          <w:szCs w:val="26"/>
          <w:shd w:val="clear" w:color="auto" w:fill="FEFFFF"/>
        </w:rPr>
      </w:pPr>
    </w:p>
    <w:tbl>
      <w:tblPr>
        <w:tblW w:w="10097" w:type="dxa"/>
        <w:tblInd w:w="11" w:type="dxa"/>
        <w:tblLayout w:type="fixed"/>
        <w:tblCellMar>
          <w:left w:w="10" w:type="dxa"/>
          <w:right w:w="10" w:type="dxa"/>
        </w:tblCellMar>
        <w:tblLook w:val="0000"/>
      </w:tblPr>
      <w:tblGrid>
        <w:gridCol w:w="705"/>
        <w:gridCol w:w="6765"/>
        <w:gridCol w:w="2497"/>
        <w:gridCol w:w="130"/>
      </w:tblGrid>
      <w:tr w:rsidR="0009435F" w:rsidRPr="00E45263" w:rsidTr="0009435F">
        <w:tc>
          <w:tcPr>
            <w:tcW w:w="7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
                <w:bCs/>
                <w:sz w:val="26"/>
                <w:szCs w:val="26"/>
              </w:rPr>
            </w:pPr>
            <w:r w:rsidRPr="00E45263">
              <w:rPr>
                <w:rFonts w:cs="Times New Roman"/>
                <w:b/>
                <w:bCs/>
                <w:sz w:val="26"/>
                <w:szCs w:val="26"/>
              </w:rPr>
              <w:t>L.p.</w:t>
            </w:r>
          </w:p>
        </w:tc>
        <w:tc>
          <w:tcPr>
            <w:tcW w:w="6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
                <w:bCs/>
                <w:sz w:val="26"/>
                <w:szCs w:val="26"/>
              </w:rPr>
            </w:pPr>
            <w:r w:rsidRPr="00E45263">
              <w:rPr>
                <w:rFonts w:cs="Times New Roman"/>
                <w:b/>
                <w:bCs/>
                <w:sz w:val="26"/>
                <w:szCs w:val="26"/>
              </w:rPr>
              <w:t>Nazwa urządzenia</w:t>
            </w:r>
          </w:p>
        </w:tc>
        <w:tc>
          <w:tcPr>
            <w:tcW w:w="249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
                <w:bCs/>
                <w:sz w:val="26"/>
                <w:szCs w:val="26"/>
              </w:rPr>
            </w:pPr>
            <w:r w:rsidRPr="00E45263">
              <w:rPr>
                <w:rFonts w:cs="Times New Roman"/>
                <w:b/>
                <w:bCs/>
                <w:sz w:val="26"/>
                <w:szCs w:val="26"/>
              </w:rPr>
              <w:t>Ilość</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b/>
                <w:bCs/>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1.</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Pojemniki na odpady zmieszane o </w:t>
            </w:r>
            <w:proofErr w:type="spellStart"/>
            <w:r w:rsidRPr="00E45263">
              <w:rPr>
                <w:rFonts w:cs="Times New Roman"/>
                <w:sz w:val="26"/>
                <w:szCs w:val="26"/>
              </w:rPr>
              <w:t>poj</w:t>
            </w:r>
            <w:proofErr w:type="spellEnd"/>
            <w:r w:rsidRPr="00E45263">
              <w:rPr>
                <w:rFonts w:cs="Times New Roman"/>
                <w:sz w:val="26"/>
                <w:szCs w:val="26"/>
              </w:rPr>
              <w:t>. 120-240 l</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ok. 1500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2.</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Pojemniki na popiół i żużel  o </w:t>
            </w:r>
            <w:proofErr w:type="spellStart"/>
            <w:r w:rsidRPr="00E45263">
              <w:rPr>
                <w:rFonts w:cs="Times New Roman"/>
                <w:sz w:val="26"/>
                <w:szCs w:val="26"/>
              </w:rPr>
              <w:t>poj</w:t>
            </w:r>
            <w:proofErr w:type="spellEnd"/>
            <w:r w:rsidRPr="00E45263">
              <w:rPr>
                <w:rFonts w:cs="Times New Roman"/>
                <w:sz w:val="26"/>
                <w:szCs w:val="26"/>
              </w:rPr>
              <w:t>. min. 120 l.</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ok. 2600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3.</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Cs/>
                <w:sz w:val="26"/>
                <w:szCs w:val="26"/>
              </w:rPr>
              <w:t>Worki do selektywnej zbiórki odpadów</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bCs/>
                <w:sz w:val="26"/>
                <w:szCs w:val="26"/>
              </w:rPr>
              <w:t>ok. 3750*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4.</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bCs/>
                <w:sz w:val="26"/>
                <w:szCs w:val="26"/>
              </w:rPr>
            </w:pPr>
            <w:r w:rsidRPr="00E45263">
              <w:rPr>
                <w:rFonts w:cs="Times New Roman"/>
                <w:bCs/>
                <w:sz w:val="26"/>
                <w:szCs w:val="26"/>
              </w:rPr>
              <w:t>Worki na bioodpady</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bCs/>
                <w:sz w:val="26"/>
                <w:szCs w:val="26"/>
              </w:rPr>
              <w:t>ok. 300*</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5.</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Pojemniki do selektywnej zbiórki odpadów o </w:t>
            </w:r>
            <w:proofErr w:type="spellStart"/>
            <w:r w:rsidRPr="00E45263">
              <w:rPr>
                <w:rFonts w:cs="Times New Roman"/>
                <w:sz w:val="26"/>
                <w:szCs w:val="26"/>
              </w:rPr>
              <w:t>poj</w:t>
            </w:r>
            <w:proofErr w:type="spellEnd"/>
            <w:r w:rsidRPr="00E45263">
              <w:rPr>
                <w:rFonts w:cs="Times New Roman"/>
                <w:sz w:val="26"/>
                <w:szCs w:val="26"/>
              </w:rPr>
              <w:t>. 1,5-3,0 m</w:t>
            </w:r>
            <w:r w:rsidRPr="00E45263">
              <w:rPr>
                <w:rFonts w:cs="Times New Roman"/>
                <w:sz w:val="26"/>
                <w:szCs w:val="26"/>
                <w:vertAlign w:val="superscript"/>
              </w:rPr>
              <w:t>3</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13</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6.</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Pojemniki na zużyte baterie</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5</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7.</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proofErr w:type="spellStart"/>
            <w:r w:rsidRPr="00E45263">
              <w:rPr>
                <w:rFonts w:cs="Times New Roman"/>
                <w:sz w:val="26"/>
                <w:szCs w:val="26"/>
              </w:rPr>
              <w:t>Konfiskatory</w:t>
            </w:r>
            <w:proofErr w:type="spellEnd"/>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sz w:val="26"/>
                <w:szCs w:val="26"/>
              </w:rPr>
              <w:t>2</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b/>
                <w:bCs/>
                <w:sz w:val="26"/>
                <w:szCs w:val="26"/>
              </w:rPr>
              <w:t>8.</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Kontenery KP7</w:t>
            </w:r>
          </w:p>
        </w:tc>
        <w:tc>
          <w:tcPr>
            <w:tcW w:w="249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color w:val="000000"/>
                <w:sz w:val="26"/>
                <w:szCs w:val="26"/>
              </w:rPr>
              <w:t>2 + 2 PSZOK</w:t>
            </w:r>
          </w:p>
        </w:tc>
        <w:tc>
          <w:tcPr>
            <w:tcW w:w="130" w:type="dxa"/>
            <w:shd w:val="clear" w:color="auto" w:fill="auto"/>
            <w:tcMar>
              <w:top w:w="0" w:type="dxa"/>
              <w:left w:w="10" w:type="dxa"/>
              <w:bottom w:w="0" w:type="dxa"/>
              <w:right w:w="10" w:type="dxa"/>
            </w:tcMar>
          </w:tcPr>
          <w:p w:rsidR="0009435F" w:rsidRPr="00E45263" w:rsidRDefault="0009435F" w:rsidP="00E719B6">
            <w:pPr>
              <w:suppressLineNumbers/>
              <w:jc w:val="both"/>
              <w:rPr>
                <w:rFonts w:cs="Times New Roman"/>
                <w:sz w:val="26"/>
                <w:szCs w:val="26"/>
              </w:rPr>
            </w:pPr>
          </w:p>
        </w:tc>
      </w:tr>
      <w:tr w:rsidR="0009435F" w:rsidRPr="00E45263" w:rsidTr="0009435F">
        <w:tc>
          <w:tcPr>
            <w:tcW w:w="7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9.</w:t>
            </w:r>
          </w:p>
        </w:tc>
        <w:tc>
          <w:tcPr>
            <w:tcW w:w="67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Pojemnik typu rurkowego</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eastAsia="Times New Roman" w:cs="Times New Roman"/>
                <w:sz w:val="26"/>
                <w:szCs w:val="26"/>
              </w:rPr>
              <w:t>1</w:t>
            </w:r>
            <w:r w:rsidRPr="00E45263">
              <w:rPr>
                <w:rFonts w:cs="Times New Roman"/>
                <w:sz w:val="26"/>
                <w:szCs w:val="26"/>
              </w:rPr>
              <w:t xml:space="preserve"> - PSZOK</w:t>
            </w:r>
          </w:p>
        </w:tc>
        <w:tc>
          <w:tcPr>
            <w:tcW w:w="13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10.</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Pojemnik 240 l</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eastAsia="Times New Roman" w:cs="Times New Roman"/>
                <w:sz w:val="26"/>
                <w:szCs w:val="26"/>
              </w:rPr>
              <w:t>1</w:t>
            </w:r>
            <w:r w:rsidRPr="00E45263">
              <w:rPr>
                <w:rFonts w:cs="Times New Roman"/>
                <w:sz w:val="26"/>
                <w:szCs w:val="26"/>
              </w:rPr>
              <w:t xml:space="preserve"> - PSZOK</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11.</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 xml:space="preserve">Kontenery KP 14 </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cs="Times New Roman"/>
                <w:sz w:val="26"/>
                <w:szCs w:val="26"/>
              </w:rPr>
              <w:t>3 – PSZOK</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12.</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sz w:val="26"/>
                <w:szCs w:val="26"/>
              </w:rPr>
              <w:t>Kontenery KP 5</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pStyle w:val="Zawartotabeli"/>
              <w:jc w:val="center"/>
              <w:rPr>
                <w:rFonts w:cs="Times New Roman"/>
                <w:sz w:val="26"/>
                <w:szCs w:val="26"/>
              </w:rPr>
            </w:pPr>
            <w:r w:rsidRPr="00E45263">
              <w:rPr>
                <w:rFonts w:cs="Times New Roman"/>
                <w:sz w:val="26"/>
                <w:szCs w:val="26"/>
              </w:rPr>
              <w:t>1 – PSZOK</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r w:rsidR="0009435F" w:rsidRPr="00E45263" w:rsidTr="0009435F">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Zawartotabeli"/>
              <w:jc w:val="both"/>
              <w:rPr>
                <w:rFonts w:cs="Times New Roman"/>
                <w:sz w:val="26"/>
                <w:szCs w:val="26"/>
              </w:rPr>
            </w:pPr>
            <w:r w:rsidRPr="00E45263">
              <w:rPr>
                <w:rFonts w:cs="Times New Roman"/>
                <w:b/>
                <w:bCs/>
                <w:sz w:val="26"/>
                <w:szCs w:val="26"/>
              </w:rPr>
              <w:t>13.</w:t>
            </w:r>
          </w:p>
        </w:tc>
        <w:tc>
          <w:tcPr>
            <w:tcW w:w="6765"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uppressLineNumbers/>
              <w:jc w:val="both"/>
              <w:rPr>
                <w:rFonts w:cs="Times New Roman"/>
                <w:sz w:val="26"/>
                <w:szCs w:val="26"/>
              </w:rPr>
            </w:pPr>
            <w:r w:rsidRPr="00E45263">
              <w:rPr>
                <w:rFonts w:cs="Times New Roman"/>
                <w:sz w:val="26"/>
                <w:szCs w:val="26"/>
              </w:rPr>
              <w:t xml:space="preserve">Pojemnik na odpady zmieszane o </w:t>
            </w:r>
            <w:proofErr w:type="spellStart"/>
            <w:r w:rsidRPr="00E45263">
              <w:rPr>
                <w:rFonts w:cs="Times New Roman"/>
                <w:sz w:val="26"/>
                <w:szCs w:val="26"/>
              </w:rPr>
              <w:t>poj</w:t>
            </w:r>
            <w:proofErr w:type="spellEnd"/>
            <w:r w:rsidRPr="00E45263">
              <w:rPr>
                <w:rFonts w:cs="Times New Roman"/>
                <w:sz w:val="26"/>
                <w:szCs w:val="26"/>
              </w:rPr>
              <w:t>. 1100 l</w:t>
            </w:r>
          </w:p>
        </w:tc>
        <w:tc>
          <w:tcPr>
            <w:tcW w:w="2497"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955CC8">
            <w:pPr>
              <w:suppressLineNumbers/>
              <w:jc w:val="center"/>
              <w:rPr>
                <w:rFonts w:cs="Times New Roman"/>
                <w:sz w:val="26"/>
                <w:szCs w:val="26"/>
              </w:rPr>
            </w:pPr>
            <w:r w:rsidRPr="00E45263">
              <w:rPr>
                <w:rFonts w:cs="Times New Roman"/>
                <w:color w:val="000000"/>
                <w:sz w:val="26"/>
                <w:szCs w:val="26"/>
              </w:rPr>
              <w:t>1</w:t>
            </w:r>
          </w:p>
        </w:tc>
        <w:tc>
          <w:tcPr>
            <w:tcW w:w="130" w:type="dxa"/>
            <w:vMerge/>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snapToGrid w:val="0"/>
              <w:jc w:val="both"/>
              <w:rPr>
                <w:rFonts w:cs="Times New Roman"/>
                <w:sz w:val="26"/>
                <w:szCs w:val="26"/>
              </w:rPr>
            </w:pPr>
          </w:p>
        </w:tc>
      </w:tr>
    </w:tbl>
    <w:p w:rsidR="0009435F" w:rsidRPr="00E45263" w:rsidRDefault="0009435F" w:rsidP="00E719B6">
      <w:pPr>
        <w:jc w:val="both"/>
        <w:rPr>
          <w:rFonts w:cs="Times New Roman"/>
          <w:sz w:val="26"/>
          <w:szCs w:val="26"/>
        </w:rPr>
      </w:pPr>
      <w:r w:rsidRPr="00E45263">
        <w:rPr>
          <w:rFonts w:cs="Times New Roman"/>
          <w:color w:val="000000"/>
          <w:sz w:val="26"/>
          <w:szCs w:val="26"/>
        </w:rPr>
        <w:t>*ilość worków przy jednorazowym wywozie</w:t>
      </w:r>
    </w:p>
    <w:p w:rsidR="0009435F" w:rsidRPr="00E45263" w:rsidRDefault="0009435F" w:rsidP="00E719B6">
      <w:pPr>
        <w:jc w:val="both"/>
        <w:rPr>
          <w:rFonts w:cs="Times New Roman"/>
          <w:sz w:val="26"/>
          <w:szCs w:val="26"/>
        </w:rPr>
        <w:sectPr w:rsidR="0009435F" w:rsidRPr="00E45263" w:rsidSect="0009435F">
          <w:type w:val="continuous"/>
          <w:pgSz w:w="11906" w:h="16838"/>
          <w:pgMar w:top="1444" w:right="1559" w:bottom="360" w:left="1286" w:header="708" w:footer="708" w:gutter="0"/>
          <w:cols w:space="708"/>
        </w:sectPr>
      </w:pPr>
    </w:p>
    <w:p w:rsidR="0009435F" w:rsidRPr="00E45263" w:rsidRDefault="0009435F" w:rsidP="00E719B6">
      <w:pPr>
        <w:jc w:val="both"/>
        <w:rPr>
          <w:rFonts w:cs="Times New Roman"/>
          <w:sz w:val="26"/>
          <w:szCs w:val="26"/>
        </w:rPr>
      </w:pPr>
    </w:p>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shd w:val="clear" w:color="auto" w:fill="FEFFFF"/>
        <w:spacing w:line="200" w:lineRule="atLeast"/>
        <w:jc w:val="both"/>
        <w:rPr>
          <w:rFonts w:cs="Times New Roman"/>
          <w:sz w:val="26"/>
          <w:szCs w:val="26"/>
        </w:rPr>
      </w:pPr>
      <w:r w:rsidRPr="00E45263">
        <w:rPr>
          <w:rFonts w:cs="Times New Roman"/>
          <w:b/>
          <w:color w:val="000000"/>
          <w:sz w:val="26"/>
          <w:szCs w:val="26"/>
          <w:shd w:val="clear" w:color="auto" w:fill="FEFFFF"/>
        </w:rPr>
        <w:lastRenderedPageBreak/>
        <w:t xml:space="preserve">7.Worki do gromadzenia odpadów komunalnych. </w:t>
      </w:r>
    </w:p>
    <w:p w:rsidR="0009435F" w:rsidRPr="00E45263" w:rsidRDefault="0009435F" w:rsidP="00E719B6">
      <w:pPr>
        <w:shd w:val="clear" w:color="auto" w:fill="FEFFFF"/>
        <w:spacing w:line="200" w:lineRule="atLeast"/>
        <w:ind w:left="336"/>
        <w:jc w:val="both"/>
        <w:rPr>
          <w:rFonts w:cs="Times New Roman"/>
          <w:sz w:val="26"/>
          <w:szCs w:val="26"/>
        </w:rPr>
      </w:pPr>
      <w:r w:rsidRPr="00E45263">
        <w:rPr>
          <w:rFonts w:cs="Times New Roman"/>
          <w:color w:val="000000"/>
          <w:sz w:val="26"/>
          <w:szCs w:val="26"/>
          <w:shd w:val="clear" w:color="auto" w:fill="FEFFFF"/>
        </w:rPr>
        <w:t xml:space="preserve">- </w:t>
      </w:r>
      <w:r w:rsidRPr="00E45263">
        <w:rPr>
          <w:rFonts w:cs="Times New Roman"/>
          <w:b/>
          <w:color w:val="000000"/>
          <w:sz w:val="26"/>
          <w:szCs w:val="26"/>
          <w:shd w:val="clear" w:color="auto" w:fill="FEFFFF"/>
        </w:rPr>
        <w:t xml:space="preserve">Muszą posiadać następujące kolory: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żółty na tworzywa sztuczne, metale i odpady </w:t>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b) zielony na szkło i opakowania szklane,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c) niebieski na papier i tekturę, </w:t>
      </w:r>
    </w:p>
    <w:p w:rsidR="0009435F" w:rsidRPr="00E45263" w:rsidRDefault="0009435F" w:rsidP="00E719B6">
      <w:pPr>
        <w:shd w:val="clear" w:color="auto" w:fill="FEFFFF"/>
        <w:spacing w:line="200" w:lineRule="atLeast"/>
        <w:ind w:left="984" w:hanging="27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d) brązowy na odpady </w:t>
      </w:r>
      <w:proofErr w:type="spellStart"/>
      <w:r w:rsidRPr="00E45263">
        <w:rPr>
          <w:rFonts w:cs="Times New Roman"/>
          <w:color w:val="000000"/>
          <w:sz w:val="26"/>
          <w:szCs w:val="26"/>
          <w:shd w:val="clear" w:color="auto" w:fill="FEFFFF"/>
        </w:rPr>
        <w:t>biodegradowalne</w:t>
      </w:r>
      <w:proofErr w:type="spellEnd"/>
      <w:r w:rsidRPr="00E45263">
        <w:rPr>
          <w:rFonts w:cs="Times New Roman"/>
          <w:color w:val="000000"/>
          <w:sz w:val="26"/>
          <w:szCs w:val="26"/>
          <w:shd w:val="clear" w:color="auto" w:fill="FEFFFF"/>
        </w:rPr>
        <w:t xml:space="preserve">, w tym zielone. </w:t>
      </w:r>
    </w:p>
    <w:p w:rsidR="0009435F" w:rsidRPr="00E45263" w:rsidRDefault="0009435F" w:rsidP="00DF3029">
      <w:pPr>
        <w:shd w:val="clear" w:color="auto" w:fill="FEFFFF"/>
        <w:spacing w:before="14" w:line="200" w:lineRule="atLeast"/>
        <w:ind w:left="5"/>
        <w:jc w:val="both"/>
        <w:rPr>
          <w:rFonts w:cs="Times New Roman"/>
          <w:sz w:val="26"/>
          <w:szCs w:val="26"/>
        </w:rPr>
      </w:pPr>
      <w:r w:rsidRPr="00E45263">
        <w:rPr>
          <w:rFonts w:cs="Times New Roman"/>
          <w:color w:val="000000"/>
          <w:sz w:val="26"/>
          <w:szCs w:val="26"/>
          <w:shd w:val="clear" w:color="auto" w:fill="FEFFFF"/>
        </w:rPr>
        <w:t xml:space="preserve">Worki muszą być wykonane z folii LDPE o grubości co najmniej 0,06 cm </w:t>
      </w:r>
      <w:r w:rsidRPr="00E45263">
        <w:rPr>
          <w:rFonts w:cs="Times New Roman"/>
          <w:color w:val="000000"/>
          <w:sz w:val="26"/>
          <w:szCs w:val="26"/>
          <w:shd w:val="clear" w:color="auto" w:fill="FEFFFF"/>
        </w:rPr>
        <w:br/>
        <w:t xml:space="preserve">z wyłączeniem worków koloru żółtego na tworzywa sztuczne, metale i odpady </w:t>
      </w:r>
      <w:r w:rsidRPr="00E45263">
        <w:rPr>
          <w:rFonts w:cs="Times New Roman"/>
          <w:color w:val="000000"/>
          <w:sz w:val="26"/>
          <w:szCs w:val="26"/>
          <w:shd w:val="clear" w:color="auto" w:fill="FEFFFF"/>
        </w:rPr>
        <w:br/>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wykonane z foli HDPE o grubości co najmniej 0,02 </w:t>
      </w:r>
      <w:proofErr w:type="spellStart"/>
      <w:r w:rsidRPr="00E45263">
        <w:rPr>
          <w:rFonts w:cs="Times New Roman"/>
          <w:color w:val="000000"/>
          <w:sz w:val="26"/>
          <w:szCs w:val="26"/>
          <w:shd w:val="clear" w:color="auto" w:fill="FEFFFF"/>
        </w:rPr>
        <w:t>cm</w:t>
      </w:r>
      <w:proofErr w:type="spellEnd"/>
      <w:r w:rsidRPr="00E45263">
        <w:rPr>
          <w:rFonts w:cs="Times New Roman"/>
          <w:color w:val="000000"/>
          <w:sz w:val="26"/>
          <w:szCs w:val="26"/>
          <w:shd w:val="clear" w:color="auto" w:fill="FEFFFF"/>
        </w:rPr>
        <w:t xml:space="preserve">. Ponadto </w:t>
      </w:r>
      <w:r w:rsidRPr="00E45263">
        <w:rPr>
          <w:rFonts w:cs="Times New Roman"/>
          <w:color w:val="000000"/>
          <w:sz w:val="26"/>
          <w:szCs w:val="26"/>
          <w:shd w:val="clear" w:color="auto" w:fill="FEFFFF"/>
        </w:rPr>
        <w:br/>
        <w:t xml:space="preserve">worki należy oznakować w sposób umożliwiający identyfikację poszczególnych </w:t>
      </w:r>
      <w:r w:rsidRPr="00E45263">
        <w:rPr>
          <w:rFonts w:cs="Times New Roman"/>
          <w:color w:val="000000"/>
          <w:sz w:val="26"/>
          <w:szCs w:val="26"/>
          <w:shd w:val="clear" w:color="auto" w:fill="FEFFFF"/>
        </w:rPr>
        <w:br/>
        <w:t xml:space="preserve">frakcji odpadów poprzez podanie nazwy danego rodzaju odpadu zgodnie                               </w:t>
      </w:r>
      <w:r w:rsidR="00955CC8"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z rozporządzeniem ministra środowiska z dnia 29 grudnia 2016 r. w sprawie szczegółowego sposobu selektywnego zbierania wybranych frakcji odpadów   (</w:t>
      </w:r>
      <w:proofErr w:type="spellStart"/>
      <w:r w:rsidRPr="00E45263">
        <w:rPr>
          <w:rFonts w:cs="Times New Roman"/>
          <w:color w:val="000000"/>
          <w:sz w:val="26"/>
          <w:szCs w:val="26"/>
          <w:shd w:val="clear" w:color="auto" w:fill="FEFFFF"/>
        </w:rPr>
        <w:t>Dz.U</w:t>
      </w:r>
      <w:proofErr w:type="spellEnd"/>
      <w:r w:rsidRPr="00E45263">
        <w:rPr>
          <w:rFonts w:cs="Times New Roman"/>
          <w:color w:val="000000"/>
          <w:sz w:val="26"/>
          <w:szCs w:val="26"/>
          <w:shd w:val="clear" w:color="auto" w:fill="FEFFFF"/>
        </w:rPr>
        <w:t xml:space="preserve">. z 2017 r., poz. 19) Worki powinny posiadać taśmę oraz specjalne otwory </w:t>
      </w:r>
      <w:r w:rsidRPr="00E45263">
        <w:rPr>
          <w:rFonts w:cs="Times New Roman"/>
          <w:color w:val="000000"/>
          <w:sz w:val="26"/>
          <w:szCs w:val="26"/>
          <w:shd w:val="clear" w:color="auto" w:fill="FEFFFF"/>
        </w:rPr>
        <w:br/>
        <w:t xml:space="preserve">umożliwiające zawieszenie i zawiązanie worków. </w:t>
      </w:r>
    </w:p>
    <w:p w:rsidR="0009435F" w:rsidRPr="00E45263" w:rsidRDefault="0009435F" w:rsidP="00E719B6">
      <w:pPr>
        <w:shd w:val="clear" w:color="auto" w:fill="FEFFFF"/>
        <w:spacing w:before="288" w:line="200" w:lineRule="atLeast"/>
        <w:ind w:left="14" w:right="201"/>
        <w:jc w:val="both"/>
        <w:rPr>
          <w:rFonts w:cs="Times New Roman"/>
          <w:sz w:val="26"/>
          <w:szCs w:val="26"/>
        </w:rPr>
      </w:pPr>
      <w:r w:rsidRPr="00E45263">
        <w:rPr>
          <w:rFonts w:cs="Times New Roman"/>
          <w:b/>
          <w:color w:val="000000"/>
          <w:sz w:val="26"/>
          <w:szCs w:val="26"/>
          <w:shd w:val="clear" w:color="auto" w:fill="FEFFFF"/>
        </w:rPr>
        <w:t xml:space="preserve">8. Dostarczanie do nieruchomości, na których zamieszkują mieszkańcy worków do selektywnej zbiórki odpadów: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na papier i tekturę,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na szkło i opakowania szklane,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na tworzywa sztuczne, metale, odpady </w:t>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w:t>
      </w:r>
    </w:p>
    <w:p w:rsidR="0009435F" w:rsidRPr="00E45263" w:rsidRDefault="0009435F" w:rsidP="00E719B6">
      <w:pPr>
        <w:shd w:val="clear" w:color="auto" w:fill="FEFFFF"/>
        <w:spacing w:line="200" w:lineRule="atLeast"/>
        <w:ind w:left="96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odpady </w:t>
      </w:r>
      <w:proofErr w:type="spellStart"/>
      <w:r w:rsidRPr="00E45263">
        <w:rPr>
          <w:rFonts w:cs="Times New Roman"/>
          <w:color w:val="000000"/>
          <w:sz w:val="26"/>
          <w:szCs w:val="26"/>
          <w:shd w:val="clear" w:color="auto" w:fill="FEFFFF"/>
        </w:rPr>
        <w:t>biodegradowalne</w:t>
      </w:r>
      <w:proofErr w:type="spellEnd"/>
      <w:r w:rsidRPr="00E45263">
        <w:rPr>
          <w:rFonts w:cs="Times New Roman"/>
          <w:color w:val="000000"/>
          <w:sz w:val="26"/>
          <w:szCs w:val="26"/>
          <w:shd w:val="clear" w:color="auto" w:fill="FEFFFF"/>
        </w:rPr>
        <w:t xml:space="preserve">, w tym zielone. </w:t>
      </w:r>
    </w:p>
    <w:p w:rsidR="0009435F" w:rsidRPr="00E45263" w:rsidRDefault="0009435F" w:rsidP="00E719B6">
      <w:pPr>
        <w:shd w:val="clear" w:color="auto" w:fill="FEFFFF"/>
        <w:spacing w:before="297"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Worki na odpady segregowane dostarczane są właścicielom nieruchomości w ramach wynagrodzenia za przedmiot umowy. </w:t>
      </w:r>
    </w:p>
    <w:p w:rsidR="0009435F" w:rsidRPr="00E45263" w:rsidRDefault="0009435F" w:rsidP="00E719B6">
      <w:pPr>
        <w:shd w:val="clear" w:color="auto" w:fill="FEFFFF"/>
        <w:spacing w:before="14"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-Wykonawca zobowiązany jest dostarczać właścicielom nieruchomości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 </w:t>
      </w:r>
    </w:p>
    <w:p w:rsidR="0009435F" w:rsidRPr="00E45263" w:rsidRDefault="0009435F" w:rsidP="00E719B6">
      <w:pPr>
        <w:shd w:val="clear" w:color="auto" w:fill="FEFFFF"/>
        <w:spacing w:line="200" w:lineRule="atLeast"/>
        <w:ind w:right="14" w:firstLine="705"/>
        <w:jc w:val="both"/>
        <w:rPr>
          <w:rFonts w:cs="Times New Roman"/>
          <w:sz w:val="26"/>
          <w:szCs w:val="26"/>
        </w:rPr>
      </w:pPr>
      <w:r w:rsidRPr="00E45263">
        <w:rPr>
          <w:rFonts w:cs="Times New Roman"/>
          <w:color w:val="000000"/>
          <w:sz w:val="26"/>
          <w:szCs w:val="26"/>
          <w:shd w:val="clear" w:color="auto" w:fill="FEFFFF"/>
        </w:rPr>
        <w:t xml:space="preserve">Szczegółowy wykaz zawierający dane nieruchomości (w tym mieszkań), </w:t>
      </w:r>
      <w:r w:rsidRPr="00E45263">
        <w:rPr>
          <w:rFonts w:cs="Times New Roman"/>
          <w:color w:val="000000"/>
          <w:sz w:val="26"/>
          <w:szCs w:val="26"/>
          <w:shd w:val="clear" w:color="auto" w:fill="FEFFFF"/>
        </w:rPr>
        <w:br/>
        <w:t xml:space="preserve">którym należy przekazać worki, Zamawiający przekaże Wykonawcy po podpisaniu </w:t>
      </w:r>
      <w:r w:rsidRPr="00E45263">
        <w:rPr>
          <w:rFonts w:cs="Times New Roman"/>
          <w:color w:val="000000"/>
          <w:sz w:val="26"/>
          <w:szCs w:val="26"/>
          <w:shd w:val="clear" w:color="auto" w:fill="FEFFFF"/>
        </w:rPr>
        <w:br/>
        <w:t xml:space="preserve">umowy. </w:t>
      </w:r>
      <w:r w:rsidRPr="00E45263">
        <w:rPr>
          <w:rFonts w:cs="Times New Roman"/>
          <w:color w:val="000000"/>
          <w:sz w:val="26"/>
          <w:szCs w:val="26"/>
          <w:shd w:val="clear" w:color="auto" w:fill="FEFFFE"/>
        </w:rPr>
        <w:t>Zamawiający przekaże również Wykonawcy wykaz miejsc, w których usytuowane są pojemniki (dzwony) do selektywnej zbiórki odpadów.</w:t>
      </w:r>
    </w:p>
    <w:p w:rsidR="0009435F" w:rsidRPr="00E45263" w:rsidRDefault="0009435F" w:rsidP="00E719B6">
      <w:pPr>
        <w:shd w:val="clear" w:color="auto" w:fill="FEFFFF"/>
        <w:spacing w:line="200" w:lineRule="atLeast"/>
        <w:ind w:right="14" w:firstLine="705"/>
        <w:jc w:val="both"/>
        <w:rPr>
          <w:rFonts w:cs="Times New Roman"/>
          <w:color w:val="000000"/>
          <w:sz w:val="26"/>
          <w:szCs w:val="26"/>
          <w:shd w:val="clear" w:color="auto" w:fill="FEFFFF"/>
        </w:rPr>
      </w:pPr>
    </w:p>
    <w:p w:rsidR="0009435F" w:rsidRPr="00E45263" w:rsidRDefault="0009435F" w:rsidP="00E719B6">
      <w:pPr>
        <w:shd w:val="clear" w:color="auto" w:fill="FEFFFF"/>
        <w:spacing w:line="200" w:lineRule="atLeast"/>
        <w:ind w:right="14"/>
        <w:jc w:val="both"/>
        <w:rPr>
          <w:rFonts w:cs="Times New Roman"/>
          <w:sz w:val="26"/>
          <w:szCs w:val="26"/>
        </w:rPr>
      </w:pPr>
      <w:r w:rsidRPr="00E45263">
        <w:rPr>
          <w:rFonts w:cs="Times New Roman"/>
          <w:color w:val="000000"/>
          <w:sz w:val="26"/>
          <w:szCs w:val="26"/>
          <w:shd w:val="clear" w:color="auto" w:fill="FFFFFF"/>
        </w:rPr>
        <w:t xml:space="preserve">W przypadku odpadów </w:t>
      </w:r>
      <w:proofErr w:type="spellStart"/>
      <w:r w:rsidRPr="00E45263">
        <w:rPr>
          <w:rFonts w:cs="Times New Roman"/>
          <w:color w:val="000000"/>
          <w:sz w:val="26"/>
          <w:szCs w:val="26"/>
          <w:shd w:val="clear" w:color="auto" w:fill="FFFFFF"/>
        </w:rPr>
        <w:t>biodegradowalnych</w:t>
      </w:r>
      <w:proofErr w:type="spellEnd"/>
      <w:r w:rsidRPr="00E45263">
        <w:rPr>
          <w:rFonts w:cs="Times New Roman"/>
          <w:color w:val="000000"/>
          <w:sz w:val="26"/>
          <w:szCs w:val="26"/>
          <w:shd w:val="clear" w:color="auto" w:fill="FFFFFF"/>
        </w:rPr>
        <w:t xml:space="preserve"> dopuszcza się bezpłatne wyposażenie właścicieli nieruchomości w specjalne pojemniki służące do odbioru tego typu frakcji odpadów. </w:t>
      </w:r>
    </w:p>
    <w:p w:rsidR="0009435F" w:rsidRPr="00E45263" w:rsidRDefault="0009435F" w:rsidP="00E719B6">
      <w:pPr>
        <w:shd w:val="clear" w:color="auto" w:fill="FEFFFF"/>
        <w:spacing w:before="288" w:line="200" w:lineRule="atLeast"/>
        <w:ind w:left="14" w:right="201"/>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9. Wykonawca zobowiązany jest w ramach wynagrodzenia za przedmiot umowy dostarczyć do nieruchomości, na których zamieszkują mieszkańcy                                             z zadeklarowaną selektywną zbiórką odpadów pojemniki na odpady typu popiół i żużel w ilości min. 1 pojemnik na nieruchomość (w przypadku zgłoszenia przez właściciela nieruchomości zapotrzebowania na kolejny pojemnik, Wykonawca jest zobowiązany wstawić pojemnik. Należy podkreślić, iż Wykonawcy nie przysługuje dodatkowe wynagrodzenie z tego tytułu).</w:t>
      </w:r>
    </w:p>
    <w:p w:rsidR="0009435F" w:rsidRPr="00E45263" w:rsidRDefault="0009435F" w:rsidP="00E719B6">
      <w:pPr>
        <w:shd w:val="clear" w:color="auto" w:fill="FEFFFF"/>
        <w:spacing w:before="288" w:line="200" w:lineRule="atLeast"/>
        <w:ind w:left="14" w:right="201"/>
        <w:jc w:val="both"/>
        <w:rPr>
          <w:rFonts w:cs="Times New Roman"/>
          <w:sz w:val="26"/>
          <w:szCs w:val="26"/>
        </w:rPr>
      </w:pPr>
      <w:r w:rsidRPr="00E45263">
        <w:rPr>
          <w:rFonts w:cs="Times New Roman"/>
          <w:b/>
          <w:color w:val="000000"/>
          <w:sz w:val="26"/>
          <w:szCs w:val="26"/>
          <w:shd w:val="clear" w:color="auto" w:fill="FEFFFF"/>
        </w:rPr>
        <w:t xml:space="preserve">Wykaz nieruchomości </w:t>
      </w:r>
      <w:r w:rsidRPr="00E45263">
        <w:rPr>
          <w:rFonts w:cs="Times New Roman"/>
          <w:b/>
          <w:bCs/>
          <w:color w:val="000000"/>
          <w:sz w:val="26"/>
          <w:szCs w:val="26"/>
          <w:shd w:val="clear" w:color="auto" w:fill="FEFFFF"/>
        </w:rPr>
        <w:t>zawierający dane nieruchomości,</w:t>
      </w:r>
      <w:r w:rsidRPr="00E45263">
        <w:rPr>
          <w:rFonts w:cs="Times New Roman"/>
          <w:b/>
          <w:bCs/>
          <w:color w:val="000000"/>
          <w:sz w:val="26"/>
          <w:szCs w:val="26"/>
          <w:shd w:val="clear" w:color="auto" w:fill="FEFFFF"/>
        </w:rPr>
        <w:br/>
        <w:t>którym należy dostarcz</w:t>
      </w:r>
      <w:r w:rsidRPr="00E45263">
        <w:rPr>
          <w:rFonts w:cs="Times New Roman"/>
          <w:b/>
          <w:bCs/>
          <w:color w:val="000000"/>
          <w:sz w:val="26"/>
          <w:szCs w:val="26"/>
        </w:rPr>
        <w:t xml:space="preserve">yć pojemniki, Zamawiający przekaże Wykonawcy po </w:t>
      </w:r>
      <w:r w:rsidRPr="00E45263">
        <w:rPr>
          <w:rFonts w:cs="Times New Roman"/>
          <w:b/>
          <w:bCs/>
          <w:color w:val="000000"/>
          <w:sz w:val="26"/>
          <w:szCs w:val="26"/>
        </w:rPr>
        <w:lastRenderedPageBreak/>
        <w:t xml:space="preserve">podpisaniu umowy. </w:t>
      </w:r>
      <w:r w:rsidRPr="00E45263">
        <w:rPr>
          <w:rFonts w:cs="Times New Roman"/>
          <w:color w:val="000000"/>
          <w:sz w:val="26"/>
          <w:szCs w:val="26"/>
        </w:rPr>
        <w:t>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w:t>
      </w:r>
    </w:p>
    <w:p w:rsidR="0009435F" w:rsidRPr="00E45263" w:rsidRDefault="0009435F" w:rsidP="00E719B6">
      <w:pPr>
        <w:shd w:val="clear" w:color="auto" w:fill="FEFFFF"/>
        <w:spacing w:before="288" w:line="200" w:lineRule="atLeast"/>
        <w:ind w:left="14" w:right="201"/>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Wykonawca zobowiązany jest ponadto w ramach wynagrodzenia za przedmiot umowy wyposażyć Spółdzielnię Mieszkaniową oraz Wspólnoty Mieszkaniowe             w pojemniki do gromadzenia odpadów, zgodnie z zapotrzebowaniem.</w:t>
      </w:r>
    </w:p>
    <w:p w:rsidR="0009435F" w:rsidRPr="00E45263" w:rsidRDefault="0009435F" w:rsidP="00E719B6">
      <w:pPr>
        <w:shd w:val="clear" w:color="auto" w:fill="FEFFFF"/>
        <w:spacing w:before="288" w:line="200" w:lineRule="atLeast"/>
        <w:ind w:left="14" w:right="201"/>
        <w:jc w:val="both"/>
        <w:rPr>
          <w:rFonts w:cs="Times New Roman"/>
          <w:sz w:val="26"/>
          <w:szCs w:val="26"/>
        </w:rPr>
      </w:pPr>
      <w:r w:rsidRPr="00E45263">
        <w:rPr>
          <w:rFonts w:cs="Times New Roman"/>
          <w:b/>
          <w:color w:val="000000"/>
          <w:sz w:val="26"/>
          <w:szCs w:val="26"/>
          <w:shd w:val="clear" w:color="auto" w:fill="FEFFFF"/>
        </w:rPr>
        <w:t xml:space="preserve">10. Przedmiot zamówienia obejmuje ponadto: </w:t>
      </w:r>
    </w:p>
    <w:p w:rsidR="0009435F" w:rsidRPr="00E45263" w:rsidRDefault="0009435F" w:rsidP="00E719B6">
      <w:pPr>
        <w:shd w:val="clear" w:color="auto" w:fill="FEFFFF"/>
        <w:spacing w:before="264" w:line="200" w:lineRule="atLeast"/>
        <w:ind w:right="1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Prowadzenie przez Wykonawcę Punktu Selektywnej Zbiórki Odpadów Komunalnych zwanym dalej PSZOK. </w:t>
      </w:r>
    </w:p>
    <w:p w:rsidR="0009435F" w:rsidRPr="00E45263" w:rsidRDefault="0009435F" w:rsidP="000824A7">
      <w:pPr>
        <w:shd w:val="clear" w:color="auto" w:fill="FEFFFF"/>
        <w:spacing w:before="249" w:line="200" w:lineRule="atLeast"/>
        <w:ind w:right="14"/>
        <w:rPr>
          <w:rFonts w:cs="Times New Roman"/>
          <w:sz w:val="26"/>
          <w:szCs w:val="26"/>
        </w:rPr>
      </w:pPr>
      <w:r w:rsidRPr="00E45263">
        <w:rPr>
          <w:rFonts w:cs="Times New Roman"/>
          <w:color w:val="000000"/>
          <w:sz w:val="26"/>
          <w:szCs w:val="26"/>
          <w:shd w:val="clear" w:color="auto" w:fill="FEFFFF"/>
        </w:rPr>
        <w:t>Na terenie Gminy Ostrowite Wykonawca będzie prowadził Punkt Selektywnej Zbiórki</w:t>
      </w:r>
      <w:r w:rsidRPr="00E45263">
        <w:rPr>
          <w:rFonts w:cs="Times New Roman"/>
          <w:color w:val="000000"/>
          <w:sz w:val="26"/>
          <w:szCs w:val="26"/>
          <w:shd w:val="clear" w:color="auto" w:fill="FEFFFF"/>
        </w:rPr>
        <w:br/>
        <w:t>Odpadów Komunalnych w miejscowości Ostrowite. Należy</w:t>
      </w:r>
      <w:r w:rsidRPr="00E45263">
        <w:rPr>
          <w:rFonts w:cs="Times New Roman"/>
          <w:color w:val="000000"/>
          <w:sz w:val="26"/>
          <w:szCs w:val="26"/>
          <w:shd w:val="clear" w:color="auto" w:fill="FEFFFE"/>
        </w:rPr>
        <w:t xml:space="preserve"> przez to rozumieć również ponoszenie kosztów utrzymania PSZOK , w tym kosztów wszelkich mediów. Ponadto sposób prowadzenia PSZOK określa Regulamin PSZOK, który jest załącznikiem do uchwały w sprawie szczegółowego sposobu i zakresu świadczenia usług w zakresie  odbierania odpadów komunalnych  od właścicieli nieruchomości </w:t>
      </w:r>
      <w:r w:rsidR="000824A7" w:rsidRPr="00E45263">
        <w:rPr>
          <w:rFonts w:cs="Times New Roman"/>
          <w:color w:val="000000"/>
          <w:sz w:val="26"/>
          <w:szCs w:val="26"/>
          <w:shd w:val="clear" w:color="auto" w:fill="FEFFFE"/>
        </w:rPr>
        <w:t xml:space="preserve"> i </w:t>
      </w:r>
      <w:r w:rsidRPr="00E45263">
        <w:rPr>
          <w:rFonts w:cs="Times New Roman"/>
          <w:color w:val="000000"/>
          <w:sz w:val="26"/>
          <w:szCs w:val="26"/>
          <w:shd w:val="clear" w:color="auto" w:fill="FEFFFE"/>
        </w:rPr>
        <w:t>zagospodarowania tych odpadów, w zamian  za uiszczoną przez właściciela nieruchomości op</w:t>
      </w:r>
      <w:r w:rsidR="000824A7" w:rsidRPr="00E45263">
        <w:rPr>
          <w:rFonts w:cs="Times New Roman"/>
          <w:color w:val="000000"/>
          <w:sz w:val="26"/>
          <w:szCs w:val="26"/>
          <w:shd w:val="clear" w:color="auto" w:fill="FEFFFE"/>
        </w:rPr>
        <w:t xml:space="preserve">łatę za gospodarowanie odpadami </w:t>
      </w:r>
      <w:r w:rsidRPr="00E45263">
        <w:rPr>
          <w:rFonts w:cs="Times New Roman"/>
          <w:color w:val="000000"/>
          <w:sz w:val="26"/>
          <w:szCs w:val="26"/>
          <w:shd w:val="clear" w:color="auto" w:fill="FEFFFE"/>
        </w:rPr>
        <w:t>komunalnymi (</w:t>
      </w:r>
      <w:r w:rsidR="00277EC2" w:rsidRPr="00E45263">
        <w:rPr>
          <w:rFonts w:cs="Times New Roman"/>
          <w:color w:val="000000"/>
          <w:sz w:val="26"/>
          <w:szCs w:val="26"/>
          <w:shd w:val="clear" w:color="auto" w:fill="FEFFFE"/>
        </w:rPr>
        <w:t>uchwała nr XVIII/116/2016 Rady Gminy Ostrowite z dnia 31 marca 2016 r. w sprawie szczegółowego sposobu i zakresu świadc</w:t>
      </w:r>
      <w:r w:rsidR="001858DE" w:rsidRPr="00E45263">
        <w:rPr>
          <w:rFonts w:cs="Times New Roman"/>
          <w:color w:val="000000"/>
          <w:sz w:val="26"/>
          <w:szCs w:val="26"/>
          <w:shd w:val="clear" w:color="auto" w:fill="FEFFFE"/>
        </w:rPr>
        <w:t>zenia usług w zakresie odbierania odpadów komunalnych od właścicieli nieruchomości i zagospodarowania tych odpadów, w zamian za uiszczoną przez właściciela nieruchomości opłatę za gospodarowanie odpadami komunalnymi</w:t>
      </w:r>
      <w:r w:rsidR="00E51554" w:rsidRPr="00E45263">
        <w:rPr>
          <w:rFonts w:cs="Times New Roman"/>
          <w:color w:val="000000"/>
          <w:sz w:val="26"/>
          <w:szCs w:val="26"/>
          <w:shd w:val="clear" w:color="auto" w:fill="FEFFFE"/>
        </w:rPr>
        <w:t xml:space="preserve"> - </w:t>
      </w:r>
      <w:proofErr w:type="spellStart"/>
      <w:r w:rsidR="00E51554" w:rsidRPr="00E45263">
        <w:rPr>
          <w:rFonts w:cs="Times New Roman"/>
          <w:color w:val="000000"/>
          <w:sz w:val="26"/>
          <w:szCs w:val="26"/>
          <w:shd w:val="clear" w:color="auto" w:fill="FEFFFE"/>
        </w:rPr>
        <w:t>Dz.U</w:t>
      </w:r>
      <w:proofErr w:type="spellEnd"/>
      <w:r w:rsidR="00E51554" w:rsidRPr="00E45263">
        <w:rPr>
          <w:rFonts w:cs="Times New Roman"/>
          <w:color w:val="000000"/>
          <w:sz w:val="26"/>
          <w:szCs w:val="26"/>
          <w:shd w:val="clear" w:color="auto" w:fill="FEFFFE"/>
        </w:rPr>
        <w:t xml:space="preserve">. z 2016 r., poz. 2883 z </w:t>
      </w:r>
      <w:proofErr w:type="spellStart"/>
      <w:r w:rsidR="00E51554" w:rsidRPr="00E45263">
        <w:rPr>
          <w:rFonts w:cs="Times New Roman"/>
          <w:color w:val="000000"/>
          <w:sz w:val="26"/>
          <w:szCs w:val="26"/>
          <w:shd w:val="clear" w:color="auto" w:fill="FEFFFE"/>
        </w:rPr>
        <w:t>późn</w:t>
      </w:r>
      <w:proofErr w:type="spellEnd"/>
      <w:r w:rsidR="00E51554" w:rsidRPr="00E45263">
        <w:rPr>
          <w:rFonts w:cs="Times New Roman"/>
          <w:color w:val="000000"/>
          <w:sz w:val="26"/>
          <w:szCs w:val="26"/>
          <w:shd w:val="clear" w:color="auto" w:fill="FEFFFE"/>
        </w:rPr>
        <w:t>. zm.</w:t>
      </w:r>
      <w:r w:rsidRPr="00E45263">
        <w:rPr>
          <w:rFonts w:cs="Times New Roman"/>
          <w:color w:val="000000"/>
          <w:sz w:val="26"/>
          <w:szCs w:val="26"/>
          <w:shd w:val="clear" w:color="auto" w:fill="FEFFFE"/>
        </w:rPr>
        <w:t xml:space="preserve">). </w:t>
      </w:r>
    </w:p>
    <w:p w:rsidR="0009435F" w:rsidRPr="00E45263" w:rsidRDefault="0009435F" w:rsidP="00E719B6">
      <w:pPr>
        <w:shd w:val="clear" w:color="auto" w:fill="FEFFFF"/>
        <w:spacing w:before="249" w:line="200" w:lineRule="atLeast"/>
        <w:ind w:right="1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b) Wykonawca ma obowiązek prowadzić w ramach wynagrodzenia za przedmiot </w:t>
      </w:r>
      <w:r w:rsidRPr="00E45263">
        <w:rPr>
          <w:rFonts w:cs="Times New Roman"/>
          <w:color w:val="000000"/>
          <w:sz w:val="26"/>
          <w:szCs w:val="26"/>
          <w:shd w:val="clear" w:color="auto" w:fill="FEFFFE"/>
        </w:rPr>
        <w:br/>
        <w:t xml:space="preserve">umowy PSZOK, a Zamawiający wyposaży go w pojemniki do selektywnej zbiórki </w:t>
      </w:r>
      <w:r w:rsidRPr="00E45263">
        <w:rPr>
          <w:rFonts w:cs="Times New Roman"/>
          <w:color w:val="000000"/>
          <w:sz w:val="26"/>
          <w:szCs w:val="26"/>
          <w:shd w:val="clear" w:color="auto" w:fill="FEFFFE"/>
        </w:rPr>
        <w:br/>
        <w:t xml:space="preserve">odpadów według następujących frakcji (za wyjątkiem kontenera na odpady budowlane i rozbiórkowe, który Wykonawca zobowiązany jest wstawić do PSZOK  na czas świadczenia usługi w ramach wynagrodzenia za przedmiot umowy): </w:t>
      </w:r>
    </w:p>
    <w:p w:rsidR="0009435F" w:rsidRPr="00E45263" w:rsidRDefault="0009435F" w:rsidP="00E719B6">
      <w:pPr>
        <w:shd w:val="clear" w:color="auto" w:fill="FEFFFE"/>
        <w:spacing w:before="268" w:line="200" w:lineRule="atLeast"/>
        <w:ind w:left="15" w:right="8"/>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 odpady wielkogabarytowe (np.: meble) oraz zużyty sprzęt elektryczny </w:t>
      </w:r>
      <w:r w:rsidRPr="00E45263">
        <w:rPr>
          <w:rFonts w:cs="Times New Roman"/>
          <w:color w:val="000000"/>
          <w:sz w:val="26"/>
          <w:szCs w:val="26"/>
          <w:shd w:val="clear" w:color="auto" w:fill="FEFFFE"/>
        </w:rPr>
        <w:br/>
        <w:t>elektroniczny (np.: AGD, RTV) - Kontenery KP 14</w:t>
      </w:r>
      <w:r w:rsidR="00CF1A15" w:rsidRPr="00E45263">
        <w:rPr>
          <w:rFonts w:cs="Times New Roman"/>
          <w:color w:val="000000"/>
          <w:sz w:val="26"/>
          <w:szCs w:val="26"/>
          <w:shd w:val="clear" w:color="auto" w:fill="FEFFFE"/>
        </w:rPr>
        <w:t xml:space="preserve"> </w:t>
      </w:r>
      <w:proofErr w:type="spellStart"/>
      <w:r w:rsidRPr="00E45263">
        <w:rPr>
          <w:rFonts w:cs="Times New Roman"/>
          <w:color w:val="000000"/>
          <w:sz w:val="26"/>
          <w:szCs w:val="26"/>
          <w:shd w:val="clear" w:color="auto" w:fill="FEFFFE"/>
        </w:rPr>
        <w:t>m³</w:t>
      </w:r>
      <w:proofErr w:type="spellEnd"/>
      <w:r w:rsidRPr="00E45263">
        <w:rPr>
          <w:rFonts w:cs="Times New Roman"/>
          <w:color w:val="000000"/>
          <w:sz w:val="26"/>
          <w:szCs w:val="26"/>
          <w:shd w:val="clear" w:color="auto" w:fill="FEFFFE"/>
        </w:rPr>
        <w:t xml:space="preserve"> w ilości 2 sztuki                                              z otwieranym tyłem;</w:t>
      </w:r>
    </w:p>
    <w:p w:rsidR="0009435F" w:rsidRPr="00E45263" w:rsidRDefault="0009435F" w:rsidP="00E719B6">
      <w:pPr>
        <w:shd w:val="clear" w:color="auto" w:fill="FEFFFE"/>
        <w:spacing w:before="273" w:line="200" w:lineRule="atLeast"/>
        <w:ind w:left="15"/>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-odpady niebezpieczne ( np.: zużyte lampy, żarówki i świetlówki) - do świetlówek </w:t>
      </w:r>
      <w:r w:rsidRPr="00E45263">
        <w:rPr>
          <w:rFonts w:cs="Times New Roman"/>
          <w:color w:val="000000"/>
          <w:sz w:val="26"/>
          <w:szCs w:val="26"/>
          <w:shd w:val="clear" w:color="auto" w:fill="FEFFFE"/>
        </w:rPr>
        <w:br/>
        <w:t>pojemnik typu rurkowego mieszczący 25 sztuk świetlówek;</w:t>
      </w:r>
    </w:p>
    <w:p w:rsidR="0009435F" w:rsidRPr="00E45263" w:rsidRDefault="0009435F" w:rsidP="00E719B6">
      <w:pPr>
        <w:shd w:val="clear" w:color="auto" w:fill="FEFFFE"/>
        <w:spacing w:before="264" w:line="200" w:lineRule="atLeast"/>
        <w:ind w:left="10" w:right="8"/>
        <w:jc w:val="both"/>
        <w:rPr>
          <w:rFonts w:cs="Times New Roman"/>
          <w:sz w:val="26"/>
          <w:szCs w:val="26"/>
        </w:rPr>
      </w:pPr>
      <w:r w:rsidRPr="00E45263">
        <w:rPr>
          <w:rFonts w:cs="Times New Roman"/>
          <w:color w:val="000000"/>
          <w:sz w:val="26"/>
          <w:szCs w:val="26"/>
          <w:shd w:val="clear" w:color="auto" w:fill="FEFFFE"/>
        </w:rPr>
        <w:t>- zużyte opony, guma i</w:t>
      </w:r>
      <w:r w:rsidRPr="00E45263">
        <w:rPr>
          <w:rFonts w:cs="Times New Roman"/>
          <w:color w:val="000000"/>
          <w:w w:val="200"/>
          <w:sz w:val="26"/>
          <w:szCs w:val="26"/>
          <w:shd w:val="clear" w:color="auto" w:fill="FEFFFE"/>
        </w:rPr>
        <w:t xml:space="preserve"> </w:t>
      </w:r>
      <w:r w:rsidRPr="00E45263">
        <w:rPr>
          <w:rFonts w:cs="Times New Roman"/>
          <w:color w:val="000000"/>
          <w:sz w:val="26"/>
          <w:szCs w:val="26"/>
          <w:shd w:val="clear" w:color="auto" w:fill="FEFFFE"/>
        </w:rPr>
        <w:t xml:space="preserve">inne odpady gumowe - magazynowane na utwardzonej </w:t>
      </w:r>
      <w:r w:rsidRPr="00E45263">
        <w:rPr>
          <w:rFonts w:cs="Times New Roman"/>
          <w:color w:val="000000"/>
          <w:sz w:val="26"/>
          <w:szCs w:val="26"/>
          <w:shd w:val="clear" w:color="auto" w:fill="FEFFFE"/>
        </w:rPr>
        <w:br/>
        <w:t>powierzchni w sposób bezpieczny dla zdrowia i życia ludzi oraz dla środowiska;</w:t>
      </w:r>
    </w:p>
    <w:p w:rsidR="0009435F" w:rsidRPr="00E45263" w:rsidRDefault="0009435F" w:rsidP="00E719B6">
      <w:pPr>
        <w:shd w:val="clear" w:color="auto" w:fill="FEFFFE"/>
        <w:spacing w:before="259" w:line="200" w:lineRule="atLeast"/>
        <w:ind w:left="10" w:right="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-elementy plastikowe przemysłowo-gospodarcze (np.: meble ogrodowe, zabawki, wiadra, doniczki) - co najmniej w kontenerach KP - 7 m ³ w ilości l sztuka; </w:t>
      </w:r>
    </w:p>
    <w:p w:rsidR="0009435F" w:rsidRPr="00E45263" w:rsidRDefault="0009435F" w:rsidP="00E719B6">
      <w:pPr>
        <w:shd w:val="clear" w:color="auto" w:fill="FEFFFE"/>
        <w:spacing w:before="316" w:line="200" w:lineRule="atLeast"/>
        <w:ind w:left="10" w:right="13"/>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-szkło - co najmniej w kontenerach KP - 7 </w:t>
      </w:r>
      <w:proofErr w:type="spellStart"/>
      <w:r w:rsidRPr="00E45263">
        <w:rPr>
          <w:rFonts w:cs="Times New Roman"/>
          <w:color w:val="000000"/>
          <w:sz w:val="26"/>
          <w:szCs w:val="26"/>
          <w:shd w:val="clear" w:color="auto" w:fill="FEFFFE"/>
        </w:rPr>
        <w:t>m³</w:t>
      </w:r>
      <w:proofErr w:type="spellEnd"/>
      <w:r w:rsidRPr="00E45263">
        <w:rPr>
          <w:rFonts w:cs="Times New Roman"/>
          <w:color w:val="000000"/>
          <w:sz w:val="26"/>
          <w:szCs w:val="26"/>
          <w:shd w:val="clear" w:color="auto" w:fill="FEFFFE"/>
        </w:rPr>
        <w:t xml:space="preserve"> z możliwością zamknięcia w ilości                              </w:t>
      </w:r>
      <w:r w:rsidRPr="00E45263">
        <w:rPr>
          <w:rFonts w:cs="Times New Roman"/>
          <w:color w:val="000000"/>
          <w:sz w:val="26"/>
          <w:szCs w:val="26"/>
          <w:shd w:val="clear" w:color="auto" w:fill="FEFFFE"/>
        </w:rPr>
        <w:lastRenderedPageBreak/>
        <w:t xml:space="preserve">l sztuka; </w:t>
      </w:r>
    </w:p>
    <w:p w:rsidR="0009435F" w:rsidRPr="00E45263" w:rsidRDefault="0009435F" w:rsidP="00E719B6">
      <w:pPr>
        <w:shd w:val="clear" w:color="auto" w:fill="FEFFFE"/>
        <w:spacing w:before="312" w:line="200" w:lineRule="atLeast"/>
        <w:ind w:left="10" w:right="8"/>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 opakowania po chemikaliach (np.: opakowania po zużytych farbach, olejach, itp.) </w:t>
      </w:r>
      <w:r w:rsidRPr="00E45263">
        <w:rPr>
          <w:rFonts w:cs="Times New Roman"/>
          <w:color w:val="000000"/>
          <w:sz w:val="26"/>
          <w:szCs w:val="26"/>
          <w:shd w:val="clear" w:color="auto" w:fill="FEFFFE"/>
        </w:rPr>
        <w:br/>
        <w:t xml:space="preserve">co najmniej w kontenerach KP- 5 </w:t>
      </w:r>
      <w:proofErr w:type="spellStart"/>
      <w:r w:rsidRPr="00E45263">
        <w:rPr>
          <w:rFonts w:cs="Times New Roman"/>
          <w:color w:val="000000"/>
          <w:sz w:val="26"/>
          <w:szCs w:val="26"/>
          <w:shd w:val="clear" w:color="auto" w:fill="FEFFFE"/>
        </w:rPr>
        <w:t>m³</w:t>
      </w:r>
      <w:proofErr w:type="spellEnd"/>
      <w:r w:rsidRPr="00E45263">
        <w:rPr>
          <w:rFonts w:cs="Times New Roman"/>
          <w:color w:val="000000"/>
          <w:sz w:val="26"/>
          <w:szCs w:val="26"/>
          <w:shd w:val="clear" w:color="auto" w:fill="FEFFFE"/>
        </w:rPr>
        <w:t xml:space="preserve"> z możliwością zamknięcia w ilości l sztuka; </w:t>
      </w:r>
    </w:p>
    <w:p w:rsidR="0009435F" w:rsidRPr="00E45263" w:rsidRDefault="0009435F" w:rsidP="00E719B6">
      <w:pPr>
        <w:shd w:val="clear" w:color="auto" w:fill="FEFFFE"/>
        <w:spacing w:before="273" w:line="200" w:lineRule="atLeast"/>
        <w:ind w:left="5" w:right="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-zużyte baterie w pojemniku do tego przeznaczonym; </w:t>
      </w:r>
    </w:p>
    <w:p w:rsidR="0009435F" w:rsidRPr="00E45263" w:rsidRDefault="0009435F" w:rsidP="00E719B6">
      <w:pPr>
        <w:shd w:val="clear" w:color="auto" w:fill="FEFFFE"/>
        <w:spacing w:before="264" w:line="200" w:lineRule="atLeast"/>
        <w:ind w:left="5" w:right="9"/>
        <w:jc w:val="both"/>
        <w:rPr>
          <w:rFonts w:cs="Times New Roman"/>
          <w:sz w:val="26"/>
          <w:szCs w:val="26"/>
        </w:rPr>
      </w:pPr>
      <w:r w:rsidRPr="00E45263">
        <w:rPr>
          <w:rFonts w:cs="Times New Roman"/>
          <w:color w:val="000000"/>
          <w:sz w:val="26"/>
          <w:szCs w:val="26"/>
          <w:shd w:val="clear" w:color="auto" w:fill="FEFFFE"/>
        </w:rPr>
        <w:t xml:space="preserve">- w przypadku braku możliwości kompostowania na terenie nieruchomości odpady </w:t>
      </w:r>
      <w:r w:rsidRPr="00E45263">
        <w:rPr>
          <w:rFonts w:cs="Times New Roman"/>
          <w:color w:val="000000"/>
          <w:sz w:val="26"/>
          <w:szCs w:val="26"/>
          <w:shd w:val="clear" w:color="auto" w:fill="FEFFFE"/>
        </w:rPr>
        <w:br/>
      </w:r>
      <w:proofErr w:type="spellStart"/>
      <w:r w:rsidRPr="00E45263">
        <w:rPr>
          <w:rFonts w:cs="Times New Roman"/>
          <w:color w:val="000000"/>
          <w:sz w:val="26"/>
          <w:szCs w:val="26"/>
          <w:shd w:val="clear" w:color="auto" w:fill="FEFFFE"/>
        </w:rPr>
        <w:t>biodegradowalne</w:t>
      </w:r>
      <w:proofErr w:type="spellEnd"/>
      <w:r w:rsidRPr="00E45263">
        <w:rPr>
          <w:rFonts w:cs="Times New Roman"/>
          <w:color w:val="000000"/>
          <w:sz w:val="26"/>
          <w:szCs w:val="26"/>
          <w:shd w:val="clear" w:color="auto" w:fill="FEFFFE"/>
        </w:rPr>
        <w:t xml:space="preserve"> w tym zielone odbierane będą dwa razy w miesiącu lub w PSZOK   </w:t>
      </w:r>
      <w:r w:rsidR="00E51554"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w kontenerze KP - 14m</w:t>
      </w:r>
      <w:r w:rsidRPr="00E45263">
        <w:rPr>
          <w:rFonts w:cs="Times New Roman"/>
          <w:color w:val="000000"/>
          <w:sz w:val="26"/>
          <w:szCs w:val="26"/>
          <w:shd w:val="clear" w:color="auto" w:fill="FEFFFE"/>
          <w:vertAlign w:val="superscript"/>
        </w:rPr>
        <w:t>3</w:t>
      </w:r>
      <w:r w:rsidRPr="00E45263">
        <w:rPr>
          <w:rFonts w:cs="Times New Roman"/>
          <w:color w:val="000000"/>
          <w:sz w:val="26"/>
          <w:szCs w:val="26"/>
          <w:shd w:val="clear" w:color="auto" w:fill="FEFFFE"/>
        </w:rPr>
        <w:t xml:space="preserve"> z otwieranym tyłem w ilości l sztuka;</w:t>
      </w:r>
    </w:p>
    <w:p w:rsidR="0009435F" w:rsidRPr="00E45263" w:rsidRDefault="0009435F" w:rsidP="00E719B6">
      <w:pPr>
        <w:shd w:val="clear" w:color="auto" w:fill="FEFFFE"/>
        <w:spacing w:before="278" w:line="200" w:lineRule="atLeast"/>
        <w:ind w:left="10" w:right="13"/>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c) Punkt Selektywnej Zbiórki Odpadów Komunalnych powinien być prowadzony               </w:t>
      </w:r>
      <w:r w:rsidR="00E51554"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 xml:space="preserve">w każdą: </w:t>
      </w:r>
    </w:p>
    <w:p w:rsidR="0009435F" w:rsidRPr="00E45263" w:rsidRDefault="0009435F" w:rsidP="00E719B6">
      <w:pPr>
        <w:shd w:val="clear" w:color="auto" w:fill="FEFFFE"/>
        <w:spacing w:before="259" w:line="200" w:lineRule="atLeast"/>
        <w:ind w:right="9"/>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 sobotę w godzinach od 8.00 do 16.00. </w:t>
      </w:r>
    </w:p>
    <w:p w:rsidR="0009435F" w:rsidRPr="00E45263" w:rsidRDefault="0009435F" w:rsidP="00E719B6">
      <w:pPr>
        <w:shd w:val="clear" w:color="auto" w:fill="FEFFFE"/>
        <w:spacing w:before="254" w:line="200" w:lineRule="atLeast"/>
        <w:ind w:left="5" w:right="4"/>
        <w:jc w:val="both"/>
        <w:rPr>
          <w:rFonts w:cs="Times New Roman"/>
          <w:color w:val="000000"/>
          <w:sz w:val="26"/>
          <w:szCs w:val="26"/>
          <w:shd w:val="clear" w:color="auto" w:fill="FEFFFE"/>
        </w:rPr>
      </w:pPr>
      <w:r w:rsidRPr="00E45263">
        <w:rPr>
          <w:rFonts w:cs="Times New Roman"/>
          <w:color w:val="000000"/>
          <w:sz w:val="26"/>
          <w:szCs w:val="26"/>
          <w:shd w:val="clear" w:color="auto" w:fill="FEFFFE"/>
        </w:rPr>
        <w:t xml:space="preserve">d) Oprócz prowadzenia Punktu Selektywnej Zbiórki Odpadów Zamawiający wymaga </w:t>
      </w:r>
      <w:r w:rsidRPr="00E45263">
        <w:rPr>
          <w:rFonts w:cs="Times New Roman"/>
          <w:color w:val="000000"/>
          <w:sz w:val="26"/>
          <w:szCs w:val="26"/>
          <w:shd w:val="clear" w:color="auto" w:fill="FEFFFE"/>
        </w:rPr>
        <w:br/>
        <w:t xml:space="preserve">   zorganizowania dwa razy w roku po wcześniejszym uzgodnieniu harmonogramu </w:t>
      </w:r>
      <w:r w:rsidRPr="00E45263">
        <w:rPr>
          <w:rFonts w:cs="Times New Roman"/>
          <w:color w:val="000000"/>
          <w:sz w:val="26"/>
          <w:szCs w:val="26"/>
          <w:shd w:val="clear" w:color="auto" w:fill="FEFFFE"/>
        </w:rPr>
        <w:br/>
        <w:t xml:space="preserve">   (dotyczy terminu i miejsca), Mobilnego Punktu Odbioru Odpadów Komunalnych.</w:t>
      </w:r>
    </w:p>
    <w:p w:rsidR="0009435F" w:rsidRPr="00E45263" w:rsidRDefault="0009435F" w:rsidP="00E719B6">
      <w:pPr>
        <w:shd w:val="clear" w:color="auto" w:fill="FEFFFE"/>
        <w:spacing w:before="254" w:line="200" w:lineRule="atLeast"/>
        <w:ind w:left="5" w:right="4"/>
        <w:jc w:val="both"/>
        <w:rPr>
          <w:rFonts w:cs="Times New Roman"/>
          <w:color w:val="000000"/>
          <w:sz w:val="26"/>
          <w:szCs w:val="26"/>
          <w:shd w:val="clear" w:color="auto" w:fill="FEFFFE"/>
        </w:rPr>
      </w:pPr>
    </w:p>
    <w:p w:rsidR="0009435F" w:rsidRPr="00E45263" w:rsidRDefault="0009435F" w:rsidP="00E719B6">
      <w:pPr>
        <w:shd w:val="clear" w:color="auto" w:fill="FEFFFE"/>
        <w:spacing w:line="200" w:lineRule="atLeast"/>
        <w:ind w:left="10" w:right="9"/>
        <w:jc w:val="both"/>
        <w:rPr>
          <w:rFonts w:cs="Times New Roman"/>
          <w:color w:val="000000"/>
          <w:sz w:val="26"/>
          <w:szCs w:val="26"/>
          <w:shd w:val="clear" w:color="auto" w:fill="FEFFFE"/>
        </w:rPr>
      </w:pPr>
      <w:r w:rsidRPr="00E45263">
        <w:rPr>
          <w:rFonts w:cs="Times New Roman"/>
          <w:color w:val="000000"/>
          <w:sz w:val="26"/>
          <w:szCs w:val="26"/>
          <w:shd w:val="clear" w:color="auto" w:fill="FEFFFE"/>
        </w:rPr>
        <w:t>e) Utrzymywanie czystości i porządku wokół pojemników:</w:t>
      </w:r>
    </w:p>
    <w:p w:rsidR="0009435F" w:rsidRPr="00E45263" w:rsidRDefault="0009435F" w:rsidP="00E719B6">
      <w:pPr>
        <w:shd w:val="clear" w:color="auto" w:fill="FEFFFE"/>
        <w:spacing w:line="200" w:lineRule="atLeast"/>
        <w:ind w:left="10" w:right="9"/>
        <w:jc w:val="both"/>
        <w:rPr>
          <w:rFonts w:cs="Times New Roman"/>
          <w:color w:val="000000"/>
          <w:sz w:val="26"/>
          <w:szCs w:val="26"/>
          <w:shd w:val="clear" w:color="auto" w:fill="FEFFFE"/>
        </w:rPr>
      </w:pPr>
    </w:p>
    <w:p w:rsidR="0009435F" w:rsidRPr="00E45263" w:rsidRDefault="0009435F" w:rsidP="00E719B6">
      <w:pPr>
        <w:shd w:val="clear" w:color="auto" w:fill="FEFFFE"/>
        <w:spacing w:line="200" w:lineRule="atLeast"/>
        <w:ind w:left="10" w:right="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Wykonawca jest zobowiązany do uprzątnięcia odpadów komunalnych, jeżeli </w:t>
      </w:r>
      <w:r w:rsidRPr="00E45263">
        <w:rPr>
          <w:rFonts w:cs="Times New Roman"/>
          <w:color w:val="000000"/>
          <w:sz w:val="26"/>
          <w:szCs w:val="26"/>
          <w:shd w:val="clear" w:color="auto" w:fill="FEFFFF"/>
        </w:rPr>
        <w:br/>
        <w:t>nastąpiło ich wysypanie w trakcie odbierania z nieruchomości lub transportu.</w:t>
      </w:r>
    </w:p>
    <w:p w:rsidR="0009435F" w:rsidRPr="00E45263" w:rsidRDefault="0009435F" w:rsidP="00E719B6">
      <w:pPr>
        <w:shd w:val="clear" w:color="auto" w:fill="FEFFFF"/>
        <w:spacing w:before="264" w:line="200" w:lineRule="atLeast"/>
        <w:ind w:left="19"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Jeżeli podczas wykonywania usługi opróżniania pojemników nastąpi ich </w:t>
      </w:r>
      <w:r w:rsidRPr="00E45263">
        <w:rPr>
          <w:rFonts w:cs="Times New Roman"/>
          <w:color w:val="000000"/>
          <w:sz w:val="26"/>
          <w:szCs w:val="26"/>
          <w:shd w:val="clear" w:color="auto" w:fill="FEFFFF"/>
        </w:rPr>
        <w:br/>
        <w:t xml:space="preserve">uszkodzenie, koszt wymiany pojemnika ponosi Wykonawca. </w:t>
      </w:r>
    </w:p>
    <w:p w:rsidR="0009435F" w:rsidRPr="00E45263" w:rsidRDefault="0009435F" w:rsidP="00E719B6">
      <w:pPr>
        <w:shd w:val="clear" w:color="auto" w:fill="FEFFFF"/>
        <w:spacing w:before="273" w:line="200" w:lineRule="atLeast"/>
        <w:ind w:left="15"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f) Urządzenia (pojemniki, kontenery) do gromadzenia odpadów zmieszanych (niesegregowanych) zostaną zapewnione przez właścicieli nieruchomości. Dla zainteresowanych właścicieli nieruchomości Wykonawca umożliwi wyposażenie                 </w:t>
      </w:r>
      <w:r w:rsidR="00E51554"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w pojemniki na odpady zmieszane (niesegregowane) na czas trwania umowy na zasadach uregulowanych pomiędzy Wykonawcą, a właścicielem nieruchomości                          </w:t>
      </w:r>
      <w:r w:rsidR="00E51554"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w drodze odrębnej umowy cywilno-prawnej. </w:t>
      </w:r>
    </w:p>
    <w:p w:rsidR="0009435F" w:rsidRPr="00E45263" w:rsidRDefault="0009435F" w:rsidP="00E719B6">
      <w:pPr>
        <w:shd w:val="clear" w:color="auto" w:fill="FEFFFF"/>
        <w:spacing w:before="264" w:line="200" w:lineRule="atLeast"/>
        <w:ind w:left="15" w:right="4"/>
        <w:jc w:val="both"/>
        <w:rPr>
          <w:rFonts w:cs="Times New Roman"/>
          <w:sz w:val="26"/>
          <w:szCs w:val="26"/>
        </w:rPr>
      </w:pPr>
      <w:r w:rsidRPr="00E45263">
        <w:rPr>
          <w:rFonts w:cs="Times New Roman"/>
          <w:color w:val="000000"/>
          <w:sz w:val="26"/>
          <w:szCs w:val="26"/>
          <w:shd w:val="clear" w:color="auto" w:fill="FEFFFF"/>
        </w:rPr>
        <w:t xml:space="preserve">g) Wykonawca po podpisaniu porozumienia z właścicielami punktów aptecznych </w:t>
      </w:r>
      <w:r w:rsidRPr="00E45263">
        <w:rPr>
          <w:rFonts w:cs="Times New Roman"/>
          <w:color w:val="000000"/>
          <w:sz w:val="26"/>
          <w:szCs w:val="26"/>
          <w:shd w:val="clear" w:color="auto" w:fill="FEFFFF"/>
        </w:rPr>
        <w:br/>
        <w:t xml:space="preserve">zobowiązany jest w ramach wynagrodzenia wyposażyć niżej wymienione punkty              w </w:t>
      </w:r>
      <w:proofErr w:type="spellStart"/>
      <w:r w:rsidRPr="00E45263">
        <w:rPr>
          <w:rFonts w:cs="Times New Roman"/>
          <w:color w:val="000000"/>
          <w:sz w:val="26"/>
          <w:szCs w:val="26"/>
          <w:shd w:val="clear" w:color="auto" w:fill="FEFFFF"/>
        </w:rPr>
        <w:t>konfiskatory</w:t>
      </w:r>
      <w:proofErr w:type="spellEnd"/>
      <w:r w:rsidRPr="00E45263">
        <w:rPr>
          <w:rFonts w:cs="Times New Roman"/>
          <w:color w:val="000000"/>
          <w:sz w:val="26"/>
          <w:szCs w:val="26"/>
          <w:shd w:val="clear" w:color="auto" w:fill="FEFFFF"/>
        </w:rPr>
        <w:t xml:space="preserve"> o </w:t>
      </w:r>
      <w:proofErr w:type="spellStart"/>
      <w:r w:rsidRPr="00E45263">
        <w:rPr>
          <w:rFonts w:cs="Times New Roman"/>
          <w:color w:val="000000"/>
          <w:sz w:val="26"/>
          <w:szCs w:val="26"/>
          <w:shd w:val="clear" w:color="auto" w:fill="FEFFFF"/>
        </w:rPr>
        <w:t>poj</w:t>
      </w:r>
      <w:proofErr w:type="spellEnd"/>
      <w:r w:rsidRPr="00E45263">
        <w:rPr>
          <w:rFonts w:cs="Times New Roman"/>
          <w:color w:val="000000"/>
          <w:sz w:val="26"/>
          <w:szCs w:val="26"/>
          <w:shd w:val="clear" w:color="auto" w:fill="FEFFFF"/>
        </w:rPr>
        <w:t xml:space="preserve">. co najmniej 100 </w:t>
      </w:r>
      <w:proofErr w:type="spellStart"/>
      <w:r w:rsidRPr="00E45263">
        <w:rPr>
          <w:rFonts w:cs="Times New Roman"/>
          <w:color w:val="000000"/>
          <w:sz w:val="26"/>
          <w:szCs w:val="26"/>
          <w:shd w:val="clear" w:color="auto" w:fill="FEFFFF"/>
        </w:rPr>
        <w:t>dm³</w:t>
      </w:r>
      <w:proofErr w:type="spellEnd"/>
      <w:r w:rsidRPr="00E45263">
        <w:rPr>
          <w:rFonts w:cs="Times New Roman"/>
          <w:color w:val="000000"/>
          <w:sz w:val="26"/>
          <w:szCs w:val="26"/>
          <w:shd w:val="clear" w:color="auto" w:fill="FEFFFF"/>
        </w:rPr>
        <w:t xml:space="preserve"> na przeterminowane leki, worki do </w:t>
      </w:r>
      <w:r w:rsidRPr="00E45263">
        <w:rPr>
          <w:rFonts w:cs="Times New Roman"/>
          <w:color w:val="000000"/>
          <w:sz w:val="26"/>
          <w:szCs w:val="26"/>
          <w:shd w:val="clear" w:color="auto" w:fill="FEFFFF"/>
        </w:rPr>
        <w:br/>
        <w:t xml:space="preserve">pojemników oraz tabliczki informacyjne następujące punkty: </w:t>
      </w:r>
    </w:p>
    <w:p w:rsidR="0009435F" w:rsidRPr="00E45263" w:rsidRDefault="0009435F" w:rsidP="00E719B6">
      <w:pPr>
        <w:shd w:val="clear" w:color="auto" w:fill="FEFFFF"/>
        <w:spacing w:before="268"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Punkt Apteczny w Giewartowie, ul. Parkowa 4, 62-402 Ostrowite. </w:t>
      </w:r>
    </w:p>
    <w:p w:rsidR="0009435F" w:rsidRPr="00E45263" w:rsidRDefault="0009435F" w:rsidP="00E719B6">
      <w:pPr>
        <w:shd w:val="clear" w:color="auto" w:fill="FEFFFF"/>
        <w:spacing w:before="268"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Apteka, Giewartów, ul. Armii Krajowej</w:t>
      </w:r>
      <w:r w:rsidR="00E45263">
        <w:rPr>
          <w:rFonts w:cs="Times New Roman"/>
          <w:color w:val="000000"/>
          <w:sz w:val="26"/>
          <w:szCs w:val="26"/>
          <w:shd w:val="clear" w:color="auto" w:fill="FEFFFF"/>
        </w:rPr>
        <w:t xml:space="preserve"> 1</w:t>
      </w:r>
      <w:r w:rsidRPr="00E45263">
        <w:rPr>
          <w:rFonts w:cs="Times New Roman"/>
          <w:color w:val="000000"/>
          <w:sz w:val="26"/>
          <w:szCs w:val="26"/>
          <w:shd w:val="clear" w:color="auto" w:fill="FEFFFF"/>
        </w:rPr>
        <w:t>, 62-402 Ostrowite.</w:t>
      </w:r>
    </w:p>
    <w:p w:rsidR="0009435F" w:rsidRPr="00E45263" w:rsidRDefault="0009435F" w:rsidP="00E719B6">
      <w:pPr>
        <w:shd w:val="clear" w:color="auto" w:fill="FEFFFF"/>
        <w:spacing w:before="259" w:line="200" w:lineRule="atLeast"/>
        <w:ind w:left="706" w:right="4"/>
        <w:jc w:val="both"/>
        <w:rPr>
          <w:rFonts w:cs="Times New Roman"/>
          <w:sz w:val="26"/>
          <w:szCs w:val="26"/>
        </w:rPr>
      </w:pPr>
      <w:r w:rsidRPr="00E45263">
        <w:rPr>
          <w:rFonts w:cs="Times New Roman"/>
          <w:color w:val="000000"/>
          <w:sz w:val="26"/>
          <w:szCs w:val="26"/>
          <w:shd w:val="clear" w:color="auto" w:fill="FEFFFF"/>
        </w:rPr>
        <w:t>- Apteka "HIB ISCUS" Ostrowite, ul. Zachodnia 7/3</w:t>
      </w:r>
      <w:r w:rsidRPr="00E45263">
        <w:rPr>
          <w:rFonts w:cs="Times New Roman"/>
          <w:i/>
          <w:color w:val="000000"/>
          <w:w w:val="86"/>
          <w:sz w:val="26"/>
          <w:szCs w:val="26"/>
          <w:shd w:val="clear" w:color="auto" w:fill="FEFFFF"/>
        </w:rPr>
        <w:t xml:space="preserve">, </w:t>
      </w:r>
      <w:r w:rsidRPr="00E45263">
        <w:rPr>
          <w:rFonts w:cs="Times New Roman"/>
          <w:color w:val="000000"/>
          <w:sz w:val="26"/>
          <w:szCs w:val="26"/>
          <w:shd w:val="clear" w:color="auto" w:fill="FEFFFF"/>
        </w:rPr>
        <w:t xml:space="preserve">62-402 Ostrowite. </w:t>
      </w:r>
    </w:p>
    <w:p w:rsidR="0009435F" w:rsidRPr="00E45263" w:rsidRDefault="0009435F" w:rsidP="00E719B6">
      <w:pPr>
        <w:shd w:val="clear" w:color="auto" w:fill="FEFFFF"/>
        <w:spacing w:before="259"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Apteka Rodzinna, ul. Zachodnia 15A, 62-402 Ostrowite.</w:t>
      </w:r>
    </w:p>
    <w:p w:rsidR="0009435F" w:rsidRPr="00E45263" w:rsidRDefault="0009435F" w:rsidP="00E719B6">
      <w:pPr>
        <w:shd w:val="clear" w:color="auto" w:fill="FEFFFF"/>
        <w:spacing w:before="264" w:line="200" w:lineRule="atLeast"/>
        <w:ind w:left="10" w:right="8"/>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 Wykonawca ma obowiązek w ramach wynagrodzenia opróżniać każdy </w:t>
      </w:r>
      <w:r w:rsidRPr="00E45263">
        <w:rPr>
          <w:rFonts w:cs="Times New Roman"/>
          <w:color w:val="000000"/>
          <w:sz w:val="26"/>
          <w:szCs w:val="26"/>
          <w:shd w:val="clear" w:color="auto" w:fill="FEFFFF"/>
        </w:rPr>
        <w:br/>
      </w:r>
      <w:proofErr w:type="spellStart"/>
      <w:r w:rsidRPr="00E45263">
        <w:rPr>
          <w:rFonts w:cs="Times New Roman"/>
          <w:color w:val="000000"/>
          <w:sz w:val="26"/>
          <w:szCs w:val="26"/>
          <w:shd w:val="clear" w:color="auto" w:fill="FEFFFF"/>
        </w:rPr>
        <w:t>konfiskator</w:t>
      </w:r>
      <w:proofErr w:type="spellEnd"/>
      <w:r w:rsidRPr="00E45263">
        <w:rPr>
          <w:rFonts w:cs="Times New Roman"/>
          <w:color w:val="000000"/>
          <w:sz w:val="26"/>
          <w:szCs w:val="26"/>
          <w:shd w:val="clear" w:color="auto" w:fill="FEFFFF"/>
        </w:rPr>
        <w:t xml:space="preserve"> z częstotliwością 2 razy w roku. W sytuacji przepełnienia pojemników </w:t>
      </w:r>
      <w:r w:rsidRPr="00E45263">
        <w:rPr>
          <w:rFonts w:cs="Times New Roman"/>
          <w:color w:val="000000"/>
          <w:sz w:val="26"/>
          <w:szCs w:val="26"/>
          <w:shd w:val="clear" w:color="auto" w:fill="FEFFFF"/>
        </w:rPr>
        <w:br/>
        <w:t xml:space="preserve">Wykonawca po telefonicznym zgłoszeniu odbierze przeterminowane leki poza </w:t>
      </w:r>
      <w:r w:rsidRPr="00E45263">
        <w:rPr>
          <w:rFonts w:cs="Times New Roman"/>
          <w:color w:val="000000"/>
          <w:sz w:val="26"/>
          <w:szCs w:val="26"/>
          <w:shd w:val="clear" w:color="auto" w:fill="FEFFFF"/>
        </w:rPr>
        <w:br/>
        <w:t xml:space="preserve">harmonogramem, w ramach wynagrodzenia za przedmiot umowy. </w:t>
      </w:r>
    </w:p>
    <w:p w:rsidR="0009435F" w:rsidRPr="00E45263" w:rsidRDefault="0009435F" w:rsidP="00E719B6">
      <w:pPr>
        <w:shd w:val="clear" w:color="auto" w:fill="FEFFFF"/>
        <w:spacing w:before="268" w:line="200" w:lineRule="atLeast"/>
        <w:ind w:left="14" w:right="4"/>
        <w:jc w:val="both"/>
        <w:rPr>
          <w:rFonts w:cs="Times New Roman"/>
          <w:sz w:val="26"/>
          <w:szCs w:val="26"/>
        </w:rPr>
      </w:pPr>
      <w:r w:rsidRPr="00E45263">
        <w:rPr>
          <w:rFonts w:cs="Times New Roman"/>
          <w:color w:val="000000"/>
          <w:sz w:val="26"/>
          <w:szCs w:val="26"/>
          <w:shd w:val="clear" w:color="auto" w:fill="FEFFFF"/>
        </w:rPr>
        <w:t xml:space="preserve">h) Wykonawca zobowiązany jest wyposażyć w ramach wynagrodzenia za przedmiot </w:t>
      </w:r>
      <w:r w:rsidRPr="00E45263">
        <w:rPr>
          <w:rFonts w:cs="Times New Roman"/>
          <w:color w:val="000000"/>
          <w:sz w:val="26"/>
          <w:szCs w:val="26"/>
          <w:shd w:val="clear" w:color="auto" w:fill="FEFFFF"/>
        </w:rPr>
        <w:br/>
        <w:t xml:space="preserve">umowy w pojemniki na zużyte baterie następujące punkty: </w:t>
      </w:r>
    </w:p>
    <w:p w:rsidR="0009435F" w:rsidRPr="00E45263" w:rsidRDefault="0009435F" w:rsidP="00E719B6">
      <w:pPr>
        <w:shd w:val="clear" w:color="auto" w:fill="FEFFFF"/>
        <w:spacing w:before="259" w:line="200" w:lineRule="atLeast"/>
        <w:ind w:left="711" w:right="4"/>
        <w:jc w:val="both"/>
        <w:rPr>
          <w:rFonts w:cs="Times New Roman"/>
          <w:sz w:val="26"/>
          <w:szCs w:val="26"/>
        </w:rPr>
      </w:pPr>
      <w:r w:rsidRPr="00E45263">
        <w:rPr>
          <w:rFonts w:cs="Times New Roman"/>
          <w:color w:val="000000"/>
          <w:w w:val="107"/>
          <w:sz w:val="26"/>
          <w:szCs w:val="26"/>
          <w:shd w:val="clear" w:color="auto" w:fill="FEFFFF"/>
        </w:rPr>
        <w:t xml:space="preserve">- Szkoła Podstawowa w Giewartowie, </w:t>
      </w:r>
      <w:r w:rsidRPr="00E45263">
        <w:rPr>
          <w:rFonts w:cs="Times New Roman"/>
          <w:color w:val="000000"/>
          <w:sz w:val="26"/>
          <w:szCs w:val="26"/>
          <w:shd w:val="clear" w:color="auto" w:fill="FEFFFF"/>
        </w:rPr>
        <w:t xml:space="preserve">ul. </w:t>
      </w:r>
      <w:r w:rsidRPr="00E45263">
        <w:rPr>
          <w:rFonts w:cs="Times New Roman"/>
          <w:color w:val="000000"/>
          <w:w w:val="107"/>
          <w:sz w:val="26"/>
          <w:szCs w:val="26"/>
          <w:shd w:val="clear" w:color="auto" w:fill="FEFFFF"/>
        </w:rPr>
        <w:t xml:space="preserve">Armii Krajowej </w:t>
      </w:r>
      <w:r w:rsidRPr="00E45263">
        <w:rPr>
          <w:rFonts w:cs="Times New Roman"/>
          <w:color w:val="000000"/>
          <w:sz w:val="26"/>
          <w:szCs w:val="26"/>
          <w:shd w:val="clear" w:color="auto" w:fill="FEFFFF"/>
        </w:rPr>
        <w:t xml:space="preserve">9, 62-402       </w:t>
      </w:r>
      <w:r w:rsidRPr="00E45263">
        <w:rPr>
          <w:rFonts w:cs="Times New Roman"/>
          <w:color w:val="000000"/>
          <w:w w:val="107"/>
          <w:sz w:val="26"/>
          <w:szCs w:val="26"/>
          <w:shd w:val="clear" w:color="auto" w:fill="FEFFFF"/>
        </w:rPr>
        <w:t xml:space="preserve">Ostrowite. </w:t>
      </w:r>
    </w:p>
    <w:p w:rsidR="0009435F" w:rsidRPr="00E45263" w:rsidRDefault="0009435F" w:rsidP="00E719B6">
      <w:pPr>
        <w:shd w:val="clear" w:color="auto" w:fill="FEFFFF"/>
        <w:spacing w:before="264" w:line="200" w:lineRule="atLeast"/>
        <w:ind w:left="70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Szkoła Podstawowa w Ostrowitem, ul. Szkolna 4, 62-402 Ostrowite. </w:t>
      </w:r>
    </w:p>
    <w:p w:rsidR="0009435F" w:rsidRPr="00E45263" w:rsidRDefault="0009435F" w:rsidP="00E719B6">
      <w:pPr>
        <w:shd w:val="clear" w:color="auto" w:fill="FEFFFF"/>
        <w:spacing w:before="268" w:line="200" w:lineRule="atLeast"/>
        <w:ind w:right="9"/>
        <w:jc w:val="both"/>
        <w:rPr>
          <w:rFonts w:cs="Times New Roman"/>
          <w:sz w:val="26"/>
          <w:szCs w:val="26"/>
        </w:rPr>
      </w:pPr>
      <w:r w:rsidRPr="00E45263">
        <w:rPr>
          <w:rFonts w:cs="Times New Roman"/>
          <w:color w:val="000000"/>
          <w:sz w:val="26"/>
          <w:szCs w:val="26"/>
          <w:shd w:val="clear" w:color="auto" w:fill="FEFFFF"/>
        </w:rPr>
        <w:t xml:space="preserve">- Wykonawca ma obowiązek w ramach wynagrodzenia za przedmiot umowy </w:t>
      </w:r>
      <w:r w:rsidRPr="00E45263">
        <w:rPr>
          <w:rFonts w:cs="Times New Roman"/>
          <w:color w:val="000000"/>
          <w:sz w:val="26"/>
          <w:szCs w:val="26"/>
          <w:shd w:val="clear" w:color="auto" w:fill="FEFFFF"/>
        </w:rPr>
        <w:br/>
        <w:t>opróżniać każdy pojemnik na zużyte baterie z częstotliwością 2 razy w roku.                         W sytuacji przepełnienia pojemników Wykonawca po telefonicznym zgłoszeniu odbierze zużyte baterie poza harmonogramem odbioru, w ramach wynagrodzenia za przedmiot umowy.</w:t>
      </w:r>
    </w:p>
    <w:p w:rsidR="0009435F" w:rsidRPr="00E45263" w:rsidRDefault="0009435F" w:rsidP="00E719B6">
      <w:pPr>
        <w:shd w:val="clear" w:color="auto" w:fill="FEFFFF"/>
        <w:spacing w:before="268" w:line="200" w:lineRule="atLeast"/>
        <w:ind w:right="9"/>
        <w:jc w:val="both"/>
        <w:rPr>
          <w:rFonts w:cs="Times New Roman"/>
          <w:sz w:val="26"/>
          <w:szCs w:val="26"/>
        </w:rPr>
      </w:pPr>
      <w:r w:rsidRPr="00E45263">
        <w:rPr>
          <w:rFonts w:cs="Times New Roman"/>
          <w:b/>
          <w:bCs/>
          <w:color w:val="000000"/>
          <w:sz w:val="26"/>
          <w:szCs w:val="26"/>
          <w:shd w:val="clear" w:color="auto" w:fill="FEFFFF"/>
        </w:rPr>
        <w:t xml:space="preserve">11. Częstotliwość odbierania odpadów komunalnych. </w:t>
      </w:r>
    </w:p>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shd w:val="clear" w:color="auto" w:fill="FEFFFF"/>
        <w:spacing w:before="264" w:line="200" w:lineRule="atLeast"/>
        <w:ind w:left="29" w:right="111"/>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a) Wymaga się aby Wykonawca zapewnił odbieranie odpadów z częstotliwością </w:t>
      </w:r>
      <w:r w:rsidRPr="00E45263">
        <w:rPr>
          <w:rFonts w:cs="Times New Roman"/>
          <w:color w:val="000000"/>
          <w:sz w:val="26"/>
          <w:szCs w:val="26"/>
          <w:shd w:val="clear" w:color="auto" w:fill="FEFFFF"/>
        </w:rPr>
        <w:br/>
        <w:t xml:space="preserve">określoną w przepisach Uchwały Rady Gminy Ostrowite w sprawie szczegółowego </w:t>
      </w:r>
      <w:r w:rsidRPr="00E45263">
        <w:rPr>
          <w:rFonts w:cs="Times New Roman"/>
          <w:color w:val="000000"/>
          <w:sz w:val="26"/>
          <w:szCs w:val="26"/>
          <w:shd w:val="clear" w:color="auto" w:fill="FEFFFF"/>
        </w:rPr>
        <w:br/>
        <w:t xml:space="preserve">sposobu i zakresu świadczenia usług w zakresie odbierania odpadów komunalnych od właścicieli nieruchomości i zagospodarowania tych odpadów. </w:t>
      </w:r>
    </w:p>
    <w:p w:rsidR="0009435F" w:rsidRPr="00E45263" w:rsidRDefault="0009435F" w:rsidP="00E45263">
      <w:pPr>
        <w:shd w:val="clear" w:color="auto" w:fill="FEFFFF"/>
        <w:spacing w:before="259" w:line="200" w:lineRule="atLeast"/>
        <w:ind w:right="495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Tabela nr 3. </w:t>
      </w:r>
    </w:p>
    <w:p w:rsidR="0009435F" w:rsidRPr="00E45263" w:rsidRDefault="0009435F" w:rsidP="00E719B6">
      <w:pPr>
        <w:shd w:val="clear" w:color="auto" w:fill="FEFFFF"/>
        <w:spacing w:before="259" w:line="200" w:lineRule="atLeast"/>
        <w:ind w:left="19" w:right="4954"/>
        <w:jc w:val="both"/>
        <w:rPr>
          <w:rFonts w:cs="Times New Roman"/>
          <w:color w:val="000000"/>
          <w:sz w:val="26"/>
          <w:szCs w:val="26"/>
          <w:shd w:val="clear" w:color="auto" w:fill="FEFFFF"/>
        </w:rPr>
      </w:pPr>
    </w:p>
    <w:tbl>
      <w:tblPr>
        <w:tblW w:w="9458" w:type="dxa"/>
        <w:tblInd w:w="55" w:type="dxa"/>
        <w:tblLayout w:type="fixed"/>
        <w:tblCellMar>
          <w:left w:w="10" w:type="dxa"/>
          <w:right w:w="10" w:type="dxa"/>
        </w:tblCellMar>
        <w:tblLook w:val="0000"/>
      </w:tblPr>
      <w:tblGrid>
        <w:gridCol w:w="570"/>
        <w:gridCol w:w="4380"/>
        <w:gridCol w:w="4508"/>
      </w:tblGrid>
      <w:tr w:rsidR="0009435F" w:rsidRPr="00E45263" w:rsidTr="0009435F">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L.p.</w:t>
            </w:r>
          </w:p>
        </w:tc>
        <w:tc>
          <w:tcPr>
            <w:tcW w:w="43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Rodzaj odpadów komunalnych</w:t>
            </w:r>
          </w:p>
        </w:tc>
        <w:tc>
          <w:tcPr>
            <w:tcW w:w="45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Częstotliwość odbioru</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1.</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Zmieszane (niesegregowane) odpady komunalne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color w:val="000000"/>
                <w:sz w:val="26"/>
                <w:szCs w:val="26"/>
              </w:rPr>
              <w:t>W okresie I-IV oraz IX-XII - 1 raz/m-c , w okresie V-VIII - 2 razy/m-c. (odbiór odpadów należy realizować w odstępach nie mniejszych niż 14 dni)</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2.</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Popiół i żużel z palenisk domowych</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color w:val="000000"/>
                <w:sz w:val="26"/>
                <w:szCs w:val="26"/>
              </w:rPr>
              <w:t xml:space="preserve">W okresie od IX-V – 1 raz w </w:t>
            </w:r>
            <w:proofErr w:type="spellStart"/>
            <w:r w:rsidRPr="00E45263">
              <w:rPr>
                <w:rFonts w:cs="Times New Roman"/>
                <w:color w:val="000000"/>
                <w:sz w:val="26"/>
                <w:szCs w:val="26"/>
              </w:rPr>
              <w:t>m-cu</w:t>
            </w:r>
            <w:proofErr w:type="spellEnd"/>
            <w:r w:rsidRPr="00E45263">
              <w:rPr>
                <w:rFonts w:cs="Times New Roman"/>
                <w:color w:val="000000"/>
                <w:sz w:val="26"/>
                <w:szCs w:val="26"/>
              </w:rPr>
              <w:t xml:space="preserve"> oraz 1 odbiór w </w:t>
            </w:r>
            <w:proofErr w:type="spellStart"/>
            <w:r w:rsidRPr="00E45263">
              <w:rPr>
                <w:rFonts w:cs="Times New Roman"/>
                <w:color w:val="000000"/>
                <w:sz w:val="26"/>
                <w:szCs w:val="26"/>
              </w:rPr>
              <w:t>m-cu</w:t>
            </w:r>
            <w:proofErr w:type="spellEnd"/>
            <w:r w:rsidRPr="00E45263">
              <w:rPr>
                <w:rFonts w:cs="Times New Roman"/>
                <w:color w:val="000000"/>
                <w:sz w:val="26"/>
                <w:szCs w:val="26"/>
              </w:rPr>
              <w:t xml:space="preserve"> lipcu.</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3.</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Segregowane odpady komunalne (papier, szkło, tworzywa sztuczne, odpady </w:t>
            </w:r>
            <w:proofErr w:type="spellStart"/>
            <w:r w:rsidRPr="00E45263">
              <w:rPr>
                <w:rFonts w:cs="Times New Roman"/>
                <w:sz w:val="26"/>
                <w:szCs w:val="26"/>
              </w:rPr>
              <w:t>wielomateriałowe</w:t>
            </w:r>
            <w:proofErr w:type="spellEnd"/>
            <w:r w:rsidRPr="00E45263">
              <w:rPr>
                <w:rFonts w:cs="Times New Roman"/>
                <w:sz w:val="26"/>
                <w:szCs w:val="26"/>
              </w:rPr>
              <w:t>, metal*)</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1 raz/m-c</w:t>
            </w:r>
            <w:r w:rsidRPr="00E45263">
              <w:rPr>
                <w:rFonts w:cs="Times New Roman"/>
                <w:b/>
                <w:bCs/>
                <w:sz w:val="26"/>
                <w:szCs w:val="26"/>
              </w:rPr>
              <w:t xml:space="preserve">, </w:t>
            </w:r>
            <w:r w:rsidRPr="00E45263">
              <w:rPr>
                <w:rFonts w:cs="Times New Roman"/>
                <w:sz w:val="26"/>
                <w:szCs w:val="26"/>
              </w:rPr>
              <w:t xml:space="preserve"> i w </w:t>
            </w:r>
            <w:r w:rsidRPr="00E45263">
              <w:rPr>
                <w:rFonts w:cs="Times New Roman"/>
                <w:b/>
                <w:bCs/>
                <w:sz w:val="26"/>
                <w:szCs w:val="26"/>
              </w:rPr>
              <w:t xml:space="preserve"> </w:t>
            </w:r>
            <w:r w:rsidRPr="00E45263">
              <w:rPr>
                <w:rFonts w:cs="Times New Roman"/>
                <w:sz w:val="26"/>
                <w:szCs w:val="26"/>
              </w:rPr>
              <w:t>PSZOK  (z wyłączeniem metali)</w:t>
            </w:r>
          </w:p>
          <w:p w:rsidR="0009435F" w:rsidRPr="00E45263" w:rsidRDefault="0009435F" w:rsidP="00E719B6">
            <w:pPr>
              <w:pStyle w:val="NormalnyWeb"/>
              <w:spacing w:before="0"/>
              <w:jc w:val="both"/>
              <w:rPr>
                <w:rFonts w:cs="Times New Roman"/>
                <w:b/>
                <w:bCs/>
                <w:sz w:val="26"/>
                <w:szCs w:val="26"/>
              </w:rPr>
            </w:pPr>
            <w:r w:rsidRPr="00E45263">
              <w:rPr>
                <w:rFonts w:cs="Times New Roman"/>
                <w:b/>
                <w:bCs/>
                <w:sz w:val="26"/>
                <w:szCs w:val="26"/>
              </w:rPr>
              <w:t>Dzwony-na zgłoszenie</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4.</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Meble i inne odpady wielkogabarytowe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5.</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Zużyty sprzęt elektryczny                       </w:t>
            </w:r>
            <w:r w:rsidR="00E51554" w:rsidRPr="00E45263">
              <w:rPr>
                <w:rFonts w:cs="Times New Roman"/>
                <w:sz w:val="26"/>
                <w:szCs w:val="26"/>
              </w:rPr>
              <w:t xml:space="preserve">           </w:t>
            </w:r>
            <w:r w:rsidRPr="00E45263">
              <w:rPr>
                <w:rFonts w:cs="Times New Roman"/>
                <w:sz w:val="26"/>
                <w:szCs w:val="26"/>
              </w:rPr>
              <w:t xml:space="preserve"> i elektroniczny</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lastRenderedPageBreak/>
              <w:t>6.</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Odpady niebezpieczne ***</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7.</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Przeterminowane leki</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color w:val="000000"/>
                <w:sz w:val="26"/>
                <w:szCs w:val="26"/>
              </w:rPr>
              <w:t>2 razy/rok****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8.</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Zużyte baterie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9.</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Tworzywa sztuczne typu plastik przemysłowo-gospodarczy</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2 razy/rok i w PSZOK</w:t>
            </w:r>
          </w:p>
        </w:tc>
      </w:tr>
      <w:tr w:rsidR="0009435F" w:rsidRPr="00E45263" w:rsidTr="0009435F">
        <w:trPr>
          <w:trHeight w:val="482"/>
        </w:trPr>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b/>
                <w:bCs/>
                <w:sz w:val="26"/>
                <w:szCs w:val="26"/>
              </w:rPr>
              <w:t>10.</w:t>
            </w:r>
          </w:p>
        </w:tc>
        <w:tc>
          <w:tcPr>
            <w:tcW w:w="4380" w:type="dxa"/>
            <w:tcBorders>
              <w:left w:val="single" w:sz="2" w:space="0" w:color="000000"/>
              <w:bottom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Odpady </w:t>
            </w:r>
            <w:proofErr w:type="spellStart"/>
            <w:r w:rsidRPr="00E45263">
              <w:rPr>
                <w:rFonts w:cs="Times New Roman"/>
                <w:sz w:val="26"/>
                <w:szCs w:val="26"/>
              </w:rPr>
              <w:t>biodegradowalne</w:t>
            </w:r>
            <w:proofErr w:type="spellEnd"/>
            <w:r w:rsidRPr="00E45263">
              <w:rPr>
                <w:rFonts w:cs="Times New Roman"/>
                <w:sz w:val="26"/>
                <w:szCs w:val="26"/>
              </w:rPr>
              <w:t>, w tym zielone</w:t>
            </w:r>
          </w:p>
        </w:tc>
        <w:tc>
          <w:tcPr>
            <w:tcW w:w="45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9435F" w:rsidRPr="00E45263" w:rsidRDefault="0009435F" w:rsidP="00E719B6">
            <w:pPr>
              <w:pStyle w:val="NormalnyWeb"/>
              <w:spacing w:before="0"/>
              <w:jc w:val="both"/>
              <w:rPr>
                <w:rFonts w:cs="Times New Roman"/>
                <w:sz w:val="26"/>
                <w:szCs w:val="26"/>
              </w:rPr>
            </w:pPr>
            <w:r w:rsidRPr="00E45263">
              <w:rPr>
                <w:rFonts w:cs="Times New Roman"/>
                <w:sz w:val="26"/>
                <w:szCs w:val="26"/>
              </w:rPr>
              <w:t xml:space="preserve">W okresie od IV-XI – 2 razy w </w:t>
            </w:r>
            <w:proofErr w:type="spellStart"/>
            <w:r w:rsidRPr="00E45263">
              <w:rPr>
                <w:rFonts w:cs="Times New Roman"/>
                <w:sz w:val="26"/>
                <w:szCs w:val="26"/>
              </w:rPr>
              <w:t>m-cu</w:t>
            </w:r>
            <w:proofErr w:type="spellEnd"/>
            <w:r w:rsidRPr="00E45263">
              <w:rPr>
                <w:rFonts w:cs="Times New Roman"/>
                <w:sz w:val="26"/>
                <w:szCs w:val="26"/>
              </w:rPr>
              <w:t xml:space="preserve">,                   w pozostałym okresie 1 raz w </w:t>
            </w:r>
            <w:proofErr w:type="spellStart"/>
            <w:r w:rsidRPr="00E45263">
              <w:rPr>
                <w:rFonts w:cs="Times New Roman"/>
                <w:sz w:val="26"/>
                <w:szCs w:val="26"/>
              </w:rPr>
              <w:t>m-cu</w:t>
            </w:r>
            <w:proofErr w:type="spellEnd"/>
            <w:r w:rsidRPr="00E45263">
              <w:rPr>
                <w:rFonts w:cs="Times New Roman"/>
                <w:color w:val="000000"/>
                <w:sz w:val="26"/>
                <w:szCs w:val="26"/>
              </w:rPr>
              <w:t xml:space="preserve">                            (w odstępach nie mniejszych niż 14 dni)                          i w  PSZOK.</w:t>
            </w:r>
          </w:p>
        </w:tc>
      </w:tr>
    </w:tbl>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jc w:val="both"/>
        <w:rPr>
          <w:rFonts w:cs="Times New Roman"/>
          <w:sz w:val="26"/>
          <w:szCs w:val="26"/>
        </w:rPr>
      </w:pPr>
    </w:p>
    <w:p w:rsidR="0009435F" w:rsidRPr="00E45263" w:rsidRDefault="0009435F" w:rsidP="00E719B6">
      <w:pPr>
        <w:jc w:val="both"/>
        <w:rPr>
          <w:rFonts w:cs="Times New Roman"/>
          <w:sz w:val="26"/>
          <w:szCs w:val="26"/>
        </w:rPr>
        <w:sectPr w:rsidR="0009435F" w:rsidRPr="00E45263">
          <w:type w:val="continuous"/>
          <w:pgSz w:w="11906" w:h="16838"/>
          <w:pgMar w:top="1444" w:right="1559" w:bottom="360" w:left="1286" w:header="708" w:footer="708" w:gutter="0"/>
          <w:cols w:space="708"/>
        </w:sectPr>
      </w:pPr>
    </w:p>
    <w:p w:rsidR="0009435F" w:rsidRPr="00E45263" w:rsidRDefault="0009435F" w:rsidP="00E719B6">
      <w:pPr>
        <w:shd w:val="clear" w:color="auto" w:fill="FEFFFF"/>
        <w:spacing w:line="200" w:lineRule="atLeast"/>
        <w:ind w:right="768"/>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*tworzywa sztuczne, odpady </w:t>
      </w:r>
      <w:proofErr w:type="spellStart"/>
      <w:r w:rsidRPr="00E45263">
        <w:rPr>
          <w:rFonts w:cs="Times New Roman"/>
          <w:color w:val="000000"/>
          <w:sz w:val="26"/>
          <w:szCs w:val="26"/>
          <w:shd w:val="clear" w:color="auto" w:fill="FEFFFF"/>
        </w:rPr>
        <w:t>wielomateriałowe</w:t>
      </w:r>
      <w:proofErr w:type="spellEnd"/>
      <w:r w:rsidRPr="00E45263">
        <w:rPr>
          <w:rFonts w:cs="Times New Roman"/>
          <w:color w:val="000000"/>
          <w:sz w:val="26"/>
          <w:szCs w:val="26"/>
          <w:shd w:val="clear" w:color="auto" w:fill="FEFFFF"/>
        </w:rPr>
        <w:t xml:space="preserve"> oraz odpady metalowe mogą być gromadzone łącznie w jednym worku do selektywnej zbiórki odpadów. </w:t>
      </w:r>
    </w:p>
    <w:p w:rsidR="0009435F" w:rsidRPr="00E45263" w:rsidRDefault="0009435F" w:rsidP="00E719B6">
      <w:pPr>
        <w:shd w:val="clear" w:color="auto" w:fill="FEFFFF"/>
        <w:spacing w:before="259" w:line="200" w:lineRule="atLeast"/>
        <w:ind w:left="5" w:right="43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**odbiór mebli i innych odpadów wielkogabarytowych oraz zużytego sprzętu </w:t>
      </w:r>
      <w:r w:rsidRPr="00E45263">
        <w:rPr>
          <w:rFonts w:cs="Times New Roman"/>
          <w:color w:val="000000"/>
          <w:sz w:val="26"/>
          <w:szCs w:val="26"/>
          <w:shd w:val="clear" w:color="auto" w:fill="FEFFFF"/>
        </w:rPr>
        <w:br/>
        <w:t xml:space="preserve">elektrycznego i elektronicznego od właściciela nieruchomości odbędzie się 2 razy w roku po wcześniejszym zgłoszeniu do Urzędu Gminy Ostrowite. </w:t>
      </w:r>
    </w:p>
    <w:p w:rsidR="0009435F" w:rsidRPr="00E45263" w:rsidRDefault="0009435F" w:rsidP="00E719B6">
      <w:pPr>
        <w:shd w:val="clear" w:color="auto" w:fill="FEFFFF"/>
        <w:spacing w:before="254" w:line="200" w:lineRule="atLeast"/>
        <w:ind w:left="5" w:right="951"/>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***przez odpady niebezpieczne rozumie się: chemikalia, akumulatory, inne niż przemysłowe i samochodowe. </w:t>
      </w:r>
    </w:p>
    <w:p w:rsidR="00211486" w:rsidRDefault="0009435F" w:rsidP="00E719B6">
      <w:pPr>
        <w:shd w:val="clear" w:color="auto" w:fill="FEFFFE"/>
        <w:spacing w:before="278" w:line="200" w:lineRule="atLeast"/>
        <w:ind w:left="19" w:right="72"/>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****poza harmonogramem, w przypadku przepełnienia </w:t>
      </w:r>
      <w:proofErr w:type="spellStart"/>
      <w:r w:rsidRPr="00E45263">
        <w:rPr>
          <w:rFonts w:cs="Times New Roman"/>
          <w:color w:val="000000"/>
          <w:sz w:val="26"/>
          <w:szCs w:val="26"/>
          <w:shd w:val="clear" w:color="auto" w:fill="FEFFFF"/>
        </w:rPr>
        <w:t>konfiskatorów</w:t>
      </w:r>
      <w:proofErr w:type="spellEnd"/>
      <w:r w:rsidRPr="00E45263">
        <w:rPr>
          <w:rFonts w:cs="Times New Roman"/>
          <w:color w:val="000000"/>
          <w:sz w:val="26"/>
          <w:szCs w:val="26"/>
          <w:shd w:val="clear" w:color="auto" w:fill="FEFFFF"/>
        </w:rPr>
        <w:t>/pojemników na zużyte baterie, również po telefonicznym zgłoszeniu</w:t>
      </w:r>
      <w:r w:rsidR="00E45263">
        <w:rPr>
          <w:rFonts w:cs="Times New Roman"/>
          <w:color w:val="000000"/>
          <w:sz w:val="26"/>
          <w:szCs w:val="26"/>
          <w:shd w:val="clear" w:color="auto" w:fill="FEFFFF"/>
        </w:rPr>
        <w:t>.</w:t>
      </w:r>
      <w:r w:rsidR="00D542C3" w:rsidRPr="00E45263">
        <w:rPr>
          <w:rFonts w:cs="Times New Roman"/>
          <w:color w:val="000000"/>
          <w:sz w:val="26"/>
          <w:szCs w:val="26"/>
          <w:shd w:val="clear" w:color="auto" w:fill="FEFFFF"/>
        </w:rPr>
        <w:t xml:space="preserve"> </w:t>
      </w:r>
    </w:p>
    <w:p w:rsidR="00E45263" w:rsidRPr="00E45263" w:rsidRDefault="00E45263" w:rsidP="00E719B6">
      <w:pPr>
        <w:shd w:val="clear" w:color="auto" w:fill="FEFFFE"/>
        <w:spacing w:before="278" w:line="200" w:lineRule="atLeast"/>
        <w:ind w:left="19" w:right="72"/>
        <w:jc w:val="both"/>
        <w:rPr>
          <w:rFonts w:cs="Times New Roman"/>
          <w:color w:val="000000"/>
          <w:sz w:val="26"/>
          <w:szCs w:val="26"/>
          <w:shd w:val="clear" w:color="auto" w:fill="FEFFFF"/>
        </w:rPr>
      </w:pPr>
    </w:p>
    <w:p w:rsidR="00D542C3" w:rsidRPr="00E45263" w:rsidRDefault="00D542C3" w:rsidP="00D542C3">
      <w:pPr>
        <w:shd w:val="clear" w:color="auto" w:fill="FEFFFF"/>
        <w:spacing w:line="200" w:lineRule="atLeast"/>
        <w:ind w:right="15"/>
        <w:jc w:val="both"/>
        <w:rPr>
          <w:sz w:val="26"/>
          <w:szCs w:val="26"/>
        </w:rPr>
      </w:pPr>
      <w:r w:rsidRPr="00E45263">
        <w:rPr>
          <w:rFonts w:cs="Times New Roman"/>
          <w:b/>
          <w:color w:val="000000"/>
          <w:w w:val="92"/>
          <w:sz w:val="26"/>
          <w:szCs w:val="26"/>
          <w:shd w:val="clear" w:color="auto" w:fill="FEFFFF"/>
        </w:rPr>
        <w:t xml:space="preserve">12. Harmonogram. </w:t>
      </w:r>
    </w:p>
    <w:p w:rsidR="00D542C3" w:rsidRDefault="00D542C3" w:rsidP="00D542C3">
      <w:pPr>
        <w:shd w:val="clear" w:color="auto" w:fill="FEFFFF"/>
        <w:spacing w:before="268" w:line="200" w:lineRule="atLeast"/>
        <w:ind w:left="19" w:right="629"/>
        <w:jc w:val="both"/>
        <w:rPr>
          <w:rFonts w:cs="Times New Roman"/>
          <w:color w:val="000000"/>
          <w:sz w:val="26"/>
          <w:szCs w:val="26"/>
          <w:shd w:val="clear" w:color="auto" w:fill="FEFFFF"/>
        </w:rPr>
      </w:pPr>
      <w:r>
        <w:rPr>
          <w:rFonts w:cs="Times New Roman"/>
          <w:color w:val="000000"/>
          <w:sz w:val="26"/>
          <w:szCs w:val="26"/>
          <w:shd w:val="clear" w:color="auto" w:fill="FEFFFF"/>
        </w:rPr>
        <w:t xml:space="preserve">a) Wykonawca jest zobowiązany do opracowania harmonogramów odbierania </w:t>
      </w:r>
      <w:r>
        <w:rPr>
          <w:rFonts w:cs="Times New Roman"/>
          <w:color w:val="000000"/>
          <w:sz w:val="26"/>
          <w:szCs w:val="26"/>
          <w:shd w:val="clear" w:color="auto" w:fill="FEFFFF"/>
        </w:rPr>
        <w:br/>
        <w:t>odpadów komunalnych, uwzględniając poszczególne rodzaje odpadów. Pierwszy harmonogram obejmujący okres od l stycznia 2018 r. do 31 grudnia 2018 roku Wykonawca opracowuje i przedkłada w wersji elektroniczn</w:t>
      </w:r>
      <w:r w:rsidR="00E45263">
        <w:rPr>
          <w:rFonts w:cs="Times New Roman"/>
          <w:color w:val="000000"/>
          <w:sz w:val="26"/>
          <w:szCs w:val="26"/>
          <w:shd w:val="clear" w:color="auto" w:fill="FEFFFF"/>
        </w:rPr>
        <w:t xml:space="preserve">ej Zamawiającemu </w:t>
      </w:r>
      <w:r>
        <w:rPr>
          <w:rFonts w:cs="Times New Roman"/>
          <w:color w:val="000000"/>
          <w:sz w:val="26"/>
          <w:szCs w:val="26"/>
          <w:shd w:val="clear" w:color="auto" w:fill="FEFFFF"/>
        </w:rPr>
        <w:t xml:space="preserve">w terminie 14 dni od dnia podpisania umowy w celu zatwierdzenia. Zamawiający zatwierdzi harmonogram lub przedstawi uwagi </w:t>
      </w:r>
      <w:r w:rsidR="00E45263">
        <w:rPr>
          <w:rFonts w:cs="Times New Roman"/>
          <w:color w:val="000000"/>
          <w:sz w:val="26"/>
          <w:szCs w:val="26"/>
          <w:shd w:val="clear" w:color="auto" w:fill="FEFFFF"/>
        </w:rPr>
        <w:t xml:space="preserve">              </w:t>
      </w:r>
      <w:r>
        <w:rPr>
          <w:rFonts w:cs="Times New Roman"/>
          <w:color w:val="000000"/>
          <w:sz w:val="26"/>
          <w:szCs w:val="26"/>
          <w:shd w:val="clear" w:color="auto" w:fill="FEFFFF"/>
        </w:rPr>
        <w:t xml:space="preserve">w ciągu 7 dni od daty otrzymania. </w:t>
      </w:r>
    </w:p>
    <w:p w:rsidR="00D542C3" w:rsidRDefault="00D542C3" w:rsidP="00D542C3">
      <w:pPr>
        <w:shd w:val="clear" w:color="auto" w:fill="FEFFFF"/>
        <w:spacing w:before="268" w:line="200" w:lineRule="atLeast"/>
        <w:ind w:left="24" w:right="15"/>
        <w:jc w:val="both"/>
        <w:rPr>
          <w:rFonts w:cs="Times New Roman"/>
          <w:color w:val="000000"/>
          <w:sz w:val="26"/>
          <w:szCs w:val="26"/>
          <w:shd w:val="clear" w:color="auto" w:fill="FEFFFF"/>
        </w:rPr>
      </w:pPr>
      <w:r>
        <w:rPr>
          <w:rFonts w:cs="Times New Roman"/>
          <w:color w:val="000000"/>
          <w:sz w:val="26"/>
          <w:szCs w:val="26"/>
          <w:shd w:val="clear" w:color="auto" w:fill="FEFFFF"/>
        </w:rPr>
        <w:t xml:space="preserve">W harmonogramie należy wziąć pod uwagę: </w:t>
      </w:r>
    </w:p>
    <w:p w:rsidR="00D542C3" w:rsidRDefault="00D542C3" w:rsidP="00D542C3">
      <w:pPr>
        <w:shd w:val="clear" w:color="auto" w:fill="FEFFFF"/>
        <w:spacing w:before="264" w:line="200" w:lineRule="atLeast"/>
        <w:ind w:left="720" w:right="77"/>
        <w:jc w:val="both"/>
        <w:rPr>
          <w:rFonts w:cs="Times New Roman"/>
          <w:color w:val="000000"/>
          <w:sz w:val="26"/>
          <w:szCs w:val="26"/>
          <w:shd w:val="clear" w:color="auto" w:fill="FEFFFF"/>
        </w:rPr>
      </w:pPr>
      <w:r>
        <w:rPr>
          <w:rFonts w:cs="Times New Roman"/>
          <w:color w:val="000000"/>
          <w:sz w:val="26"/>
          <w:szCs w:val="26"/>
          <w:shd w:val="clear" w:color="auto" w:fill="FEFFFF"/>
        </w:rPr>
        <w:t xml:space="preserve">- odbiór odpadów komunalnych nie może odbywać się w dni ustawowo wolne </w:t>
      </w:r>
      <w:r>
        <w:rPr>
          <w:rFonts w:cs="Times New Roman"/>
          <w:color w:val="000000"/>
          <w:sz w:val="26"/>
          <w:szCs w:val="26"/>
          <w:shd w:val="clear" w:color="auto" w:fill="FEFFFF"/>
        </w:rPr>
        <w:br/>
        <w:t xml:space="preserve">  od pracy, </w:t>
      </w:r>
    </w:p>
    <w:p w:rsidR="00D542C3" w:rsidRDefault="00D542C3" w:rsidP="00D542C3">
      <w:pPr>
        <w:shd w:val="clear" w:color="auto" w:fill="FEFFFF"/>
        <w:spacing w:before="268" w:line="200" w:lineRule="atLeast"/>
        <w:ind w:left="711" w:right="111"/>
        <w:jc w:val="both"/>
        <w:rPr>
          <w:rFonts w:cs="Times New Roman"/>
          <w:color w:val="000000"/>
          <w:sz w:val="26"/>
          <w:szCs w:val="26"/>
          <w:shd w:val="clear" w:color="auto" w:fill="FEFFFF"/>
        </w:rPr>
      </w:pPr>
      <w:r>
        <w:rPr>
          <w:rFonts w:cs="Times New Roman"/>
          <w:color w:val="000000"/>
          <w:sz w:val="26"/>
          <w:szCs w:val="26"/>
          <w:shd w:val="clear" w:color="auto" w:fill="FEFFFF"/>
        </w:rPr>
        <w:t xml:space="preserve">- odbiór odpadów komunalnych powinien przypadać na ten sam dzień </w:t>
      </w:r>
      <w:r>
        <w:rPr>
          <w:rFonts w:cs="Times New Roman"/>
          <w:color w:val="000000"/>
          <w:sz w:val="26"/>
          <w:szCs w:val="26"/>
          <w:shd w:val="clear" w:color="auto" w:fill="FEFFFF"/>
        </w:rPr>
        <w:br/>
        <w:t xml:space="preserve">  tygodnia, aby mieszkańcy mogli w łatwy sposób zaplanować przygotowanie </w:t>
      </w:r>
      <w:r>
        <w:rPr>
          <w:rFonts w:cs="Times New Roman"/>
          <w:color w:val="000000"/>
          <w:sz w:val="26"/>
          <w:szCs w:val="26"/>
          <w:shd w:val="clear" w:color="auto" w:fill="FEFFFF"/>
        </w:rPr>
        <w:br/>
        <w:t xml:space="preserve">  odpadów do odebrania.</w:t>
      </w:r>
    </w:p>
    <w:p w:rsidR="00D542C3" w:rsidRDefault="00D542C3" w:rsidP="00D542C3">
      <w:pPr>
        <w:shd w:val="clear" w:color="auto" w:fill="FEFFFF"/>
        <w:spacing w:before="268" w:line="200" w:lineRule="atLeast"/>
        <w:ind w:left="711" w:right="111"/>
        <w:jc w:val="both"/>
        <w:rPr>
          <w:rFonts w:cs="Times New Roman"/>
          <w:color w:val="000000"/>
          <w:sz w:val="26"/>
          <w:szCs w:val="26"/>
          <w:shd w:val="clear" w:color="auto" w:fill="FEFFFF"/>
        </w:rPr>
      </w:pPr>
      <w:r>
        <w:rPr>
          <w:rFonts w:cs="Times New Roman"/>
          <w:color w:val="000000"/>
          <w:sz w:val="26"/>
          <w:szCs w:val="26"/>
          <w:shd w:val="clear" w:color="auto" w:fill="FEFFFF"/>
        </w:rPr>
        <w:t xml:space="preserve">- Zamawiający zastrzega, aby odbiór odpadów zmieszanych  </w:t>
      </w:r>
      <w:r>
        <w:rPr>
          <w:rFonts w:cs="Times New Roman"/>
          <w:color w:val="000000"/>
          <w:sz w:val="26"/>
          <w:szCs w:val="26"/>
          <w:shd w:val="clear" w:color="auto" w:fill="FEFFFF"/>
        </w:rPr>
        <w:lastRenderedPageBreak/>
        <w:t>(niesegregowanych) realizowany był w innych dniach niż odbiór odpadów popiołu i żużlu.</w:t>
      </w:r>
    </w:p>
    <w:p w:rsidR="00D542C3" w:rsidRDefault="00D542C3" w:rsidP="00D542C3">
      <w:pPr>
        <w:shd w:val="clear" w:color="auto" w:fill="FEFFFF"/>
        <w:spacing w:before="268" w:line="200" w:lineRule="atLeast"/>
        <w:ind w:left="10" w:right="10"/>
        <w:jc w:val="both"/>
        <w:rPr>
          <w:rFonts w:cs="Times New Roman"/>
          <w:color w:val="000000"/>
          <w:sz w:val="26"/>
          <w:szCs w:val="26"/>
          <w:shd w:val="clear" w:color="auto" w:fill="FEFFFF"/>
        </w:rPr>
      </w:pPr>
      <w:r>
        <w:rPr>
          <w:rFonts w:cs="Times New Roman"/>
          <w:color w:val="000000"/>
          <w:sz w:val="26"/>
          <w:szCs w:val="26"/>
          <w:shd w:val="clear" w:color="auto" w:fill="FEFFFF"/>
        </w:rPr>
        <w:t xml:space="preserve">Zatwierdzony harmonogram Wykonawca oraz Zamawiający umieszczą na swoich </w:t>
      </w:r>
      <w:r>
        <w:rPr>
          <w:rFonts w:cs="Times New Roman"/>
          <w:color w:val="000000"/>
          <w:sz w:val="26"/>
          <w:szCs w:val="26"/>
          <w:shd w:val="clear" w:color="auto" w:fill="FEFFFF"/>
        </w:rPr>
        <w:br/>
        <w:t xml:space="preserve">stronach internetowych. </w:t>
      </w:r>
    </w:p>
    <w:p w:rsidR="00D542C3" w:rsidRDefault="00D542C3" w:rsidP="00D542C3">
      <w:pPr>
        <w:shd w:val="clear" w:color="auto" w:fill="FEFFFF"/>
        <w:spacing w:before="268" w:line="200" w:lineRule="atLeast"/>
        <w:ind w:left="10" w:right="4"/>
        <w:jc w:val="both"/>
        <w:rPr>
          <w:rFonts w:cs="Times New Roman"/>
          <w:color w:val="000000"/>
          <w:sz w:val="26"/>
          <w:szCs w:val="26"/>
          <w:shd w:val="clear" w:color="auto" w:fill="FEFFFF"/>
        </w:rPr>
      </w:pPr>
      <w:r>
        <w:rPr>
          <w:rFonts w:cs="Times New Roman"/>
          <w:color w:val="000000"/>
          <w:sz w:val="26"/>
          <w:szCs w:val="26"/>
          <w:shd w:val="clear" w:color="auto" w:fill="FEFFFF"/>
        </w:rPr>
        <w:t xml:space="preserve">b) Kolejny harmonogram obejmujący okres od l stycznia 2019 do 30 czerwca 2019, </w:t>
      </w:r>
      <w:r>
        <w:rPr>
          <w:rFonts w:cs="Times New Roman"/>
          <w:color w:val="000000"/>
          <w:sz w:val="26"/>
          <w:szCs w:val="26"/>
          <w:shd w:val="clear" w:color="auto" w:fill="FEFFFF"/>
        </w:rPr>
        <w:br/>
        <w:t xml:space="preserve">Wykonawca przedłoży do zatwierdzenia Zamawiającemu w terminie co najmniej 30 </w:t>
      </w:r>
      <w:r>
        <w:rPr>
          <w:rFonts w:cs="Times New Roman"/>
          <w:color w:val="000000"/>
          <w:sz w:val="26"/>
          <w:szCs w:val="26"/>
          <w:shd w:val="clear" w:color="auto" w:fill="FEFFFF"/>
        </w:rPr>
        <w:br/>
        <w:t xml:space="preserve">dni przed rozpoczęciem w/w okresu . Do kolejnego harmonogramu stosuje się zasady określone w </w:t>
      </w:r>
      <w:proofErr w:type="spellStart"/>
      <w:r>
        <w:rPr>
          <w:rFonts w:cs="Times New Roman"/>
          <w:color w:val="000000"/>
          <w:sz w:val="26"/>
          <w:szCs w:val="26"/>
          <w:shd w:val="clear" w:color="auto" w:fill="FEFFFF"/>
        </w:rPr>
        <w:t>pkt</w:t>
      </w:r>
      <w:proofErr w:type="spellEnd"/>
      <w:r>
        <w:rPr>
          <w:rFonts w:cs="Times New Roman"/>
          <w:color w:val="000000"/>
          <w:sz w:val="26"/>
          <w:szCs w:val="26"/>
          <w:shd w:val="clear" w:color="auto" w:fill="FEFFFF"/>
        </w:rPr>
        <w:t xml:space="preserve"> 12 a.</w:t>
      </w:r>
    </w:p>
    <w:p w:rsidR="00D542C3" w:rsidRDefault="00D542C3" w:rsidP="00D542C3">
      <w:pPr>
        <w:shd w:val="clear" w:color="auto" w:fill="FEFFFF"/>
        <w:spacing w:before="259" w:line="200" w:lineRule="atLeast"/>
        <w:ind w:left="10" w:right="15"/>
        <w:jc w:val="both"/>
      </w:pPr>
      <w:r>
        <w:rPr>
          <w:rFonts w:cs="Times New Roman"/>
          <w:color w:val="000000"/>
          <w:sz w:val="26"/>
          <w:szCs w:val="26"/>
          <w:shd w:val="clear" w:color="auto" w:fill="FEFFFF"/>
        </w:rPr>
        <w:t xml:space="preserve">c) Wykonawca zobowiązany jest do przekazania zatwierdzonego harmonogramu </w:t>
      </w:r>
      <w:r>
        <w:rPr>
          <w:rFonts w:cs="Times New Roman"/>
          <w:color w:val="000000"/>
          <w:sz w:val="26"/>
          <w:szCs w:val="26"/>
          <w:shd w:val="clear" w:color="auto" w:fill="FEFFFF"/>
        </w:rPr>
        <w:br/>
        <w:t xml:space="preserve">właścicielom nieruchomości w formie papierowej przed rozpoczęciem świadczenia usług: </w:t>
      </w:r>
    </w:p>
    <w:p w:rsidR="00D542C3" w:rsidRDefault="00D542C3" w:rsidP="00D542C3">
      <w:pPr>
        <w:shd w:val="clear" w:color="auto" w:fill="FEFFFF"/>
        <w:spacing w:before="268" w:line="200" w:lineRule="atLeast"/>
        <w:ind w:left="945" w:right="10" w:hanging="960"/>
        <w:jc w:val="both"/>
      </w:pPr>
      <w:r>
        <w:rPr>
          <w:rFonts w:eastAsia="Times New Roman" w:cs="Times New Roman"/>
          <w:color w:val="000000"/>
          <w:sz w:val="26"/>
          <w:szCs w:val="26"/>
          <w:shd w:val="clear" w:color="auto" w:fill="FEFFFF"/>
        </w:rPr>
        <w:t xml:space="preserve">           </w:t>
      </w:r>
      <w:r>
        <w:rPr>
          <w:rFonts w:cs="Times New Roman"/>
          <w:color w:val="000000"/>
          <w:sz w:val="26"/>
          <w:szCs w:val="26"/>
          <w:shd w:val="clear" w:color="auto" w:fill="FEFFFF"/>
        </w:rPr>
        <w:t xml:space="preserve">-   dla zabudowy wielorodzinnej: l egzemplarz dla każdego zarządzającego nieruchomością, </w:t>
      </w:r>
    </w:p>
    <w:p w:rsidR="00D542C3" w:rsidRDefault="00D542C3" w:rsidP="00D542C3">
      <w:pPr>
        <w:shd w:val="clear" w:color="auto" w:fill="FEFFFF"/>
        <w:spacing w:before="268" w:line="200" w:lineRule="atLeast"/>
        <w:ind w:left="711" w:right="15"/>
        <w:jc w:val="both"/>
        <w:rPr>
          <w:rFonts w:cs="Times New Roman"/>
          <w:color w:val="000000"/>
          <w:sz w:val="26"/>
          <w:szCs w:val="26"/>
          <w:shd w:val="clear" w:color="auto" w:fill="FEFFFF"/>
        </w:rPr>
      </w:pPr>
      <w:r>
        <w:rPr>
          <w:rFonts w:cs="Times New Roman"/>
          <w:color w:val="000000"/>
          <w:sz w:val="26"/>
          <w:szCs w:val="26"/>
          <w:shd w:val="clear" w:color="auto" w:fill="FEFFFF"/>
        </w:rPr>
        <w:t xml:space="preserve">-  dla zabudowy jednorodzinnej: 1 egzemplarz dla właściciela nieruchomości. </w:t>
      </w:r>
    </w:p>
    <w:p w:rsidR="00D542C3" w:rsidRDefault="00D542C3" w:rsidP="00D542C3">
      <w:pPr>
        <w:shd w:val="clear" w:color="auto" w:fill="FEFFFF"/>
        <w:spacing w:before="268"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d) Wykonawca jest zobowiązany do odbierania odpadów komunalnych                                             z nieruchomości zamieszkałych z uwzględnieniem terminów podanych                                              w harmonogramie, z tym że odbiór musi odbywać się w dni robocze od poniedziałku do soboty w godz. od 7.00 do 20.00. </w:t>
      </w:r>
    </w:p>
    <w:p w:rsidR="00D542C3" w:rsidRDefault="00D542C3" w:rsidP="00D542C3">
      <w:pPr>
        <w:shd w:val="clear" w:color="auto" w:fill="FEFFFF"/>
        <w:spacing w:before="259" w:line="200" w:lineRule="atLeast"/>
        <w:ind w:right="19"/>
        <w:jc w:val="both"/>
        <w:rPr>
          <w:rFonts w:cs="Times New Roman"/>
          <w:color w:val="000000"/>
          <w:sz w:val="26"/>
          <w:szCs w:val="26"/>
          <w:shd w:val="clear" w:color="auto" w:fill="FEFFFF"/>
        </w:rPr>
      </w:pPr>
      <w:r>
        <w:rPr>
          <w:rFonts w:cs="Times New Roman"/>
          <w:color w:val="000000"/>
          <w:sz w:val="26"/>
          <w:szCs w:val="26"/>
          <w:shd w:val="clear" w:color="auto" w:fill="FEFFFF"/>
        </w:rPr>
        <w:t xml:space="preserve">e) Zamawiający zastrzega sobie, że odbiór odpadów komunalnych od nieruchomości </w:t>
      </w:r>
      <w:r>
        <w:rPr>
          <w:rFonts w:cs="Times New Roman"/>
          <w:color w:val="000000"/>
          <w:sz w:val="26"/>
          <w:szCs w:val="26"/>
          <w:shd w:val="clear" w:color="auto" w:fill="FEFFFF"/>
        </w:rPr>
        <w:br/>
        <w:t xml:space="preserve">zamieszkałych nie może być łączony z odbiorem odpadów od nieruchomości </w:t>
      </w:r>
      <w:r>
        <w:rPr>
          <w:rFonts w:cs="Times New Roman"/>
          <w:color w:val="000000"/>
          <w:sz w:val="26"/>
          <w:szCs w:val="26"/>
          <w:shd w:val="clear" w:color="auto" w:fill="FEFFFF"/>
        </w:rPr>
        <w:br/>
        <w:t xml:space="preserve">niezamieszkałych (np. domki letniskowe, działki rekreacyjne, firmy, instytucje). </w:t>
      </w:r>
    </w:p>
    <w:p w:rsidR="00E51554" w:rsidRDefault="00E51554" w:rsidP="00D542C3">
      <w:pPr>
        <w:shd w:val="clear" w:color="auto" w:fill="FEFFFF"/>
        <w:spacing w:before="259" w:line="200" w:lineRule="atLeast"/>
        <w:ind w:right="19"/>
        <w:jc w:val="both"/>
      </w:pPr>
    </w:p>
    <w:p w:rsidR="00D542C3" w:rsidRDefault="00D542C3" w:rsidP="00D542C3">
      <w:pPr>
        <w:shd w:val="clear" w:color="auto" w:fill="FEFFFF"/>
        <w:spacing w:before="259" w:line="200" w:lineRule="atLeast"/>
        <w:ind w:right="19"/>
        <w:jc w:val="both"/>
      </w:pPr>
      <w:r>
        <w:rPr>
          <w:rFonts w:cs="Times New Roman"/>
          <w:b/>
          <w:bCs/>
          <w:color w:val="000000"/>
          <w:sz w:val="26"/>
          <w:szCs w:val="26"/>
          <w:shd w:val="clear" w:color="auto" w:fill="FEFFFF"/>
        </w:rPr>
        <w:t>13. Inne obowiązki Wykonawcy.</w:t>
      </w:r>
    </w:p>
    <w:p w:rsidR="00D542C3" w:rsidRDefault="00D542C3" w:rsidP="00D542C3">
      <w:pPr>
        <w:shd w:val="clear" w:color="auto" w:fill="FEFFFF"/>
        <w:spacing w:before="259" w:line="200" w:lineRule="atLeast"/>
        <w:ind w:right="14"/>
        <w:jc w:val="both"/>
      </w:pPr>
      <w:r>
        <w:rPr>
          <w:rFonts w:cs="Times New Roman"/>
          <w:color w:val="000000"/>
          <w:sz w:val="26"/>
          <w:szCs w:val="26"/>
          <w:shd w:val="clear" w:color="auto" w:fill="FEFFFF"/>
        </w:rPr>
        <w:t xml:space="preserve">a) W celu realizacji przedmiotu umowy Wykonawca zobowiązany jest posiadać bazę magazynowo transportową oraz dysponować specjalistycznymi środkami technicznymi umożliwiającymi odbiór i zagospodarowanie odpadów komunalnych                                                z nieruchomości zamieszkałych na terenie Gminy Ostrowite </w:t>
      </w:r>
      <w:r>
        <w:rPr>
          <w:rFonts w:cs="Times New Roman"/>
          <w:b/>
          <w:bCs/>
          <w:color w:val="000000"/>
          <w:sz w:val="26"/>
          <w:szCs w:val="26"/>
          <w:shd w:val="clear" w:color="auto" w:fill="FEFFFF"/>
        </w:rPr>
        <w:t>zgodnie                                                  z rozporządzeniem Ministra Środowiska z dnia 11 stycznia 2013 roku (</w:t>
      </w:r>
      <w:proofErr w:type="spellStart"/>
      <w:r>
        <w:rPr>
          <w:rFonts w:cs="Times New Roman"/>
          <w:b/>
          <w:bCs/>
          <w:color w:val="000000"/>
          <w:sz w:val="26"/>
          <w:szCs w:val="26"/>
          <w:shd w:val="clear" w:color="auto" w:fill="FEFFFF"/>
        </w:rPr>
        <w:t>Dz.U</w:t>
      </w:r>
      <w:proofErr w:type="spellEnd"/>
      <w:r>
        <w:rPr>
          <w:rFonts w:cs="Times New Roman"/>
          <w:b/>
          <w:bCs/>
          <w:color w:val="000000"/>
          <w:sz w:val="26"/>
          <w:szCs w:val="26"/>
          <w:shd w:val="clear" w:color="auto" w:fill="FEFFFF"/>
        </w:rPr>
        <w:t>.                         z 2013 r., poz. 122) w sprawie szczegółowych wymagań w zakresie odbierania odpadów komunalnych od nieruchomości.</w:t>
      </w:r>
    </w:p>
    <w:p w:rsidR="00D542C3" w:rsidRDefault="00D542C3" w:rsidP="00D542C3">
      <w:pPr>
        <w:shd w:val="clear" w:color="auto" w:fill="FEFFFF"/>
        <w:spacing w:before="259"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 xml:space="preserve">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w:t>
      </w:r>
      <w:proofErr w:type="spellStart"/>
      <w:r>
        <w:rPr>
          <w:rFonts w:cs="Times New Roman"/>
          <w:color w:val="000000"/>
          <w:sz w:val="26"/>
          <w:szCs w:val="26"/>
          <w:shd w:val="clear" w:color="auto" w:fill="FEFFFF"/>
        </w:rPr>
        <w:lastRenderedPageBreak/>
        <w:t>kompaktującej</w:t>
      </w:r>
      <w:proofErr w:type="spellEnd"/>
      <w:r>
        <w:rPr>
          <w:rFonts w:cs="Times New Roman"/>
          <w:color w:val="000000"/>
          <w:sz w:val="26"/>
          <w:szCs w:val="26"/>
          <w:shd w:val="clear" w:color="auto" w:fill="FEFFFF"/>
        </w:rPr>
        <w:t>.</w:t>
      </w:r>
    </w:p>
    <w:p w:rsidR="00D542C3" w:rsidRDefault="00D542C3" w:rsidP="00D542C3">
      <w:pPr>
        <w:pStyle w:val="Bezodstpw"/>
        <w:shd w:val="clear" w:color="auto" w:fill="FEFFFF"/>
        <w:spacing w:before="259" w:line="200" w:lineRule="atLeast"/>
        <w:jc w:val="both"/>
      </w:pPr>
      <w:r>
        <w:rPr>
          <w:rFonts w:cs="Times New Roman"/>
          <w:color w:val="000000"/>
          <w:sz w:val="26"/>
          <w:szCs w:val="26"/>
          <w:shd w:val="clear" w:color="auto" w:fill="FEFFFF"/>
        </w:rPr>
        <w:t>W zakresie utrzymania odpowiedniego stanu sanitarnego pojazdów i urządzeń należy zapewnić, aby na koniec każdego dnia roboczego pojazdy były opróżnione z odpadów i były parkowane wyłącznie na terenie bazy magazynowo-transportowej.</w:t>
      </w:r>
    </w:p>
    <w:p w:rsidR="00D542C3" w:rsidRDefault="00D542C3" w:rsidP="00D542C3">
      <w:pPr>
        <w:pStyle w:val="Bezodstpw"/>
        <w:shd w:val="clear" w:color="auto" w:fill="FEFFFF"/>
        <w:spacing w:before="259" w:line="200" w:lineRule="atLeast"/>
        <w:jc w:val="both"/>
        <w:rPr>
          <w:rFonts w:cs="Times New Roman"/>
          <w:color w:val="000000"/>
          <w:sz w:val="26"/>
        </w:rPr>
      </w:pP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b) pojazdy Wykonawcy muszą być trwale i czytelnie w widocznym miejscu oznakowane  nazwą firmy oraz danymi adresowymi i numerem telefonu podmiotu odbierającego odpady komunalne od właścicieli nieruchomości.</w:t>
      </w:r>
    </w:p>
    <w:p w:rsidR="00D542C3" w:rsidRDefault="00D542C3" w:rsidP="00D542C3">
      <w:pPr>
        <w:shd w:val="clear" w:color="auto" w:fill="FEFFFF"/>
        <w:spacing w:line="200" w:lineRule="atLeast"/>
        <w:jc w:val="both"/>
        <w:rPr>
          <w:rFonts w:cs="Times New Roman"/>
          <w:color w:val="000000"/>
          <w:sz w:val="26"/>
          <w:szCs w:val="26"/>
          <w:shd w:val="clear" w:color="auto" w:fill="FEFFFF"/>
        </w:rPr>
      </w:pP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a także umożliwiające weryfikację tych danych.</w:t>
      </w: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Ponadto pojazdy należy wyposażyć w narzędzia lub urządzenia umożliwiające sprzątanie terenu po opróżnieniu pojemników.</w:t>
      </w:r>
    </w:p>
    <w:p w:rsidR="00D542C3" w:rsidRDefault="00D542C3" w:rsidP="00D542C3">
      <w:pPr>
        <w:shd w:val="clear" w:color="auto" w:fill="FEFFFF"/>
        <w:spacing w:line="200" w:lineRule="atLeast"/>
        <w:jc w:val="both"/>
        <w:rPr>
          <w:rFonts w:cs="Times New Roman"/>
          <w:color w:val="000000"/>
          <w:sz w:val="26"/>
          <w:szCs w:val="26"/>
          <w:shd w:val="clear" w:color="auto" w:fill="FEFFFF"/>
        </w:rPr>
      </w:pPr>
    </w:p>
    <w:p w:rsidR="00D542C3" w:rsidRDefault="00D542C3" w:rsidP="00D542C3">
      <w:pPr>
        <w:shd w:val="clear" w:color="auto" w:fill="FEFFFF"/>
        <w:spacing w:line="200" w:lineRule="atLeast"/>
        <w:jc w:val="both"/>
        <w:rPr>
          <w:rFonts w:cs="Times New Roman"/>
          <w:color w:val="000000"/>
          <w:sz w:val="26"/>
          <w:szCs w:val="26"/>
          <w:shd w:val="clear" w:color="auto" w:fill="FEFFFF"/>
        </w:rPr>
      </w:pPr>
      <w:r>
        <w:rPr>
          <w:rFonts w:cs="Times New Roman"/>
          <w:color w:val="000000"/>
          <w:sz w:val="26"/>
          <w:szCs w:val="26"/>
          <w:shd w:val="clear" w:color="auto" w:fill="FEFFFF"/>
        </w:rPr>
        <w:t xml:space="preserve">d) Wykonawca w ramach wynagrodzenia wyposaży na czas obowiązywania umowy </w:t>
      </w:r>
      <w:r>
        <w:rPr>
          <w:rFonts w:cs="Times New Roman"/>
          <w:color w:val="000000"/>
          <w:sz w:val="26"/>
          <w:szCs w:val="26"/>
          <w:shd w:val="clear" w:color="auto" w:fill="FEFFFF"/>
        </w:rPr>
        <w:br/>
        <w:t xml:space="preserve">l stanowisko komputerowe Zamawiającego w legalne oprogramowanie do odczytu </w:t>
      </w:r>
      <w:r>
        <w:rPr>
          <w:rFonts w:cs="Times New Roman"/>
          <w:color w:val="000000"/>
          <w:sz w:val="26"/>
          <w:szCs w:val="26"/>
          <w:shd w:val="clear" w:color="auto" w:fill="FEFFFF"/>
        </w:rPr>
        <w:br/>
        <w:t>raportów z GPS oraz przeszkoli co najmniej jedną osobę wybraną przez</w:t>
      </w:r>
      <w:r>
        <w:rPr>
          <w:rFonts w:cs="Times New Roman"/>
          <w:color w:val="000000"/>
          <w:sz w:val="26"/>
          <w:szCs w:val="26"/>
          <w:shd w:val="clear" w:color="auto" w:fill="FEFFFF"/>
        </w:rPr>
        <w:br/>
        <w:t xml:space="preserve">Zamawiającego w zakresie obsługi oprogramowania, z zastrzeżeniem iż szkolenie </w:t>
      </w:r>
      <w:r>
        <w:rPr>
          <w:rFonts w:cs="Times New Roman"/>
          <w:color w:val="000000"/>
          <w:sz w:val="26"/>
          <w:szCs w:val="26"/>
          <w:shd w:val="clear" w:color="auto" w:fill="FEFFFF"/>
        </w:rPr>
        <w:br/>
        <w:t xml:space="preserve">musi się odbyć w siedzibie Zamawiającego. </w:t>
      </w:r>
    </w:p>
    <w:p w:rsidR="00D542C3" w:rsidRDefault="00D542C3" w:rsidP="00D542C3">
      <w:pPr>
        <w:shd w:val="clear" w:color="auto" w:fill="FEFFFF"/>
        <w:spacing w:before="264"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e) Wykonawca przedstawi Zamawiającemu raz na miesiąc dane z systemu GPS, lub </w:t>
      </w:r>
      <w:r>
        <w:rPr>
          <w:rFonts w:cs="Times New Roman"/>
          <w:color w:val="000000"/>
          <w:sz w:val="26"/>
          <w:szCs w:val="26"/>
          <w:shd w:val="clear" w:color="auto" w:fill="FEFFFF"/>
        </w:rPr>
        <w:br/>
        <w:t xml:space="preserve">częściej na pisemny wniosek (w terminie do 15 dnia miesiąca następującego po </w:t>
      </w:r>
      <w:r>
        <w:rPr>
          <w:rFonts w:cs="Times New Roman"/>
          <w:color w:val="000000"/>
          <w:sz w:val="26"/>
          <w:szCs w:val="26"/>
          <w:shd w:val="clear" w:color="auto" w:fill="FEFFFF"/>
        </w:rPr>
        <w:br/>
        <w:t xml:space="preserve">miesiącu, którego dotyczy). </w:t>
      </w:r>
    </w:p>
    <w:p w:rsidR="00D542C3" w:rsidRDefault="00D542C3" w:rsidP="00D542C3">
      <w:pPr>
        <w:shd w:val="clear" w:color="auto" w:fill="FEFFFF"/>
        <w:spacing w:before="268" w:line="200" w:lineRule="atLeast"/>
        <w:ind w:left="52"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dane z systemu GPS muszą uwzględniać przede wszystkim trasę przejazdu, miejsce </w:t>
      </w:r>
      <w:r>
        <w:rPr>
          <w:rFonts w:cs="Times New Roman"/>
          <w:color w:val="000000"/>
          <w:sz w:val="26"/>
          <w:szCs w:val="26"/>
          <w:shd w:val="clear" w:color="auto" w:fill="FEFFFF"/>
        </w:rPr>
        <w:br/>
        <w:t>postoju oraz dojazd do instalacji z uwzględnieniem daty i godziny.</w:t>
      </w:r>
    </w:p>
    <w:p w:rsidR="00D542C3" w:rsidRDefault="00D542C3" w:rsidP="00D542C3">
      <w:pPr>
        <w:shd w:val="clear" w:color="auto" w:fill="FEFFFF"/>
        <w:spacing w:before="264" w:line="200" w:lineRule="atLeast"/>
        <w:ind w:left="52"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f) Wykonawca musi dysponować pojazdami przystosowanymi do odbierania </w:t>
      </w:r>
      <w:r>
        <w:rPr>
          <w:rFonts w:cs="Times New Roman"/>
          <w:color w:val="000000"/>
          <w:sz w:val="26"/>
          <w:szCs w:val="26"/>
          <w:shd w:val="clear" w:color="auto" w:fill="FEFFFF"/>
        </w:rPr>
        <w:br/>
        <w:t xml:space="preserve">poszczególnych frakcji odpadów, w sposób wykluczający mieszanie odpadów. </w:t>
      </w:r>
    </w:p>
    <w:p w:rsidR="00D542C3" w:rsidRDefault="00D542C3" w:rsidP="00D542C3">
      <w:pPr>
        <w:shd w:val="clear" w:color="auto" w:fill="FEFFFF"/>
        <w:spacing w:before="259"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g)  Wymaga się aby teren bazy magazynowo-transportowej był położony na terenie gminy Ostrowite  lub w odległości nie większej niż 60 km od granicy gminy Ostrowite i zabezpieczony w sposób uniemożliwiający wstęp osobom nieupoważnionym; </w:t>
      </w:r>
    </w:p>
    <w:p w:rsidR="00D542C3" w:rsidRDefault="00D542C3" w:rsidP="00D542C3">
      <w:pPr>
        <w:shd w:val="clear" w:color="auto" w:fill="FEFFFF"/>
        <w:spacing w:before="259"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h)  Wymagane jest, aby Wykonawca wykonując usługę odbioru odpadów komunalnych od właścicieli nieruchomości przekazał ulotki informacyjne dotyczące gospodarki odpadami opracowane przez Zamawiającego, jeżeli wyniknie taka potrzeba. </w:t>
      </w:r>
    </w:p>
    <w:p w:rsidR="00D542C3" w:rsidRDefault="00D542C3" w:rsidP="00D542C3">
      <w:pPr>
        <w:shd w:val="clear" w:color="auto" w:fill="FEFFFF"/>
        <w:spacing w:before="259" w:line="200" w:lineRule="atLeast"/>
        <w:ind w:left="38" w:right="14"/>
        <w:jc w:val="both"/>
      </w:pPr>
      <w:r>
        <w:rPr>
          <w:rFonts w:cs="Times New Roman"/>
          <w:color w:val="000000"/>
          <w:sz w:val="26"/>
          <w:szCs w:val="26"/>
          <w:shd w:val="clear" w:color="auto" w:fill="FEFFFF"/>
        </w:rPr>
        <w:t>i</w:t>
      </w:r>
      <w:r>
        <w:rPr>
          <w:rFonts w:ascii="Courier New" w:hAnsi="Courier New" w:cs="Courier New"/>
          <w:color w:val="000000"/>
          <w:sz w:val="26"/>
          <w:szCs w:val="26"/>
          <w:shd w:val="clear" w:color="auto" w:fill="FEFFFF"/>
        </w:rPr>
        <w:t>)</w:t>
      </w:r>
      <w:r>
        <w:rPr>
          <w:rFonts w:cs="Times New Roman"/>
          <w:color w:val="000000"/>
          <w:w w:val="106"/>
          <w:sz w:val="26"/>
          <w:szCs w:val="26"/>
          <w:shd w:val="clear" w:color="auto" w:fill="FEFFFF"/>
        </w:rPr>
        <w:t xml:space="preserve">Wykonawca ponosi pełną odpowiedzialność wobec Zamawiającego oraz osób </w:t>
      </w:r>
      <w:r>
        <w:rPr>
          <w:rFonts w:cs="Times New Roman"/>
          <w:color w:val="000000"/>
          <w:sz w:val="26"/>
          <w:szCs w:val="26"/>
          <w:shd w:val="clear" w:color="auto" w:fill="FEFFFF"/>
        </w:rPr>
        <w:t xml:space="preserve">trzecich za szkody na zdrowiu i mieniu, powstałe podczas i w związku z realizacją przedmiotu zamówienia. </w:t>
      </w:r>
    </w:p>
    <w:p w:rsidR="00D542C3" w:rsidRDefault="00D542C3" w:rsidP="00D542C3">
      <w:pPr>
        <w:shd w:val="clear" w:color="auto" w:fill="FEFFFF"/>
        <w:spacing w:before="259"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lastRenderedPageBreak/>
        <w:t>j) Wykonawca zobowiązany jest do pozostawienia uporządkowanego miejsca odbioru odpadów komunalnych.</w:t>
      </w:r>
    </w:p>
    <w:p w:rsidR="00D542C3" w:rsidRDefault="00D542C3" w:rsidP="00D542C3">
      <w:pPr>
        <w:shd w:val="clear" w:color="auto" w:fill="FEFFFF"/>
        <w:spacing w:before="259" w:line="200" w:lineRule="atLeast"/>
        <w:ind w:left="38" w:right="14"/>
        <w:jc w:val="both"/>
      </w:pPr>
      <w:r>
        <w:rPr>
          <w:rFonts w:cs="Times New Roman"/>
          <w:color w:val="000000"/>
          <w:sz w:val="26"/>
          <w:szCs w:val="26"/>
          <w:shd w:val="clear" w:color="auto" w:fill="FEFFFF"/>
        </w:rPr>
        <w:t>k) Szczegółowe wymagania w zakresie</w:t>
      </w:r>
      <w:r>
        <w:rPr>
          <w:rFonts w:cs="Times New Roman"/>
          <w:color w:val="333333"/>
          <w:sz w:val="26"/>
          <w:szCs w:val="26"/>
        </w:rPr>
        <w:t xml:space="preserve"> odbierania odpadów komunalnych od właścicieli nieruchomości</w:t>
      </w:r>
      <w:r>
        <w:rPr>
          <w:rFonts w:cs="Times New Roman"/>
          <w:sz w:val="26"/>
          <w:szCs w:val="26"/>
        </w:rPr>
        <w:t xml:space="preserve"> określone zostały ponadto w w/w rozporządzeniu                         i Wykonawca zobowiązany jest je stosować.</w:t>
      </w:r>
    </w:p>
    <w:p w:rsidR="00D542C3" w:rsidRDefault="00D542C3" w:rsidP="00D542C3">
      <w:pPr>
        <w:shd w:val="clear" w:color="auto" w:fill="FEFFFF"/>
        <w:spacing w:before="259" w:line="200" w:lineRule="atLeast"/>
        <w:ind w:left="72"/>
        <w:jc w:val="both"/>
      </w:pPr>
      <w:r>
        <w:rPr>
          <w:rFonts w:cs="Times New Roman"/>
          <w:b/>
          <w:bCs/>
          <w:color w:val="000000"/>
          <w:sz w:val="26"/>
          <w:szCs w:val="26"/>
          <w:shd w:val="clear" w:color="auto" w:fill="FEFFFF"/>
        </w:rPr>
        <w:t xml:space="preserve">14. Zagospodarowanie odpadów komunalnych. </w:t>
      </w:r>
    </w:p>
    <w:p w:rsidR="00D542C3" w:rsidRDefault="00D542C3" w:rsidP="00D542C3">
      <w:pPr>
        <w:shd w:val="clear" w:color="auto" w:fill="FEFFFF"/>
        <w:spacing w:before="254"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Wykonawca jest zobowiązany do zagospodarowania w dniu odbioru od właścicieli nieruchomości zamieszkałych, odpadów popiołu i żużlu, zmieszanych odpadów komunalnych, odpadów zielonych zebranych z terenu Gminy Ostrowite                               w Regionalnej Instalacji Przetwarzania Odpadów Komunalnych, właściwej dla Regionu VIII, zwanej dalej „RIPOK”, zgodnie  z Planem Gospodarki Odpadami dla Województwa Wielkopolskiego, zwanego dalej „WPGO”.</w:t>
      </w:r>
    </w:p>
    <w:p w:rsidR="00D542C3" w:rsidRDefault="00D542C3" w:rsidP="00D542C3">
      <w:pPr>
        <w:shd w:val="clear" w:color="auto" w:fill="FEFFFF"/>
        <w:spacing w:before="297"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Wykonawca przekaże selektywnie zebrane odpady komunalne odebrane od </w:t>
      </w:r>
      <w:r>
        <w:rPr>
          <w:rFonts w:cs="Times New Roman"/>
          <w:color w:val="000000"/>
          <w:sz w:val="26"/>
          <w:szCs w:val="26"/>
          <w:shd w:val="clear" w:color="auto" w:fill="FEFFFF"/>
        </w:rPr>
        <w:br/>
        <w:t>właścicieli nieruchomości do instalacji odzysku i unieszkodliwienia odpadów, zgodnie</w:t>
      </w:r>
      <w:r>
        <w:rPr>
          <w:rFonts w:cs="Times New Roman"/>
          <w:color w:val="000000"/>
          <w:sz w:val="26"/>
          <w:szCs w:val="26"/>
          <w:shd w:val="clear" w:color="auto" w:fill="FEFFFF"/>
        </w:rPr>
        <w:br/>
        <w:t>z zasadą bliskości wynikającą z ustawy o odpadach z dnia 14 grudnia 2012 r.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2016 r., poz. 1987 z </w:t>
      </w:r>
      <w:proofErr w:type="spellStart"/>
      <w:r>
        <w:rPr>
          <w:rFonts w:cs="Times New Roman"/>
          <w:color w:val="000000"/>
          <w:sz w:val="26"/>
          <w:szCs w:val="26"/>
          <w:shd w:val="clear" w:color="auto" w:fill="FEFFFF"/>
        </w:rPr>
        <w:t>późn</w:t>
      </w:r>
      <w:proofErr w:type="spellEnd"/>
      <w:r>
        <w:rPr>
          <w:rFonts w:cs="Times New Roman"/>
          <w:color w:val="000000"/>
          <w:sz w:val="26"/>
          <w:szCs w:val="26"/>
          <w:shd w:val="clear" w:color="auto" w:fill="FEFFFF"/>
        </w:rPr>
        <w:t>. zm.).</w:t>
      </w:r>
    </w:p>
    <w:p w:rsidR="00D542C3" w:rsidRDefault="00D542C3" w:rsidP="00D542C3">
      <w:pPr>
        <w:shd w:val="clear" w:color="auto" w:fill="FEFFFF"/>
        <w:spacing w:before="297" w:line="200" w:lineRule="atLeast"/>
        <w:ind w:left="38"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Odbiór odpadów komunalnych przez Regionalną Instalację do Przetwarzania </w:t>
      </w:r>
      <w:r>
        <w:rPr>
          <w:rFonts w:cs="Times New Roman"/>
          <w:color w:val="000000"/>
          <w:sz w:val="26"/>
          <w:szCs w:val="26"/>
          <w:shd w:val="clear" w:color="auto" w:fill="FEFFFF"/>
        </w:rPr>
        <w:br/>
        <w:t xml:space="preserve">Odpadów Komunalnych uwzględnioną w WPGO zapewnia sobie Wykonawca. </w:t>
      </w:r>
    </w:p>
    <w:p w:rsidR="00D542C3" w:rsidRDefault="00D542C3" w:rsidP="00D542C3">
      <w:pPr>
        <w:shd w:val="clear" w:color="auto" w:fill="FEFFFF"/>
        <w:spacing w:before="259" w:line="200" w:lineRule="atLeast"/>
        <w:ind w:left="10"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Wykonawca ponosi całkowitą odpowiedzialność za prawidłowe gospodarowanie </w:t>
      </w:r>
      <w:r>
        <w:rPr>
          <w:rFonts w:cs="Times New Roman"/>
          <w:color w:val="000000"/>
          <w:sz w:val="26"/>
          <w:szCs w:val="26"/>
          <w:shd w:val="clear" w:color="auto" w:fill="FEFFFF"/>
        </w:rPr>
        <w:br/>
        <w:t xml:space="preserve">odebranymi odpadami zgodnie z przepisami obowiązującymi w tym zakresie. Dotyczy to m.in. ewentualnego przeładunku odpadów, transportu odpadów, spraw </w:t>
      </w:r>
      <w:r>
        <w:rPr>
          <w:rFonts w:cs="Times New Roman"/>
          <w:color w:val="000000"/>
          <w:sz w:val="26"/>
          <w:szCs w:val="26"/>
          <w:shd w:val="clear" w:color="auto" w:fill="FEFFFF"/>
        </w:rPr>
        <w:br/>
        <w:t xml:space="preserve">formalno-prawnych związanych z odbieraniem i dostarczaniem odpadów </w:t>
      </w:r>
      <w:r>
        <w:rPr>
          <w:rFonts w:cs="Times New Roman"/>
          <w:color w:val="000000"/>
          <w:sz w:val="26"/>
          <w:szCs w:val="26"/>
          <w:shd w:val="clear" w:color="auto" w:fill="FEFFFF"/>
        </w:rPr>
        <w:br/>
        <w:t xml:space="preserve">uprawnionemu przedsiębiorcy prowadzącemu działalność w zakresie odzysku lub </w:t>
      </w:r>
      <w:r>
        <w:rPr>
          <w:rFonts w:cs="Times New Roman"/>
          <w:color w:val="000000"/>
          <w:sz w:val="26"/>
          <w:szCs w:val="26"/>
          <w:shd w:val="clear" w:color="auto" w:fill="FEFFFF"/>
        </w:rPr>
        <w:br/>
        <w:t>unieszkodliwiania odpadów komunalnych.</w:t>
      </w:r>
    </w:p>
    <w:p w:rsidR="00D542C3" w:rsidRDefault="00D542C3" w:rsidP="00D542C3">
      <w:pPr>
        <w:shd w:val="clear" w:color="auto" w:fill="FEFFFF"/>
        <w:spacing w:before="268" w:line="200" w:lineRule="atLeast"/>
        <w:ind w:right="24"/>
        <w:jc w:val="both"/>
        <w:rPr>
          <w:rFonts w:cs="Times New Roman"/>
          <w:color w:val="000000"/>
          <w:sz w:val="26"/>
          <w:szCs w:val="26"/>
          <w:shd w:val="clear" w:color="auto" w:fill="FEFFFF"/>
        </w:rPr>
      </w:pPr>
      <w:r>
        <w:rPr>
          <w:rFonts w:cs="Times New Roman"/>
          <w:color w:val="000000"/>
          <w:sz w:val="26"/>
          <w:szCs w:val="26"/>
          <w:shd w:val="clear" w:color="auto" w:fill="FEFFFF"/>
        </w:rPr>
        <w:t xml:space="preserve">- Wykonawca ma dążyć do zagospodarowania odebranych odpadów komunalnych                             w taki sposób aby osiągnąć poziomy recyklingu i przygotowania do ponownego </w:t>
      </w:r>
      <w:r>
        <w:rPr>
          <w:rFonts w:cs="Times New Roman"/>
          <w:color w:val="000000"/>
          <w:sz w:val="26"/>
          <w:szCs w:val="26"/>
          <w:shd w:val="clear" w:color="auto" w:fill="FEFFFF"/>
        </w:rPr>
        <w:br/>
        <w:t xml:space="preserve">użycia odpadów zbieranych w sposób selektywny (papier, szkło, tworzywa sztuczne, metale i opakowania </w:t>
      </w:r>
      <w:proofErr w:type="spellStart"/>
      <w:r>
        <w:rPr>
          <w:rFonts w:cs="Times New Roman"/>
          <w:color w:val="000000"/>
          <w:sz w:val="26"/>
          <w:szCs w:val="26"/>
          <w:shd w:val="clear" w:color="auto" w:fill="FEFFFF"/>
        </w:rPr>
        <w:t>wielomateriałowe</w:t>
      </w:r>
      <w:proofErr w:type="spellEnd"/>
      <w:r>
        <w:rPr>
          <w:rFonts w:cs="Times New Roman"/>
          <w:color w:val="000000"/>
          <w:sz w:val="26"/>
          <w:szCs w:val="26"/>
          <w:shd w:val="clear" w:color="auto" w:fill="FEFFFF"/>
        </w:rPr>
        <w:t>), obliczonych zgodnie                                                                 z rozporządzeniem Ministra Środowiska z dnia 29 maja 2012r. w sprawie poziomów recyklingu, przygotowania do ponownego użycia i odzysku innymi metodami niektórych frakcji odpadów komunalnych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2016 r., poz. 2167), poprzez terminowe dostarczanie worków do selektywnej zbiórki odpadów, terminowe odbieranie i nie mieszanie odpadów selektywnie zebranych. </w:t>
      </w:r>
    </w:p>
    <w:p w:rsidR="00D542C3" w:rsidRDefault="00D542C3" w:rsidP="00D542C3">
      <w:pPr>
        <w:shd w:val="clear" w:color="auto" w:fill="FEFFFF"/>
        <w:spacing w:before="259" w:line="200" w:lineRule="atLeast"/>
        <w:ind w:left="5" w:right="14"/>
        <w:jc w:val="both"/>
      </w:pPr>
      <w:r>
        <w:rPr>
          <w:rFonts w:cs="Times New Roman"/>
          <w:color w:val="000000"/>
          <w:sz w:val="26"/>
          <w:szCs w:val="26"/>
          <w:shd w:val="clear" w:color="auto" w:fill="FEFFFF"/>
        </w:rPr>
        <w:t xml:space="preserve">- Wykonawca ma dążyć do zagospodarowania odebranych odpadów komunalnych                        w taki sposób, aby osiągnąć poziomy ograniczenia masy odpadów komunalnych </w:t>
      </w:r>
      <w:r>
        <w:rPr>
          <w:rFonts w:cs="Times New Roman"/>
          <w:color w:val="000000"/>
          <w:sz w:val="26"/>
          <w:szCs w:val="26"/>
          <w:shd w:val="clear" w:color="auto" w:fill="FEFFFF"/>
        </w:rPr>
        <w:br/>
        <w:t>ulegających biodegradacji przekazywanych do składowania, obliczonych zgodnie                       z rozporządzeniem Ministra Środowiska z dnia 25 maja 2012 r.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2012 r., poz. </w:t>
      </w:r>
      <w:r>
        <w:rPr>
          <w:rFonts w:cs="Times New Roman"/>
          <w:color w:val="000000"/>
          <w:sz w:val="26"/>
          <w:szCs w:val="26"/>
          <w:shd w:val="clear" w:color="auto" w:fill="FEFFFF"/>
        </w:rPr>
        <w:br/>
        <w:t xml:space="preserve">676), poprzez terminowe dostarczanie worków na odpady </w:t>
      </w:r>
      <w:proofErr w:type="spellStart"/>
      <w:r>
        <w:rPr>
          <w:rFonts w:cs="Times New Roman"/>
          <w:color w:val="000000"/>
          <w:sz w:val="26"/>
          <w:szCs w:val="26"/>
          <w:shd w:val="clear" w:color="auto" w:fill="FEFFFF"/>
        </w:rPr>
        <w:t>biodegradowalne</w:t>
      </w:r>
      <w:proofErr w:type="spellEnd"/>
      <w:r>
        <w:rPr>
          <w:rFonts w:cs="Times New Roman"/>
          <w:color w:val="000000"/>
          <w:sz w:val="26"/>
          <w:szCs w:val="26"/>
          <w:shd w:val="clear" w:color="auto" w:fill="FEFFFF"/>
        </w:rPr>
        <w:t xml:space="preserve">, w tym </w:t>
      </w:r>
      <w:r>
        <w:rPr>
          <w:rFonts w:cs="Times New Roman"/>
          <w:color w:val="000000"/>
          <w:sz w:val="26"/>
          <w:szCs w:val="26"/>
          <w:shd w:val="clear" w:color="auto" w:fill="FEFFFF"/>
        </w:rPr>
        <w:br/>
        <w:t xml:space="preserve">zielone oraz terminowe odbieranie odpadów. </w:t>
      </w:r>
    </w:p>
    <w:p w:rsidR="00D542C3" w:rsidRDefault="00D542C3" w:rsidP="00D542C3">
      <w:pPr>
        <w:shd w:val="clear" w:color="auto" w:fill="FEFFFF"/>
        <w:spacing w:before="268" w:line="200" w:lineRule="atLeast"/>
        <w:ind w:left="29" w:right="10"/>
        <w:jc w:val="both"/>
      </w:pPr>
      <w:r>
        <w:rPr>
          <w:rFonts w:cs="Times New Roman"/>
          <w:b/>
          <w:color w:val="000000"/>
          <w:sz w:val="26"/>
          <w:szCs w:val="26"/>
          <w:shd w:val="clear" w:color="auto" w:fill="FEFFFF"/>
        </w:rPr>
        <w:lastRenderedPageBreak/>
        <w:t xml:space="preserve">15. Wymagania formalne. </w:t>
      </w:r>
    </w:p>
    <w:p w:rsidR="00D542C3" w:rsidRDefault="00D542C3" w:rsidP="00D542C3">
      <w:pPr>
        <w:shd w:val="clear" w:color="auto" w:fill="FEFFFF"/>
        <w:spacing w:before="264" w:line="200" w:lineRule="atLeast"/>
        <w:ind w:left="14" w:right="10"/>
        <w:jc w:val="both"/>
        <w:rPr>
          <w:rFonts w:cs="Times New Roman"/>
          <w:color w:val="000000"/>
          <w:sz w:val="26"/>
          <w:szCs w:val="26"/>
          <w:shd w:val="clear" w:color="auto" w:fill="FEFFFF"/>
        </w:rPr>
      </w:pPr>
      <w:r>
        <w:rPr>
          <w:rFonts w:cs="Times New Roman"/>
          <w:color w:val="000000"/>
          <w:sz w:val="26"/>
          <w:szCs w:val="26"/>
          <w:shd w:val="clear" w:color="auto" w:fill="FEFFFF"/>
        </w:rPr>
        <w:t xml:space="preserve">a) Wykonawca zobowiązany jest posiadać: </w:t>
      </w:r>
    </w:p>
    <w:p w:rsidR="00D542C3" w:rsidRDefault="00D542C3" w:rsidP="00D542C3">
      <w:pPr>
        <w:shd w:val="clear" w:color="auto" w:fill="FEFFFF"/>
        <w:spacing w:before="240" w:line="200" w:lineRule="atLeast"/>
        <w:ind w:left="5" w:right="24"/>
        <w:jc w:val="both"/>
        <w:rPr>
          <w:rFonts w:cs="Times New Roman"/>
          <w:color w:val="000000"/>
          <w:sz w:val="26"/>
          <w:szCs w:val="26"/>
          <w:shd w:val="clear" w:color="auto" w:fill="FEFFFF"/>
        </w:rPr>
      </w:pPr>
      <w:r>
        <w:rPr>
          <w:rFonts w:cs="Times New Roman"/>
          <w:color w:val="000000"/>
          <w:sz w:val="26"/>
          <w:szCs w:val="26"/>
          <w:shd w:val="clear" w:color="auto" w:fill="FEFFFF"/>
        </w:rPr>
        <w:t xml:space="preserve">- Wpis do rejestru działalności regulowanej, o której mowa wart. 9b ustawy z dnia 13 </w:t>
      </w:r>
      <w:r>
        <w:rPr>
          <w:rFonts w:cs="Times New Roman"/>
          <w:color w:val="000000"/>
          <w:sz w:val="26"/>
          <w:szCs w:val="26"/>
          <w:shd w:val="clear" w:color="auto" w:fill="FEFFFF"/>
        </w:rPr>
        <w:br/>
        <w:t>września 1996 r.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2017 r., poz. 1289) o utrzymaniu czystości i porządku                           w gminach, prowadzonego przez właściwy organ, w zakresie objętym przedmiotem zamówienia ; </w:t>
      </w:r>
    </w:p>
    <w:p w:rsidR="00D542C3" w:rsidRDefault="00D542C3" w:rsidP="00D542C3">
      <w:pPr>
        <w:shd w:val="clear" w:color="auto" w:fill="FEFFFF"/>
        <w:spacing w:before="254" w:line="200" w:lineRule="atLeast"/>
        <w:ind w:right="24"/>
        <w:jc w:val="both"/>
        <w:rPr>
          <w:rFonts w:cs="Times New Roman"/>
          <w:color w:val="000000"/>
          <w:sz w:val="26"/>
          <w:szCs w:val="26"/>
          <w:shd w:val="clear" w:color="auto" w:fill="FEFFFF"/>
        </w:rPr>
      </w:pPr>
      <w:r>
        <w:rPr>
          <w:rFonts w:cs="Times New Roman"/>
          <w:color w:val="000000"/>
          <w:sz w:val="26"/>
          <w:szCs w:val="26"/>
          <w:shd w:val="clear" w:color="auto" w:fill="FEFFFF"/>
        </w:rPr>
        <w:t>- Zezwolenia na odbieranie i przetwarzanie odpadów, o którym mowa w art. 41 ustawy z dnia 14 grudnia 2012 r. o odpadach,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2016 r., poz. 1987 z </w:t>
      </w:r>
      <w:proofErr w:type="spellStart"/>
      <w:r>
        <w:rPr>
          <w:rFonts w:cs="Times New Roman"/>
          <w:color w:val="000000"/>
          <w:sz w:val="26"/>
          <w:szCs w:val="26"/>
          <w:shd w:val="clear" w:color="auto" w:fill="FEFFFF"/>
        </w:rPr>
        <w:t>późn</w:t>
      </w:r>
      <w:proofErr w:type="spellEnd"/>
      <w:r>
        <w:rPr>
          <w:rFonts w:cs="Times New Roman"/>
          <w:color w:val="000000"/>
          <w:sz w:val="26"/>
          <w:szCs w:val="26"/>
          <w:shd w:val="clear" w:color="auto" w:fill="FEFFFF"/>
        </w:rPr>
        <w:t>. zm.),                             w zakresie objętym przedmiotem zamówienia;</w:t>
      </w:r>
    </w:p>
    <w:p w:rsidR="00D542C3" w:rsidRDefault="00D542C3" w:rsidP="00D542C3">
      <w:pPr>
        <w:shd w:val="clear" w:color="auto" w:fill="FEFFFF"/>
        <w:spacing w:before="244"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 Umowa z RIPOK dla regionu VIII na przyjmowanie odebranych od właścicieli </w:t>
      </w:r>
      <w:r>
        <w:rPr>
          <w:rFonts w:cs="Times New Roman"/>
          <w:color w:val="000000"/>
          <w:sz w:val="26"/>
          <w:szCs w:val="26"/>
          <w:shd w:val="clear" w:color="auto" w:fill="FEFFFF"/>
        </w:rPr>
        <w:br/>
        <w:t xml:space="preserve">nieruchomości zamieszkałych zmieszanych odpadów komunalnych oraz odpadów </w:t>
      </w:r>
      <w:r>
        <w:rPr>
          <w:rFonts w:cs="Times New Roman"/>
          <w:color w:val="000000"/>
          <w:sz w:val="26"/>
          <w:szCs w:val="26"/>
          <w:shd w:val="clear" w:color="auto" w:fill="FEFFFF"/>
        </w:rPr>
        <w:br/>
        <w:t xml:space="preserve">zielonych. </w:t>
      </w:r>
    </w:p>
    <w:p w:rsidR="00D542C3" w:rsidRDefault="00D542C3" w:rsidP="00D542C3">
      <w:pPr>
        <w:shd w:val="clear" w:color="auto" w:fill="FEFFFF"/>
        <w:spacing w:before="244" w:line="200" w:lineRule="atLeast"/>
        <w:ind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b) Wykonawca ma obowiązek przestrzegać w trakcie trwania umowy przepisów prawa, a w szczególności: </w:t>
      </w:r>
    </w:p>
    <w:p w:rsidR="00D542C3" w:rsidRDefault="00D542C3" w:rsidP="00D542C3">
      <w:pPr>
        <w:shd w:val="clear" w:color="auto" w:fill="FEFFFF"/>
        <w:spacing w:before="278" w:line="200" w:lineRule="atLeast"/>
        <w:ind w:left="13" w:right="14"/>
        <w:jc w:val="both"/>
      </w:pPr>
      <w:r>
        <w:rPr>
          <w:rFonts w:cs="Times New Roman"/>
          <w:color w:val="000000"/>
          <w:sz w:val="26"/>
          <w:szCs w:val="26"/>
          <w:shd w:val="clear" w:color="auto" w:fill="FEFFFF"/>
        </w:rPr>
        <w:t xml:space="preserve">- ustawę z dnia </w:t>
      </w:r>
      <w:r>
        <w:rPr>
          <w:rFonts w:cs="Times New Roman"/>
          <w:color w:val="000000"/>
          <w:w w:val="84"/>
          <w:sz w:val="26"/>
          <w:szCs w:val="26"/>
          <w:shd w:val="clear" w:color="auto" w:fill="FEFFFF"/>
        </w:rPr>
        <w:t>14</w:t>
      </w:r>
      <w:r>
        <w:rPr>
          <w:rFonts w:cs="Times New Roman"/>
          <w:b/>
          <w:color w:val="000000"/>
          <w:w w:val="84"/>
          <w:sz w:val="26"/>
          <w:szCs w:val="26"/>
          <w:shd w:val="clear" w:color="auto" w:fill="FEFFFF"/>
        </w:rPr>
        <w:t xml:space="preserve">. </w:t>
      </w:r>
      <w:r>
        <w:rPr>
          <w:rFonts w:cs="Times New Roman"/>
          <w:color w:val="000000"/>
          <w:sz w:val="26"/>
          <w:szCs w:val="26"/>
          <w:shd w:val="clear" w:color="auto" w:fill="FEFFFF"/>
        </w:rPr>
        <w:t xml:space="preserve">grudnia 2012 r. o odpadach (Dz. U. z 2016 r. poz. 1987 z </w:t>
      </w:r>
      <w:proofErr w:type="spellStart"/>
      <w:r>
        <w:rPr>
          <w:rFonts w:cs="Times New Roman"/>
          <w:color w:val="000000"/>
          <w:sz w:val="26"/>
          <w:szCs w:val="26"/>
          <w:shd w:val="clear" w:color="auto" w:fill="FEFFFF"/>
        </w:rPr>
        <w:t>późn</w:t>
      </w:r>
      <w:proofErr w:type="spellEnd"/>
      <w:r>
        <w:rPr>
          <w:rFonts w:cs="Times New Roman"/>
          <w:color w:val="000000"/>
          <w:sz w:val="26"/>
          <w:szCs w:val="26"/>
          <w:shd w:val="clear" w:color="auto" w:fill="FEFFFF"/>
        </w:rPr>
        <w:t>. zm.) ,</w:t>
      </w:r>
    </w:p>
    <w:p w:rsidR="00D542C3" w:rsidRDefault="00D542C3" w:rsidP="00D542C3">
      <w:pPr>
        <w:shd w:val="clear" w:color="auto" w:fill="FEFFFF"/>
        <w:spacing w:before="264" w:line="200" w:lineRule="atLeast"/>
        <w:ind w:left="254" w:right="101" w:hanging="254"/>
        <w:jc w:val="both"/>
        <w:rPr>
          <w:rFonts w:cs="Times New Roman"/>
          <w:color w:val="000000"/>
          <w:sz w:val="26"/>
          <w:szCs w:val="26"/>
          <w:shd w:val="clear" w:color="auto" w:fill="FEFFFF"/>
        </w:rPr>
      </w:pPr>
      <w:r>
        <w:rPr>
          <w:rFonts w:cs="Times New Roman"/>
          <w:color w:val="000000"/>
          <w:sz w:val="26"/>
          <w:szCs w:val="26"/>
          <w:shd w:val="clear" w:color="auto" w:fill="FEFFFF"/>
        </w:rPr>
        <w:t xml:space="preserve">- ustawę z dnia 13. września 1996 r. o utrzymaniu czystości i porządku w gminach </w:t>
      </w:r>
      <w:r>
        <w:rPr>
          <w:rFonts w:cs="Times New Roman"/>
          <w:color w:val="000000"/>
          <w:sz w:val="26"/>
          <w:szCs w:val="26"/>
          <w:shd w:val="clear" w:color="auto" w:fill="FEFFFF"/>
        </w:rPr>
        <w:br/>
        <w:t>(</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z 2017 r. poz. 1289) ,</w:t>
      </w:r>
    </w:p>
    <w:p w:rsidR="00D542C3" w:rsidRDefault="00D542C3" w:rsidP="00D542C3">
      <w:pPr>
        <w:shd w:val="clear" w:color="auto" w:fill="FEFFFF"/>
        <w:spacing w:before="264" w:line="200" w:lineRule="atLeast"/>
        <w:ind w:left="23" w:right="216"/>
        <w:jc w:val="both"/>
        <w:rPr>
          <w:rFonts w:cs="Times New Roman"/>
          <w:color w:val="000000"/>
          <w:sz w:val="26"/>
          <w:szCs w:val="26"/>
          <w:shd w:val="clear" w:color="auto" w:fill="FEFFFF"/>
        </w:rPr>
      </w:pPr>
      <w:r>
        <w:rPr>
          <w:rFonts w:cs="Times New Roman"/>
          <w:color w:val="000000"/>
          <w:sz w:val="26"/>
          <w:szCs w:val="26"/>
          <w:shd w:val="clear" w:color="auto" w:fill="FEFFFF"/>
        </w:rPr>
        <w:t xml:space="preserve">- uchwałę Rady Gminy Ostrowite w sprawie regulaminu utrzymania czystości                   i porządku na terenie Gminy Ostrowite, </w:t>
      </w:r>
    </w:p>
    <w:p w:rsidR="00D542C3" w:rsidRDefault="00D542C3" w:rsidP="00D542C3">
      <w:pPr>
        <w:shd w:val="clear" w:color="auto" w:fill="FEFFFF"/>
        <w:spacing w:before="273" w:line="200" w:lineRule="atLeast"/>
        <w:ind w:left="28" w:right="1" w:firstLine="30"/>
        <w:jc w:val="both"/>
      </w:pPr>
      <w:r>
        <w:rPr>
          <w:rFonts w:cs="Times New Roman"/>
          <w:color w:val="000000"/>
          <w:sz w:val="26"/>
          <w:szCs w:val="26"/>
          <w:shd w:val="clear" w:color="auto" w:fill="FEFFFF"/>
        </w:rPr>
        <w:t xml:space="preserve">- uchwałę Rady Gminy Ostrowite w sprawie szczegółowego sposobu i zakresu </w:t>
      </w:r>
      <w:r>
        <w:rPr>
          <w:rFonts w:cs="Times New Roman"/>
          <w:color w:val="000000"/>
          <w:sz w:val="26"/>
          <w:szCs w:val="26"/>
          <w:shd w:val="clear" w:color="auto" w:fill="FEFFFF"/>
        </w:rPr>
        <w:br/>
        <w:t xml:space="preserve">świadczenia usług w zakresie odbierania odpadów komunalnych od właścicieli </w:t>
      </w:r>
      <w:r>
        <w:rPr>
          <w:rFonts w:cs="Times New Roman"/>
          <w:color w:val="000000"/>
          <w:sz w:val="26"/>
          <w:szCs w:val="26"/>
          <w:shd w:val="clear" w:color="auto" w:fill="FEFFFF"/>
        </w:rPr>
        <w:br/>
        <w:t xml:space="preserve">nieruchomości i zagospodarowania tych odpadów, </w:t>
      </w:r>
      <w:r>
        <w:rPr>
          <w:rStyle w:val="Domylnaczcionkaakapitu0"/>
          <w:rFonts w:cs="Times New Roman"/>
          <w:color w:val="000000"/>
          <w:sz w:val="26"/>
          <w:szCs w:val="26"/>
          <w:shd w:val="clear" w:color="auto" w:fill="FEFFFF"/>
        </w:rPr>
        <w:t xml:space="preserve">w zamian za uiszczoną </w:t>
      </w:r>
      <w:r>
        <w:rPr>
          <w:rStyle w:val="Domylnaczcionkaakapitu0"/>
          <w:rFonts w:cs="Times New Roman"/>
          <w:sz w:val="26"/>
          <w:szCs w:val="26"/>
        </w:rPr>
        <w:t xml:space="preserve">przez właściciela nieruchomości opłatę za gospodarowanie </w:t>
      </w:r>
      <w:r>
        <w:rPr>
          <w:rStyle w:val="Domylnaczcionkaakapitu0"/>
          <w:rFonts w:cs="Times New Roman"/>
          <w:color w:val="000000"/>
          <w:sz w:val="26"/>
          <w:szCs w:val="26"/>
          <w:shd w:val="clear" w:color="auto" w:fill="FEFFFF"/>
        </w:rPr>
        <w:t>odpadami  komunalnymi.</w:t>
      </w:r>
    </w:p>
    <w:p w:rsidR="00D542C3" w:rsidRDefault="00D542C3" w:rsidP="00D542C3">
      <w:pPr>
        <w:shd w:val="clear" w:color="auto" w:fill="FEFFFF"/>
        <w:spacing w:before="268" w:line="200" w:lineRule="atLeast"/>
        <w:ind w:left="8" w:right="10"/>
        <w:jc w:val="both"/>
      </w:pPr>
      <w:r>
        <w:rPr>
          <w:rFonts w:cs="Times New Roman"/>
          <w:b/>
          <w:color w:val="000000"/>
          <w:sz w:val="26"/>
          <w:szCs w:val="26"/>
          <w:shd w:val="clear" w:color="auto" w:fill="FEFFFF"/>
        </w:rPr>
        <w:t xml:space="preserve">16. Sprawozdawczość. </w:t>
      </w:r>
    </w:p>
    <w:p w:rsidR="00D542C3" w:rsidRDefault="00D542C3" w:rsidP="00D542C3">
      <w:pPr>
        <w:shd w:val="clear" w:color="auto" w:fill="FEFFFF"/>
        <w:spacing w:before="268" w:line="200" w:lineRule="atLeast"/>
        <w:ind w:left="8" w:right="14"/>
        <w:jc w:val="both"/>
        <w:rPr>
          <w:rFonts w:cs="Times New Roman"/>
          <w:color w:val="000000"/>
          <w:sz w:val="26"/>
          <w:szCs w:val="26"/>
          <w:shd w:val="clear" w:color="auto" w:fill="FEFFFF"/>
        </w:rPr>
      </w:pPr>
      <w:r>
        <w:rPr>
          <w:rFonts w:cs="Times New Roman"/>
          <w:color w:val="000000"/>
          <w:sz w:val="26"/>
          <w:szCs w:val="26"/>
          <w:shd w:val="clear" w:color="auto" w:fill="FEFFFF"/>
        </w:rPr>
        <w:t>a) Wykonawca przekaże Zamawiającemu sprawozdania półroczne zgodnie z ustawą         z dnia 13 września 1996 r. o utrzymaniu czystości i porządku w gminach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xml:space="preserve">.                              z 2017 r., poz. 1289) w terminie do końca miesiąca następującego po półroczu, </w:t>
      </w:r>
      <w:r>
        <w:rPr>
          <w:rFonts w:cs="Times New Roman"/>
          <w:color w:val="000000"/>
          <w:sz w:val="26"/>
          <w:szCs w:val="26"/>
          <w:shd w:val="clear" w:color="auto" w:fill="FEFFFF"/>
        </w:rPr>
        <w:br/>
        <w:t xml:space="preserve">którego dotyczy. Sprawozdanie musi spełniać wymogi rozporządzenia Ministra </w:t>
      </w:r>
      <w:r>
        <w:rPr>
          <w:rFonts w:cs="Times New Roman"/>
          <w:color w:val="000000"/>
          <w:sz w:val="26"/>
          <w:szCs w:val="26"/>
          <w:shd w:val="clear" w:color="auto" w:fill="FEFFFF"/>
        </w:rPr>
        <w:br/>
        <w:t xml:space="preserve">Środowiska z dnia 15 maja 2012 r., w sprawie wzorów sprawozdań o odebranych </w:t>
      </w:r>
      <w:r>
        <w:rPr>
          <w:rFonts w:cs="Times New Roman"/>
          <w:color w:val="000000"/>
          <w:sz w:val="26"/>
          <w:szCs w:val="26"/>
          <w:shd w:val="clear" w:color="auto" w:fill="FEFFFF"/>
        </w:rPr>
        <w:br/>
        <w:t>odpadach komunalnych, odebranych nieczystościach ciekłych oraz realizacji zadań                   z  zakresu gospodarowania odpadami komunalnymi (</w:t>
      </w:r>
      <w:proofErr w:type="spellStart"/>
      <w:r>
        <w:rPr>
          <w:rFonts w:cs="Times New Roman"/>
          <w:color w:val="000000"/>
          <w:sz w:val="26"/>
          <w:szCs w:val="26"/>
          <w:shd w:val="clear" w:color="auto" w:fill="FEFFFF"/>
        </w:rPr>
        <w:t>Dz.U</w:t>
      </w:r>
      <w:proofErr w:type="spellEnd"/>
      <w:r>
        <w:rPr>
          <w:rFonts w:cs="Times New Roman"/>
          <w:color w:val="000000"/>
          <w:sz w:val="26"/>
          <w:szCs w:val="26"/>
          <w:shd w:val="clear" w:color="auto" w:fill="FEFFFF"/>
        </w:rPr>
        <w:t>. z 2016 r., poz.934) ;</w:t>
      </w:r>
    </w:p>
    <w:p w:rsidR="00D542C3" w:rsidRDefault="00D542C3" w:rsidP="00D542C3">
      <w:pPr>
        <w:shd w:val="clear" w:color="auto" w:fill="FEFFFF"/>
        <w:spacing w:before="273" w:line="200" w:lineRule="atLeast"/>
        <w:ind w:left="13" w:right="14"/>
        <w:jc w:val="both"/>
      </w:pPr>
      <w:r>
        <w:rPr>
          <w:rFonts w:cs="Times New Roman"/>
          <w:color w:val="000000"/>
          <w:sz w:val="26"/>
          <w:szCs w:val="26"/>
          <w:shd w:val="clear" w:color="auto" w:fill="FEFFFF"/>
        </w:rPr>
        <w:t xml:space="preserve">b) Wykonawca dostarczy Zamawiającemu raz na miesiąc karty przekazania odpadów </w:t>
      </w:r>
      <w:r>
        <w:rPr>
          <w:rFonts w:cs="Times New Roman"/>
          <w:color w:val="000000"/>
          <w:sz w:val="26"/>
          <w:szCs w:val="26"/>
          <w:shd w:val="clear" w:color="auto" w:fill="FEFFFF"/>
        </w:rPr>
        <w:br/>
        <w:t xml:space="preserve">do recyklingu i na składowisko odpadów, </w:t>
      </w:r>
      <w:r>
        <w:rPr>
          <w:rFonts w:cs="Times New Roman"/>
          <w:color w:val="000000"/>
          <w:w w:val="87"/>
          <w:sz w:val="26"/>
          <w:szCs w:val="26"/>
          <w:shd w:val="clear" w:color="auto" w:fill="FEFFFF"/>
        </w:rPr>
        <w:t>lub</w:t>
      </w:r>
      <w:r>
        <w:rPr>
          <w:rFonts w:cs="Times New Roman"/>
          <w:b/>
          <w:color w:val="000000"/>
          <w:w w:val="87"/>
          <w:sz w:val="26"/>
          <w:szCs w:val="26"/>
          <w:shd w:val="clear" w:color="auto" w:fill="FEFFFF"/>
        </w:rPr>
        <w:t xml:space="preserve"> </w:t>
      </w:r>
      <w:r>
        <w:rPr>
          <w:rFonts w:cs="Times New Roman"/>
          <w:color w:val="000000"/>
          <w:sz w:val="26"/>
          <w:szCs w:val="26"/>
          <w:shd w:val="clear" w:color="auto" w:fill="FEFFFF"/>
        </w:rPr>
        <w:t xml:space="preserve">częściej na pisemny wniosek </w:t>
      </w:r>
      <w:r>
        <w:rPr>
          <w:rFonts w:cs="Times New Roman"/>
          <w:color w:val="000000"/>
          <w:sz w:val="26"/>
          <w:szCs w:val="26"/>
          <w:shd w:val="clear" w:color="auto" w:fill="FEFFFF"/>
        </w:rPr>
        <w:br/>
        <w:t xml:space="preserve">Zamawiającego (karty należy przekazać w terminie do 10 dnia miesiąca następującego po miesiącu, którego dotyczy);   </w:t>
      </w:r>
    </w:p>
    <w:p w:rsidR="00D542C3" w:rsidRDefault="00D542C3" w:rsidP="00D542C3">
      <w:pPr>
        <w:shd w:val="clear" w:color="auto" w:fill="FEFFFF"/>
        <w:spacing w:before="268" w:line="200" w:lineRule="atLeast"/>
        <w:ind w:left="9" w:right="14"/>
        <w:jc w:val="both"/>
        <w:rPr>
          <w:rFonts w:cs="Times New Roman"/>
          <w:color w:val="000000"/>
          <w:sz w:val="26"/>
          <w:szCs w:val="26"/>
          <w:shd w:val="clear" w:color="auto" w:fill="FEFFFF"/>
        </w:rPr>
      </w:pPr>
      <w:r>
        <w:rPr>
          <w:rFonts w:cs="Times New Roman"/>
          <w:color w:val="000000"/>
          <w:sz w:val="26"/>
          <w:szCs w:val="26"/>
          <w:shd w:val="clear" w:color="auto" w:fill="FEFFFF"/>
        </w:rPr>
        <w:lastRenderedPageBreak/>
        <w:t xml:space="preserve">c) Wykonawca jest zobowiązany przekazać Zamawiającemu raporty miesięczne, </w:t>
      </w:r>
      <w:r>
        <w:rPr>
          <w:rFonts w:cs="Times New Roman"/>
          <w:color w:val="000000"/>
          <w:sz w:val="26"/>
          <w:szCs w:val="26"/>
          <w:shd w:val="clear" w:color="auto" w:fill="FEFFFF"/>
        </w:rPr>
        <w:br/>
        <w:t xml:space="preserve">zawierające informacje o masie poszczególnych rodzajów odebranych odpadów, </w:t>
      </w:r>
      <w:r>
        <w:rPr>
          <w:rFonts w:cs="Times New Roman"/>
          <w:color w:val="000000"/>
          <w:sz w:val="26"/>
          <w:szCs w:val="26"/>
          <w:shd w:val="clear" w:color="auto" w:fill="FEFFFF"/>
        </w:rPr>
        <w:br/>
        <w:t xml:space="preserve">z terenu nieruchomości na których zamieszkują mieszkańcy w szczególności: odpady </w:t>
      </w:r>
      <w:r>
        <w:rPr>
          <w:rFonts w:cs="Times New Roman"/>
          <w:color w:val="000000"/>
          <w:sz w:val="26"/>
          <w:szCs w:val="26"/>
          <w:shd w:val="clear" w:color="auto" w:fill="FEFFFF"/>
        </w:rPr>
        <w:br/>
        <w:t xml:space="preserve">zmieszane, odpady </w:t>
      </w:r>
      <w:proofErr w:type="spellStart"/>
      <w:r>
        <w:rPr>
          <w:rFonts w:cs="Times New Roman"/>
          <w:color w:val="000000"/>
          <w:sz w:val="26"/>
          <w:szCs w:val="26"/>
          <w:shd w:val="clear" w:color="auto" w:fill="FEFFFF"/>
        </w:rPr>
        <w:t>biodegradowalne</w:t>
      </w:r>
      <w:proofErr w:type="spellEnd"/>
      <w:r>
        <w:rPr>
          <w:rFonts w:cs="Times New Roman"/>
          <w:color w:val="000000"/>
          <w:sz w:val="26"/>
          <w:szCs w:val="26"/>
          <w:shd w:val="clear" w:color="auto" w:fill="FEFFFF"/>
        </w:rPr>
        <w:t xml:space="preserve">, w tym zielone, selektywnie zebrane odpady </w:t>
      </w:r>
      <w:r>
        <w:rPr>
          <w:rFonts w:cs="Times New Roman"/>
          <w:color w:val="000000"/>
          <w:sz w:val="26"/>
          <w:szCs w:val="26"/>
          <w:shd w:val="clear" w:color="auto" w:fill="FEFFFF"/>
        </w:rPr>
        <w:br/>
        <w:t xml:space="preserve">z podziałem na papier, szkło, tworzywa sztuczne, metale, odpady </w:t>
      </w:r>
      <w:proofErr w:type="spellStart"/>
      <w:r>
        <w:rPr>
          <w:rFonts w:cs="Times New Roman"/>
          <w:color w:val="000000"/>
          <w:sz w:val="26"/>
          <w:szCs w:val="26"/>
          <w:shd w:val="clear" w:color="auto" w:fill="FEFFFF"/>
        </w:rPr>
        <w:t>wielomateriałowe</w:t>
      </w:r>
      <w:proofErr w:type="spellEnd"/>
      <w:r>
        <w:rPr>
          <w:rFonts w:cs="Times New Roman"/>
          <w:color w:val="000000"/>
          <w:sz w:val="26"/>
          <w:szCs w:val="26"/>
          <w:shd w:val="clear" w:color="auto" w:fill="FEFFFF"/>
        </w:rPr>
        <w:t xml:space="preserve">, </w:t>
      </w:r>
      <w:r>
        <w:rPr>
          <w:rFonts w:cs="Times New Roman"/>
          <w:color w:val="000000"/>
          <w:sz w:val="26"/>
          <w:szCs w:val="26"/>
          <w:shd w:val="clear" w:color="auto" w:fill="FEFFFF"/>
        </w:rPr>
        <w:br/>
        <w:t xml:space="preserve">odpady wielkogabarytowe, chemikalia, baterie, akumulatory, inne niż przemysłowe </w:t>
      </w:r>
    </w:p>
    <w:p w:rsidR="00D542C3" w:rsidRDefault="00D542C3" w:rsidP="00D542C3">
      <w:pPr>
        <w:shd w:val="clear" w:color="auto" w:fill="FEFFFF"/>
        <w:spacing w:line="200" w:lineRule="atLeast"/>
        <w:ind w:left="4"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i samochodowe, przeterminowane leki, zużyty sprzęt elektryczny i elektroniczny, tworzywa sztuczne typu plastik przemysłowo-gospodarczy oraz zestawienia ilościowe dostarczonych worków, z wyszczególnieniem poszczególnych rodzajów odpadów. Ponadto Wykonawca przedłoży Zamawiającemu miesięczne wykazy nieruchomości zawierające adres nieruchomości oraz ilość odebranych odpadów danego rodzaju (raporty  oraz wykazy należy przekazać w terminie do 10 dnia miesiąca następującego po miesiącu, którego dotyczy, w formie papierowej, uzgodnionej z Zamawiającym); </w:t>
      </w:r>
    </w:p>
    <w:p w:rsidR="00D542C3" w:rsidRDefault="00D542C3" w:rsidP="00D542C3">
      <w:pPr>
        <w:shd w:val="clear" w:color="auto" w:fill="FEFFFF"/>
        <w:spacing w:line="200" w:lineRule="atLeast"/>
        <w:ind w:right="14"/>
        <w:jc w:val="both"/>
        <w:rPr>
          <w:rFonts w:cs="Times New Roman"/>
          <w:color w:val="000000"/>
          <w:sz w:val="26"/>
          <w:szCs w:val="26"/>
          <w:shd w:val="clear" w:color="auto" w:fill="FEFFFF"/>
        </w:rPr>
      </w:pPr>
    </w:p>
    <w:p w:rsidR="00D542C3" w:rsidRDefault="00D542C3" w:rsidP="00D542C3">
      <w:pPr>
        <w:shd w:val="clear" w:color="auto" w:fill="FEFFFF"/>
        <w:spacing w:line="200" w:lineRule="atLeast"/>
        <w:ind w:left="4" w:right="14"/>
        <w:jc w:val="both"/>
        <w:rPr>
          <w:rFonts w:cs="Times New Roman"/>
          <w:color w:val="000000"/>
          <w:sz w:val="26"/>
          <w:szCs w:val="26"/>
          <w:shd w:val="clear" w:color="auto" w:fill="FEFFFF"/>
        </w:rPr>
      </w:pPr>
      <w:r>
        <w:rPr>
          <w:rFonts w:cs="Times New Roman"/>
          <w:color w:val="000000"/>
          <w:sz w:val="26"/>
          <w:szCs w:val="26"/>
          <w:shd w:val="clear" w:color="auto" w:fill="FEFFFF"/>
        </w:rPr>
        <w:t xml:space="preserve">d) Wykonawca ma obowiązek informować Zamawiającego o każdym stwierdzonym </w:t>
      </w:r>
      <w:r>
        <w:rPr>
          <w:rFonts w:cs="Times New Roman"/>
          <w:color w:val="000000"/>
          <w:sz w:val="26"/>
          <w:szCs w:val="26"/>
          <w:shd w:val="clear" w:color="auto" w:fill="FEFFFF"/>
        </w:rPr>
        <w:br/>
        <w:t xml:space="preserve">przypadku niezgodnego z Regulaminem utrzymania czystości i porządku na terenie </w:t>
      </w:r>
      <w:r>
        <w:rPr>
          <w:rFonts w:cs="Times New Roman"/>
          <w:color w:val="000000"/>
          <w:sz w:val="26"/>
          <w:szCs w:val="26"/>
          <w:shd w:val="clear" w:color="auto" w:fill="FEFFFF"/>
        </w:rPr>
        <w:br/>
        <w:t xml:space="preserve">Gminy Ostrowite zbierania odpadów, jak również w przypadku stwierdzenia </w:t>
      </w:r>
      <w:r>
        <w:rPr>
          <w:rFonts w:cs="Times New Roman"/>
          <w:color w:val="000000"/>
          <w:sz w:val="26"/>
          <w:szCs w:val="26"/>
          <w:shd w:val="clear" w:color="auto" w:fill="FEFFFF"/>
        </w:rPr>
        <w:br/>
        <w:t xml:space="preserve">nieselektywnego gromadzenia odpadów. Stwierdzone nieprawidłowości należy </w:t>
      </w:r>
      <w:r>
        <w:rPr>
          <w:rFonts w:cs="Times New Roman"/>
          <w:color w:val="000000"/>
          <w:sz w:val="26"/>
          <w:szCs w:val="26"/>
          <w:shd w:val="clear" w:color="auto" w:fill="FEFFFF"/>
        </w:rPr>
        <w:br/>
        <w:t xml:space="preserve">udokumentować wykonując dokumentację fotograficzną, z której jednoznacznie będą </w:t>
      </w:r>
      <w:r>
        <w:rPr>
          <w:rFonts w:cs="Times New Roman"/>
          <w:color w:val="000000"/>
          <w:sz w:val="26"/>
          <w:szCs w:val="26"/>
          <w:shd w:val="clear" w:color="auto" w:fill="FEFFFF"/>
        </w:rPr>
        <w:br/>
        <w:t>wynikać nieprawidłowości oraz będzie jednoznacznie identyfikować nieruchomość, na której odpady są zbierane niezgodnie z regulaminem. Do informacji zawierającej                      w szczególności adres nieruchomości, na której odpady są gromadzone w sposób niezgodny z Regulaminem utrzymania czystości i porządku należy dołączyć protokół opisujący zaistniałe zdarzenie.</w:t>
      </w:r>
    </w:p>
    <w:p w:rsidR="00D542C3" w:rsidRDefault="00D542C3" w:rsidP="00D542C3">
      <w:pPr>
        <w:shd w:val="clear" w:color="auto" w:fill="FEFFFF"/>
        <w:spacing w:line="200" w:lineRule="atLeast"/>
        <w:ind w:left="4" w:right="14"/>
        <w:rPr>
          <w:rFonts w:cs="Times New Roman"/>
          <w:color w:val="000000"/>
          <w:sz w:val="26"/>
          <w:szCs w:val="26"/>
          <w:shd w:val="clear" w:color="auto" w:fill="FEFFFF"/>
        </w:rPr>
      </w:pPr>
    </w:p>
    <w:p w:rsidR="00D542C3" w:rsidRDefault="00D542C3" w:rsidP="00D542C3">
      <w:pPr>
        <w:shd w:val="clear" w:color="auto" w:fill="FEFFFF"/>
        <w:spacing w:before="14" w:line="200" w:lineRule="atLeast"/>
        <w:ind w:left="5" w:right="316"/>
        <w:jc w:val="both"/>
        <w:rPr>
          <w:rFonts w:cs="Times New Roman"/>
          <w:color w:val="000000"/>
          <w:sz w:val="26"/>
          <w:szCs w:val="26"/>
          <w:shd w:val="clear" w:color="auto" w:fill="FEFFFF"/>
        </w:rPr>
      </w:pPr>
      <w:r>
        <w:rPr>
          <w:rFonts w:cs="Times New Roman"/>
          <w:color w:val="000000"/>
          <w:sz w:val="26"/>
          <w:szCs w:val="26"/>
          <w:shd w:val="clear" w:color="auto" w:fill="FEFFFF"/>
        </w:rPr>
        <w:t xml:space="preserve">e) Wykonawca będzie prowadził i przedkładał Zamawiającemu dokumentację </w:t>
      </w:r>
      <w:r>
        <w:rPr>
          <w:rFonts w:cs="Times New Roman"/>
          <w:color w:val="000000"/>
          <w:sz w:val="26"/>
          <w:szCs w:val="26"/>
          <w:shd w:val="clear" w:color="auto" w:fill="FEFFFF"/>
        </w:rPr>
        <w:br/>
        <w:t xml:space="preserve">z realizacji przedmiotu zamówienia zgodnie z SIWZ, tj.: </w:t>
      </w:r>
    </w:p>
    <w:p w:rsidR="00D542C3" w:rsidRDefault="00D542C3" w:rsidP="00D542C3">
      <w:pPr>
        <w:shd w:val="clear" w:color="auto" w:fill="FEFFFF"/>
        <w:spacing w:line="200" w:lineRule="atLeast"/>
        <w:ind w:left="9" w:right="4"/>
        <w:jc w:val="both"/>
        <w:rPr>
          <w:rFonts w:cs="Times New Roman"/>
          <w:color w:val="000000"/>
          <w:sz w:val="26"/>
          <w:szCs w:val="26"/>
          <w:shd w:val="clear" w:color="auto" w:fill="FEFFFF"/>
        </w:rPr>
      </w:pPr>
      <w:r>
        <w:rPr>
          <w:rFonts w:cs="Times New Roman"/>
          <w:color w:val="000000"/>
          <w:sz w:val="26"/>
          <w:szCs w:val="26"/>
          <w:shd w:val="clear" w:color="auto" w:fill="FEFFFF"/>
        </w:rPr>
        <w:t xml:space="preserve">- potwierdzoną kartę przekazania odpadów komunalnych, </w:t>
      </w:r>
    </w:p>
    <w:p w:rsidR="00D542C3" w:rsidRDefault="00D542C3" w:rsidP="00D542C3">
      <w:pPr>
        <w:shd w:val="clear" w:color="auto" w:fill="FEFFFF"/>
        <w:spacing w:line="200" w:lineRule="atLeast"/>
        <w:ind w:left="9" w:right="4"/>
        <w:jc w:val="both"/>
        <w:rPr>
          <w:rFonts w:cs="Times New Roman"/>
          <w:color w:val="000000"/>
          <w:sz w:val="26"/>
          <w:szCs w:val="26"/>
          <w:shd w:val="clear" w:color="auto" w:fill="FEFFFF"/>
        </w:rPr>
      </w:pPr>
      <w:r>
        <w:rPr>
          <w:rFonts w:cs="Times New Roman"/>
          <w:color w:val="000000"/>
          <w:sz w:val="26"/>
          <w:szCs w:val="26"/>
          <w:shd w:val="clear" w:color="auto" w:fill="FEFFFF"/>
        </w:rPr>
        <w:t xml:space="preserve">- kwity wagowe z pojazdów wyposażonych w wagę, w razie ich braku kwity wagowe </w:t>
      </w:r>
    </w:p>
    <w:p w:rsidR="00D542C3" w:rsidRDefault="00D542C3" w:rsidP="00D542C3">
      <w:pPr>
        <w:shd w:val="clear" w:color="auto" w:fill="FEFFFF"/>
        <w:spacing w:line="200" w:lineRule="atLeast"/>
        <w:ind w:left="110" w:right="1401" w:firstLine="62"/>
        <w:jc w:val="both"/>
        <w:rPr>
          <w:rFonts w:cs="Times New Roman"/>
          <w:color w:val="000000"/>
          <w:sz w:val="26"/>
          <w:szCs w:val="26"/>
          <w:shd w:val="clear" w:color="auto" w:fill="FEFFFF"/>
        </w:rPr>
      </w:pPr>
      <w:r>
        <w:rPr>
          <w:rFonts w:cs="Times New Roman"/>
          <w:color w:val="000000"/>
          <w:sz w:val="26"/>
          <w:szCs w:val="26"/>
          <w:shd w:val="clear" w:color="auto" w:fill="FEFFFF"/>
        </w:rPr>
        <w:t xml:space="preserve">z bazy magazynowo - transportowej, jeżeli odpady komunalne selektywnie zebrane nie będą bezpośrednio przekazane do zagospodarowania do instalacji, </w:t>
      </w:r>
    </w:p>
    <w:p w:rsidR="00D542C3" w:rsidRDefault="00D542C3" w:rsidP="00D542C3">
      <w:pPr>
        <w:shd w:val="clear" w:color="auto" w:fill="FEFFFF"/>
        <w:spacing w:line="200" w:lineRule="atLeast"/>
        <w:ind w:left="9" w:right="4"/>
        <w:jc w:val="both"/>
      </w:pPr>
      <w:r>
        <w:rPr>
          <w:rFonts w:cs="Times New Roman"/>
          <w:color w:val="000000"/>
          <w:sz w:val="26"/>
          <w:szCs w:val="26"/>
          <w:shd w:val="clear" w:color="auto" w:fill="FEFFFF"/>
        </w:rPr>
        <w:t xml:space="preserve">- informacje wynikające z obowiązujących przepisów prawa. </w:t>
      </w:r>
    </w:p>
    <w:p w:rsidR="00D542C3" w:rsidRDefault="00D542C3" w:rsidP="00D542C3">
      <w:pPr>
        <w:shd w:val="clear" w:color="auto" w:fill="FEFFFF"/>
        <w:spacing w:before="268" w:line="200" w:lineRule="atLeast"/>
        <w:ind w:left="24"/>
      </w:pPr>
      <w:r>
        <w:rPr>
          <w:rFonts w:cs="Times New Roman"/>
          <w:b/>
          <w:color w:val="000000"/>
          <w:sz w:val="26"/>
          <w:szCs w:val="26"/>
          <w:shd w:val="clear" w:color="auto" w:fill="FEFFFF"/>
        </w:rPr>
        <w:t xml:space="preserve">17. Wymagania dotyczące sposobu odbierania odpadów komunalnych. </w:t>
      </w:r>
    </w:p>
    <w:p w:rsidR="00D542C3" w:rsidRDefault="00D542C3" w:rsidP="00D542C3">
      <w:pPr>
        <w:shd w:val="clear" w:color="auto" w:fill="FEFFFF"/>
        <w:spacing w:before="115" w:line="200" w:lineRule="atLeast"/>
        <w:ind w:left="43"/>
        <w:jc w:val="both"/>
        <w:rPr>
          <w:rFonts w:cs="Times New Roman"/>
          <w:color w:val="000000"/>
          <w:sz w:val="26"/>
          <w:szCs w:val="26"/>
          <w:shd w:val="clear" w:color="auto" w:fill="FEFFFF"/>
        </w:rPr>
      </w:pPr>
      <w:r>
        <w:rPr>
          <w:rFonts w:cs="Times New Roman"/>
          <w:color w:val="000000"/>
          <w:sz w:val="26"/>
          <w:szCs w:val="26"/>
          <w:shd w:val="clear" w:color="auto" w:fill="FEFFFF"/>
        </w:rPr>
        <w:t xml:space="preserve">W sytuacjach nadzwyczajnych (jak np. nieprzejezdność lub zamknięcie drogi), gdy </w:t>
      </w:r>
      <w:r>
        <w:rPr>
          <w:rFonts w:cs="Times New Roman"/>
          <w:color w:val="000000"/>
          <w:sz w:val="26"/>
          <w:szCs w:val="26"/>
          <w:shd w:val="clear" w:color="auto" w:fill="FEFFFF"/>
        </w:rPr>
        <w:br/>
        <w:t>nie jest możliwa realizacja usługi zgodnie z umową, sposób i termin odbioru odpadów</w:t>
      </w:r>
      <w:r>
        <w:rPr>
          <w:rFonts w:cs="Times New Roman"/>
          <w:color w:val="000000"/>
          <w:sz w:val="26"/>
          <w:szCs w:val="26"/>
          <w:shd w:val="clear" w:color="auto" w:fill="FEFFFF"/>
        </w:rPr>
        <w:br/>
        <w:t xml:space="preserve">będzie każdorazowo uzgadniany pomiędzy Zamawiającym i Wykonawcą i może </w:t>
      </w:r>
      <w:r>
        <w:rPr>
          <w:rFonts w:cs="Times New Roman"/>
          <w:color w:val="000000"/>
          <w:sz w:val="26"/>
          <w:szCs w:val="26"/>
          <w:shd w:val="clear" w:color="auto" w:fill="FEFFFF"/>
        </w:rPr>
        <w:br/>
        <w:t xml:space="preserve">polegać w szczególności na wyznaczeniu innych terminów ich odbioru. Wykonawca </w:t>
      </w:r>
      <w:r>
        <w:rPr>
          <w:rFonts w:cs="Times New Roman"/>
          <w:color w:val="000000"/>
          <w:sz w:val="26"/>
          <w:szCs w:val="26"/>
          <w:shd w:val="clear" w:color="auto" w:fill="FEFFFF"/>
        </w:rPr>
        <w:br/>
        <w:t xml:space="preserve">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w:t>
      </w:r>
      <w:r>
        <w:rPr>
          <w:rFonts w:cs="Times New Roman"/>
          <w:color w:val="000000"/>
          <w:sz w:val="26"/>
          <w:szCs w:val="26"/>
          <w:shd w:val="clear" w:color="auto" w:fill="FEFFFF"/>
        </w:rPr>
        <w:br/>
        <w:t xml:space="preserve">koszt Wykonawcy. </w:t>
      </w:r>
    </w:p>
    <w:p w:rsidR="00202327" w:rsidRDefault="00202327" w:rsidP="00D542C3">
      <w:pPr>
        <w:shd w:val="clear" w:color="auto" w:fill="FEFFFF"/>
        <w:spacing w:before="115" w:line="200" w:lineRule="atLeast"/>
        <w:ind w:left="43"/>
        <w:jc w:val="both"/>
      </w:pPr>
    </w:p>
    <w:p w:rsidR="00D542C3" w:rsidRDefault="00D542C3" w:rsidP="00D542C3">
      <w:pPr>
        <w:shd w:val="clear" w:color="auto" w:fill="FEFFFF"/>
        <w:spacing w:before="264" w:line="200" w:lineRule="atLeast"/>
        <w:ind w:left="24"/>
      </w:pPr>
      <w:r>
        <w:rPr>
          <w:rFonts w:cs="Times New Roman"/>
          <w:b/>
          <w:color w:val="000000"/>
          <w:sz w:val="26"/>
          <w:szCs w:val="26"/>
          <w:shd w:val="clear" w:color="auto" w:fill="FEFFFF"/>
        </w:rPr>
        <w:lastRenderedPageBreak/>
        <w:t xml:space="preserve">18. Podwykonawstwo. </w:t>
      </w:r>
    </w:p>
    <w:p w:rsidR="00D542C3" w:rsidRDefault="00D542C3" w:rsidP="00D542C3">
      <w:pPr>
        <w:shd w:val="clear" w:color="auto" w:fill="FEFFFF"/>
        <w:spacing w:before="254" w:line="200" w:lineRule="atLeast"/>
        <w:ind w:left="5" w:right="4"/>
      </w:pPr>
      <w:r>
        <w:rPr>
          <w:rFonts w:cs="Times New Roman"/>
          <w:color w:val="000000"/>
          <w:sz w:val="26"/>
          <w:szCs w:val="26"/>
          <w:shd w:val="clear" w:color="auto" w:fill="FEFFFF"/>
        </w:rPr>
        <w:t xml:space="preserve">Zamawiający dopuszcza możliwość powierzenia podwykonawcom części  </w:t>
      </w:r>
      <w:r>
        <w:rPr>
          <w:rFonts w:cs="Times New Roman"/>
          <w:color w:val="000000"/>
          <w:sz w:val="26"/>
          <w:szCs w:val="26"/>
          <w:shd w:val="clear" w:color="auto" w:fill="FEFFFF"/>
        </w:rPr>
        <w:br/>
        <w:t xml:space="preserve">zamówienia. Wykonawca zobowiązany jest wskazać w ofercie te części zamówienia, </w:t>
      </w:r>
      <w:r>
        <w:rPr>
          <w:rFonts w:cs="Times New Roman"/>
          <w:color w:val="000000"/>
          <w:sz w:val="26"/>
          <w:szCs w:val="26"/>
          <w:shd w:val="clear" w:color="auto" w:fill="FEFFFF"/>
        </w:rPr>
        <w:br/>
        <w:t xml:space="preserve">które powierzy podwykonawcom. </w:t>
      </w:r>
    </w:p>
    <w:p w:rsidR="00D542C3" w:rsidRDefault="00D542C3" w:rsidP="00D542C3">
      <w:pPr>
        <w:shd w:val="clear" w:color="auto" w:fill="FEFFFF"/>
        <w:spacing w:before="249" w:line="200" w:lineRule="atLeast"/>
        <w:ind w:left="24"/>
      </w:pPr>
      <w:r>
        <w:rPr>
          <w:rFonts w:cs="Times New Roman"/>
          <w:b/>
          <w:color w:val="000000"/>
          <w:sz w:val="26"/>
          <w:szCs w:val="26"/>
          <w:shd w:val="clear" w:color="auto" w:fill="FEFFFF"/>
        </w:rPr>
        <w:t>19. Informacja o drogach w Gminie Ostrowite.</w:t>
      </w:r>
    </w:p>
    <w:p w:rsidR="00D542C3" w:rsidRDefault="00D542C3" w:rsidP="00D542C3">
      <w:pPr>
        <w:shd w:val="clear" w:color="auto" w:fill="FEFFFF"/>
        <w:spacing w:line="200" w:lineRule="atLeast"/>
        <w:ind w:right="3672"/>
        <w:rPr>
          <w:rFonts w:cs="Times New Roman"/>
          <w:color w:val="000000"/>
          <w:sz w:val="26"/>
          <w:szCs w:val="26"/>
          <w:shd w:val="clear" w:color="auto" w:fill="FEFFFF"/>
        </w:rPr>
      </w:pPr>
    </w:p>
    <w:p w:rsidR="00D542C3" w:rsidRDefault="00D542C3" w:rsidP="00D542C3">
      <w:pPr>
        <w:shd w:val="clear" w:color="auto" w:fill="FEFFFF"/>
        <w:spacing w:line="200" w:lineRule="atLeast"/>
        <w:ind w:right="3135"/>
        <w:rPr>
          <w:rFonts w:cs="Times New Roman"/>
          <w:color w:val="000000"/>
          <w:sz w:val="26"/>
          <w:szCs w:val="26"/>
          <w:shd w:val="clear" w:color="auto" w:fill="FEFFFF"/>
        </w:rPr>
      </w:pPr>
      <w:r>
        <w:rPr>
          <w:rFonts w:cs="Times New Roman"/>
          <w:color w:val="000000"/>
          <w:sz w:val="26"/>
          <w:szCs w:val="26"/>
          <w:shd w:val="clear" w:color="auto" w:fill="FEFFFF"/>
        </w:rPr>
        <w:t xml:space="preserve">Na terenie Gminy Ostrowite sieć dróg tworzą drogi: </w:t>
      </w:r>
      <w:r>
        <w:rPr>
          <w:rFonts w:cs="Times New Roman"/>
          <w:color w:val="000000"/>
          <w:sz w:val="26"/>
          <w:szCs w:val="26"/>
          <w:shd w:val="clear" w:color="auto" w:fill="FEFFFF"/>
        </w:rPr>
        <w:br/>
        <w:t xml:space="preserve">- wojewódzkie, o łącznej długości 17,6 km </w:t>
      </w:r>
    </w:p>
    <w:p w:rsidR="00D542C3" w:rsidRDefault="00D542C3" w:rsidP="00D542C3">
      <w:pPr>
        <w:shd w:val="clear" w:color="auto" w:fill="FEFFFF"/>
        <w:spacing w:line="200" w:lineRule="atLeast"/>
        <w:ind w:left="4" w:right="4"/>
      </w:pPr>
      <w:r>
        <w:rPr>
          <w:rFonts w:cs="Times New Roman"/>
          <w:color w:val="000000"/>
          <w:sz w:val="26"/>
          <w:szCs w:val="26"/>
          <w:shd w:val="clear" w:color="auto" w:fill="FEFFFF"/>
        </w:rPr>
        <w:t xml:space="preserve">- powiatowe, o łącznej długości 38, </w:t>
      </w:r>
      <w:r>
        <w:rPr>
          <w:rFonts w:ascii="Courier New" w:hAnsi="Courier New" w:cs="Courier New"/>
          <w:color w:val="000000"/>
          <w:w w:val="62"/>
          <w:sz w:val="26"/>
          <w:szCs w:val="26"/>
          <w:shd w:val="clear" w:color="auto" w:fill="FEFFFF"/>
        </w:rPr>
        <w:t xml:space="preserve">O </w:t>
      </w:r>
      <w:r>
        <w:rPr>
          <w:rFonts w:cs="Times New Roman"/>
          <w:color w:val="000000"/>
          <w:sz w:val="26"/>
          <w:szCs w:val="26"/>
          <w:shd w:val="clear" w:color="auto" w:fill="FEFFFF"/>
        </w:rPr>
        <w:t xml:space="preserve">km </w:t>
      </w:r>
    </w:p>
    <w:p w:rsidR="00D542C3" w:rsidRDefault="00D542C3" w:rsidP="00D542C3">
      <w:pPr>
        <w:shd w:val="clear" w:color="auto" w:fill="FEFFFF"/>
        <w:spacing w:line="200" w:lineRule="atLeast"/>
        <w:ind w:left="4" w:right="4"/>
        <w:rPr>
          <w:rFonts w:cs="Times New Roman"/>
          <w:color w:val="000000"/>
          <w:sz w:val="26"/>
          <w:szCs w:val="26"/>
          <w:shd w:val="clear" w:color="auto" w:fill="FEFFFF"/>
        </w:rPr>
      </w:pPr>
      <w:r>
        <w:rPr>
          <w:rFonts w:cs="Times New Roman"/>
          <w:color w:val="000000"/>
          <w:sz w:val="26"/>
          <w:szCs w:val="26"/>
          <w:shd w:val="clear" w:color="auto" w:fill="FEFFFF"/>
        </w:rPr>
        <w:t xml:space="preserve">- gminne, o długości 115,90 km </w:t>
      </w:r>
    </w:p>
    <w:p w:rsidR="00D542C3" w:rsidRDefault="00D542C3" w:rsidP="00D542C3">
      <w:pPr>
        <w:shd w:val="clear" w:color="auto" w:fill="FEFFFF"/>
        <w:spacing w:line="200" w:lineRule="atLeast"/>
        <w:ind w:left="4"/>
      </w:pPr>
      <w:r>
        <w:rPr>
          <w:rFonts w:cs="Times New Roman"/>
          <w:color w:val="000000"/>
          <w:sz w:val="26"/>
          <w:szCs w:val="26"/>
          <w:shd w:val="clear" w:color="auto" w:fill="FEFFFF"/>
        </w:rPr>
        <w:t xml:space="preserve">co łącznie daje długość: 171,5 </w:t>
      </w:r>
      <w:proofErr w:type="spellStart"/>
      <w:r>
        <w:rPr>
          <w:rFonts w:ascii="Courier New" w:hAnsi="Courier New" w:cs="Courier New"/>
          <w:color w:val="000000"/>
          <w:sz w:val="26"/>
          <w:szCs w:val="26"/>
          <w:shd w:val="clear" w:color="auto" w:fill="FEFFFF"/>
        </w:rPr>
        <w:t>km</w:t>
      </w:r>
      <w:proofErr w:type="spellEnd"/>
      <w:r>
        <w:rPr>
          <w:rFonts w:ascii="Courier New" w:hAnsi="Courier New" w:cs="Courier New"/>
          <w:color w:val="000000"/>
          <w:sz w:val="26"/>
          <w:szCs w:val="26"/>
          <w:shd w:val="clear" w:color="auto" w:fill="FEFFFF"/>
        </w:rPr>
        <w:t xml:space="preserve">. </w:t>
      </w:r>
    </w:p>
    <w:p w:rsidR="00D542C3" w:rsidRDefault="00D542C3" w:rsidP="00D542C3">
      <w:pPr>
        <w:shd w:val="clear" w:color="auto" w:fill="FEFFFF"/>
        <w:spacing w:line="200" w:lineRule="atLeast"/>
        <w:ind w:left="4" w:right="4"/>
        <w:rPr>
          <w:rFonts w:cs="Times New Roman"/>
          <w:color w:val="000000"/>
          <w:sz w:val="26"/>
          <w:szCs w:val="26"/>
          <w:shd w:val="clear" w:color="auto" w:fill="FEFFFF"/>
        </w:rPr>
      </w:pPr>
      <w:r>
        <w:rPr>
          <w:rFonts w:cs="Times New Roman"/>
          <w:color w:val="000000"/>
          <w:sz w:val="26"/>
          <w:szCs w:val="26"/>
          <w:shd w:val="clear" w:color="auto" w:fill="FEFFFF"/>
        </w:rPr>
        <w:t xml:space="preserve">Nawierzchnią asfaltową i brukową pokryte jest 109,83 km a pozostałe 61,67 km to </w:t>
      </w:r>
      <w:r>
        <w:rPr>
          <w:rFonts w:cs="Times New Roman"/>
          <w:color w:val="000000"/>
          <w:sz w:val="26"/>
          <w:szCs w:val="26"/>
          <w:shd w:val="clear" w:color="auto" w:fill="FEFFFF"/>
        </w:rPr>
        <w:br/>
        <w:t xml:space="preserve">drogi gruntowe, w większości utwardzone. </w:t>
      </w:r>
    </w:p>
    <w:p w:rsidR="00D542C3" w:rsidRPr="00C67A66" w:rsidRDefault="00D542C3" w:rsidP="00C32DA1">
      <w:pPr>
        <w:shd w:val="clear" w:color="auto" w:fill="FEFFFF"/>
        <w:spacing w:before="254" w:line="200" w:lineRule="atLeast"/>
        <w:ind w:left="10"/>
        <w:rPr>
          <w:rFonts w:cs="Times New Roman"/>
          <w:b/>
          <w:color w:val="000000"/>
          <w:shd w:val="clear" w:color="auto" w:fill="FEFFFE"/>
        </w:rPr>
      </w:pPr>
      <w:r>
        <w:rPr>
          <w:rFonts w:cs="Times New Roman"/>
          <w:color w:val="000000"/>
          <w:sz w:val="26"/>
          <w:szCs w:val="26"/>
          <w:shd w:val="clear" w:color="auto" w:fill="FEFFFF"/>
        </w:rPr>
        <w:t xml:space="preserve">Mapa poglądowa stanowi załącznik nr 2 do SIWZ. </w:t>
      </w:r>
    </w:p>
    <w:p w:rsidR="00211486" w:rsidRPr="00E45263" w:rsidRDefault="00437C4A" w:rsidP="00E719B6">
      <w:pPr>
        <w:shd w:val="clear" w:color="auto" w:fill="FEFFFE"/>
        <w:spacing w:before="278" w:line="200" w:lineRule="atLeast"/>
        <w:ind w:left="19" w:right="72"/>
        <w:jc w:val="both"/>
        <w:rPr>
          <w:rFonts w:cs="Times New Roman"/>
          <w:bCs/>
          <w:color w:val="000000"/>
          <w:sz w:val="26"/>
          <w:szCs w:val="26"/>
          <w:shd w:val="clear" w:color="auto" w:fill="FEFFFF"/>
        </w:rPr>
      </w:pPr>
      <w:r w:rsidRPr="00E45263">
        <w:rPr>
          <w:rFonts w:cs="Times New Roman"/>
          <w:b/>
          <w:color w:val="000000"/>
          <w:sz w:val="26"/>
          <w:szCs w:val="26"/>
          <w:shd w:val="clear" w:color="auto" w:fill="FEFFFE"/>
        </w:rPr>
        <w:t>2</w:t>
      </w:r>
      <w:r w:rsidR="00D542C3" w:rsidRPr="00E45263">
        <w:rPr>
          <w:rFonts w:cs="Times New Roman"/>
          <w:b/>
          <w:color w:val="000000"/>
          <w:sz w:val="26"/>
          <w:szCs w:val="26"/>
          <w:shd w:val="clear" w:color="auto" w:fill="FEFFFE"/>
        </w:rPr>
        <w:t>0.</w:t>
      </w:r>
      <w:r w:rsidRPr="00E45263">
        <w:rPr>
          <w:rFonts w:cs="Times New Roman"/>
          <w:b/>
          <w:color w:val="000000"/>
          <w:sz w:val="26"/>
          <w:szCs w:val="26"/>
          <w:shd w:val="clear" w:color="auto" w:fill="FEFFFE"/>
        </w:rPr>
        <w:t xml:space="preserve">  Zamawiający</w:t>
      </w:r>
      <w:r w:rsidRPr="00E45263">
        <w:rPr>
          <w:rFonts w:cs="Times New Roman"/>
          <w:b/>
          <w:bCs/>
          <w:color w:val="000000"/>
          <w:sz w:val="26"/>
          <w:szCs w:val="26"/>
          <w:shd w:val="clear" w:color="auto" w:fill="FEFFFF"/>
        </w:rPr>
        <w:t xml:space="preserve"> działając na podstawie  art. 29 ust. 3a ustawy  wymaga zatrudnienia przez Wykonawcę lub Podwykonawcę  na podstawie  umowy o pracę minimum pięciu osób biorących  bezpośredni udział </w:t>
      </w:r>
      <w:r w:rsidRPr="001A671E">
        <w:rPr>
          <w:rFonts w:cs="Times New Roman"/>
          <w:bCs/>
          <w:color w:val="000000"/>
          <w:sz w:val="26"/>
          <w:szCs w:val="26"/>
          <w:shd w:val="clear" w:color="auto" w:fill="FEFFFF"/>
        </w:rPr>
        <w:t>( np. kierowcy</w:t>
      </w:r>
      <w:r w:rsidR="00B90090" w:rsidRPr="001A671E">
        <w:rPr>
          <w:rFonts w:cs="Times New Roman"/>
          <w:bCs/>
          <w:color w:val="000000"/>
          <w:sz w:val="26"/>
          <w:szCs w:val="26"/>
          <w:shd w:val="clear" w:color="auto" w:fill="FEFFFF"/>
        </w:rPr>
        <w:t>, pracownicy fizyczni) przy realizacji przedmiotu zamówienia, a</w:t>
      </w:r>
      <w:r w:rsidR="00B90090" w:rsidRPr="00E45263">
        <w:rPr>
          <w:rFonts w:cs="Times New Roman"/>
          <w:b/>
          <w:bCs/>
          <w:color w:val="000000"/>
          <w:sz w:val="26"/>
          <w:szCs w:val="26"/>
          <w:shd w:val="clear" w:color="auto" w:fill="FEFFFF"/>
        </w:rPr>
        <w:t xml:space="preserve"> </w:t>
      </w:r>
      <w:r w:rsidR="00B90090" w:rsidRPr="00E45263">
        <w:rPr>
          <w:rFonts w:cs="Times New Roman"/>
          <w:bCs/>
          <w:color w:val="000000"/>
          <w:sz w:val="26"/>
          <w:szCs w:val="26"/>
          <w:shd w:val="clear" w:color="auto" w:fill="FEFFFF"/>
        </w:rPr>
        <w:t xml:space="preserve">realizacja tych  czynności polega na wykonywaniu pracy w sposób określony w art. 22  paragraf 1 ustawy z dnia 26 czerwca 1974 </w:t>
      </w:r>
      <w:proofErr w:type="spellStart"/>
      <w:r w:rsidR="00202327">
        <w:rPr>
          <w:rFonts w:cs="Times New Roman"/>
          <w:bCs/>
          <w:color w:val="000000"/>
          <w:sz w:val="26"/>
          <w:szCs w:val="26"/>
          <w:shd w:val="clear" w:color="auto" w:fill="FEFFFF"/>
        </w:rPr>
        <w:t>r</w:t>
      </w:r>
      <w:proofErr w:type="spellEnd"/>
      <w:r w:rsidR="00202327">
        <w:rPr>
          <w:rFonts w:cs="Times New Roman"/>
          <w:bCs/>
          <w:color w:val="000000"/>
          <w:sz w:val="26"/>
          <w:szCs w:val="26"/>
          <w:shd w:val="clear" w:color="auto" w:fill="FEFFFF"/>
        </w:rPr>
        <w:t xml:space="preserve"> Kodeks pracy ( Dz.</w:t>
      </w:r>
      <w:r w:rsidR="004A5A46">
        <w:rPr>
          <w:rFonts w:cs="Times New Roman"/>
          <w:bCs/>
          <w:color w:val="000000"/>
          <w:sz w:val="26"/>
          <w:szCs w:val="26"/>
          <w:shd w:val="clear" w:color="auto" w:fill="FEFFFF"/>
        </w:rPr>
        <w:t xml:space="preserve"> </w:t>
      </w:r>
      <w:r w:rsidR="00202327">
        <w:rPr>
          <w:rFonts w:cs="Times New Roman"/>
          <w:bCs/>
          <w:color w:val="000000"/>
          <w:sz w:val="26"/>
          <w:szCs w:val="26"/>
          <w:shd w:val="clear" w:color="auto" w:fill="FEFFFF"/>
        </w:rPr>
        <w:t>U. z 2016 r. poz. 1666</w:t>
      </w:r>
      <w:r w:rsidR="004A5A46">
        <w:rPr>
          <w:rFonts w:cs="Times New Roman"/>
          <w:bCs/>
          <w:color w:val="000000"/>
          <w:sz w:val="26"/>
          <w:szCs w:val="26"/>
          <w:shd w:val="clear" w:color="auto" w:fill="FEFFFF"/>
        </w:rPr>
        <w:t xml:space="preserve"> z </w:t>
      </w:r>
      <w:proofErr w:type="spellStart"/>
      <w:r w:rsidR="004A5A46">
        <w:rPr>
          <w:rFonts w:cs="Times New Roman"/>
          <w:bCs/>
          <w:color w:val="000000"/>
          <w:sz w:val="26"/>
          <w:szCs w:val="26"/>
          <w:shd w:val="clear" w:color="auto" w:fill="FEFFFF"/>
        </w:rPr>
        <w:t>póź</w:t>
      </w:r>
      <w:r w:rsidR="00202327">
        <w:rPr>
          <w:rFonts w:cs="Times New Roman"/>
          <w:bCs/>
          <w:color w:val="000000"/>
          <w:sz w:val="26"/>
          <w:szCs w:val="26"/>
          <w:shd w:val="clear" w:color="auto" w:fill="FEFFFF"/>
        </w:rPr>
        <w:t>n</w:t>
      </w:r>
      <w:proofErr w:type="spellEnd"/>
      <w:r w:rsidR="00202327">
        <w:rPr>
          <w:rFonts w:cs="Times New Roman"/>
          <w:bCs/>
          <w:color w:val="000000"/>
          <w:sz w:val="26"/>
          <w:szCs w:val="26"/>
          <w:shd w:val="clear" w:color="auto" w:fill="FEFFFF"/>
        </w:rPr>
        <w:t>. zm.</w:t>
      </w:r>
      <w:r w:rsidR="00B90090" w:rsidRPr="00E45263">
        <w:rPr>
          <w:rFonts w:cs="Times New Roman"/>
          <w:bCs/>
          <w:color w:val="000000"/>
          <w:sz w:val="26"/>
          <w:szCs w:val="26"/>
          <w:shd w:val="clear" w:color="auto" w:fill="FEFFFF"/>
        </w:rPr>
        <w:t xml:space="preserve">) – przez cały okres realizacji  przedmiotu zamówienia. W </w:t>
      </w:r>
      <w:r w:rsidR="008F458C" w:rsidRPr="00E45263">
        <w:rPr>
          <w:rFonts w:cs="Times New Roman"/>
          <w:bCs/>
          <w:color w:val="000000"/>
          <w:sz w:val="26"/>
          <w:szCs w:val="26"/>
          <w:shd w:val="clear" w:color="auto" w:fill="FEFFFF"/>
        </w:rPr>
        <w:t>przypadku rozwiązania stosunku pracy przed zakończeniem tego okresu, Wykonawca zobowiązany jest  do niezwłocznego zatrudnienia na to miejsce innej osoby oraz do niezwłocznego poinformowania Zamawiającego o tym fakcie.</w:t>
      </w:r>
    </w:p>
    <w:p w:rsidR="00211486" w:rsidRPr="00E45263" w:rsidRDefault="00211486" w:rsidP="00E719B6">
      <w:pPr>
        <w:shd w:val="clear" w:color="auto" w:fill="FEFFFF"/>
        <w:spacing w:before="254" w:line="200" w:lineRule="atLeast"/>
        <w:ind w:left="10"/>
        <w:jc w:val="both"/>
        <w:rPr>
          <w:rFonts w:cs="Times New Roman"/>
          <w:color w:val="000000"/>
          <w:sz w:val="26"/>
          <w:szCs w:val="26"/>
          <w:u w:val="single"/>
          <w:shd w:val="clear" w:color="auto" w:fill="FEFFFF"/>
        </w:rPr>
      </w:pPr>
      <w:r w:rsidRPr="00E45263">
        <w:rPr>
          <w:rFonts w:cs="Times New Roman"/>
          <w:b/>
          <w:bCs/>
          <w:color w:val="000000"/>
          <w:sz w:val="26"/>
          <w:szCs w:val="26"/>
          <w:u w:val="single"/>
          <w:shd w:val="clear" w:color="auto" w:fill="FEFFFF"/>
        </w:rPr>
        <w:t>V</w:t>
      </w:r>
      <w:r w:rsidR="005315B8" w:rsidRPr="00E45263">
        <w:rPr>
          <w:rFonts w:cs="Times New Roman"/>
          <w:b/>
          <w:bCs/>
          <w:color w:val="000000"/>
          <w:sz w:val="26"/>
          <w:szCs w:val="26"/>
          <w:u w:val="single"/>
          <w:shd w:val="clear" w:color="auto" w:fill="FEFFFF"/>
        </w:rPr>
        <w:t>III</w:t>
      </w:r>
      <w:r w:rsidRPr="00E45263">
        <w:rPr>
          <w:rFonts w:cs="Times New Roman"/>
          <w:b/>
          <w:bCs/>
          <w:color w:val="000000"/>
          <w:sz w:val="26"/>
          <w:szCs w:val="26"/>
          <w:u w:val="single"/>
          <w:shd w:val="clear" w:color="auto" w:fill="FEFFFF"/>
        </w:rPr>
        <w:t xml:space="preserve">. Termin wykonania zamówienia </w:t>
      </w:r>
    </w:p>
    <w:p w:rsidR="00211486" w:rsidRPr="00E45263" w:rsidRDefault="00211486" w:rsidP="00E719B6">
      <w:pPr>
        <w:shd w:val="clear" w:color="auto" w:fill="FEFFFF"/>
        <w:spacing w:before="288" w:line="200" w:lineRule="atLeast"/>
        <w:ind w:left="792" w:right="2145"/>
        <w:jc w:val="both"/>
        <w:rPr>
          <w:rFonts w:cs="Times New Roman"/>
          <w:b/>
          <w:bCs/>
          <w:color w:val="000000"/>
          <w:sz w:val="26"/>
          <w:szCs w:val="26"/>
          <w:shd w:val="clear" w:color="auto" w:fill="FEFFFF"/>
        </w:rPr>
      </w:pPr>
      <w:r w:rsidRPr="00E45263">
        <w:rPr>
          <w:rFonts w:cs="Times New Roman"/>
          <w:color w:val="000000"/>
          <w:sz w:val="26"/>
          <w:szCs w:val="26"/>
          <w:shd w:val="clear" w:color="auto" w:fill="FEFFFF"/>
        </w:rPr>
        <w:t>Rozpoczęcie wykonania usługi:</w:t>
      </w:r>
      <w:r w:rsidRPr="00E45263">
        <w:rPr>
          <w:rFonts w:cs="Times New Roman"/>
          <w:b/>
          <w:bCs/>
          <w:color w:val="000000"/>
          <w:sz w:val="26"/>
          <w:szCs w:val="26"/>
          <w:shd w:val="clear" w:color="auto" w:fill="FEFFFF"/>
        </w:rPr>
        <w:t xml:space="preserve"> l </w:t>
      </w:r>
      <w:r w:rsidR="00D15BFE" w:rsidRPr="00E45263">
        <w:rPr>
          <w:rFonts w:cs="Times New Roman"/>
          <w:b/>
          <w:bCs/>
          <w:color w:val="000000"/>
          <w:sz w:val="26"/>
          <w:szCs w:val="26"/>
          <w:shd w:val="clear" w:color="auto" w:fill="FEFFFF"/>
        </w:rPr>
        <w:t>styczeń</w:t>
      </w:r>
      <w:r w:rsidRPr="00E45263">
        <w:rPr>
          <w:rFonts w:cs="Times New Roman"/>
          <w:b/>
          <w:bCs/>
          <w:color w:val="000000"/>
          <w:sz w:val="26"/>
          <w:szCs w:val="26"/>
          <w:shd w:val="clear" w:color="auto" w:fill="FEFFFF"/>
        </w:rPr>
        <w:t xml:space="preserve"> 201</w:t>
      </w:r>
      <w:r w:rsidR="00D15BFE" w:rsidRPr="00E45263">
        <w:rPr>
          <w:rFonts w:cs="Times New Roman"/>
          <w:b/>
          <w:bCs/>
          <w:color w:val="000000"/>
          <w:sz w:val="26"/>
          <w:szCs w:val="26"/>
          <w:shd w:val="clear" w:color="auto" w:fill="FEFFFF"/>
        </w:rPr>
        <w:t>8</w:t>
      </w:r>
      <w:r w:rsidRPr="00E45263">
        <w:rPr>
          <w:rFonts w:cs="Times New Roman"/>
          <w:b/>
          <w:bCs/>
          <w:color w:val="000000"/>
          <w:sz w:val="26"/>
          <w:szCs w:val="26"/>
          <w:shd w:val="clear" w:color="auto" w:fill="FEFFFF"/>
        </w:rPr>
        <w:t xml:space="preserve"> r. </w:t>
      </w:r>
      <w:r w:rsidRPr="00E45263">
        <w:rPr>
          <w:rFonts w:cs="Times New Roman"/>
          <w:color w:val="000000"/>
          <w:sz w:val="26"/>
          <w:szCs w:val="26"/>
          <w:shd w:val="clear" w:color="auto" w:fill="FEFFFF"/>
        </w:rPr>
        <w:br/>
        <w:t xml:space="preserve">Zakończenie wykonania usługi: </w:t>
      </w:r>
      <w:r w:rsidRPr="00E45263">
        <w:rPr>
          <w:rFonts w:cs="Times New Roman"/>
          <w:b/>
          <w:bCs/>
          <w:color w:val="000000"/>
          <w:sz w:val="26"/>
          <w:szCs w:val="26"/>
          <w:shd w:val="clear" w:color="auto" w:fill="FEFFFF"/>
        </w:rPr>
        <w:t>3</w:t>
      </w:r>
      <w:r w:rsidR="00D15BFE" w:rsidRPr="00E45263">
        <w:rPr>
          <w:rFonts w:cs="Times New Roman"/>
          <w:b/>
          <w:bCs/>
          <w:color w:val="000000"/>
          <w:sz w:val="26"/>
          <w:szCs w:val="26"/>
          <w:shd w:val="clear" w:color="auto" w:fill="FEFFFF"/>
        </w:rPr>
        <w:t>0</w:t>
      </w:r>
      <w:r w:rsidR="00104588" w:rsidRPr="00E45263">
        <w:rPr>
          <w:rFonts w:cs="Times New Roman"/>
          <w:b/>
          <w:bCs/>
          <w:color w:val="000000"/>
          <w:sz w:val="26"/>
          <w:szCs w:val="26"/>
          <w:shd w:val="clear" w:color="auto" w:fill="FEFFFF"/>
        </w:rPr>
        <w:t xml:space="preserve"> </w:t>
      </w:r>
      <w:r w:rsidR="00D15BFE" w:rsidRPr="00E45263">
        <w:rPr>
          <w:rFonts w:cs="Times New Roman"/>
          <w:b/>
          <w:bCs/>
          <w:color w:val="000000"/>
          <w:sz w:val="26"/>
          <w:szCs w:val="26"/>
          <w:shd w:val="clear" w:color="auto" w:fill="FEFFFF"/>
        </w:rPr>
        <w:t>czerwca</w:t>
      </w:r>
      <w:r w:rsidRPr="00E45263">
        <w:rPr>
          <w:rFonts w:cs="Times New Roman"/>
          <w:b/>
          <w:bCs/>
          <w:color w:val="000000"/>
          <w:sz w:val="26"/>
          <w:szCs w:val="26"/>
          <w:shd w:val="clear" w:color="auto" w:fill="FEFFFF"/>
        </w:rPr>
        <w:t xml:space="preserve"> 201</w:t>
      </w:r>
      <w:r w:rsidR="00D15BFE" w:rsidRPr="00E45263">
        <w:rPr>
          <w:rFonts w:cs="Times New Roman"/>
          <w:b/>
          <w:bCs/>
          <w:color w:val="000000"/>
          <w:sz w:val="26"/>
          <w:szCs w:val="26"/>
          <w:shd w:val="clear" w:color="auto" w:fill="FEFFFF"/>
        </w:rPr>
        <w:t>9</w:t>
      </w:r>
      <w:r w:rsidRPr="00E45263">
        <w:rPr>
          <w:rFonts w:cs="Times New Roman"/>
          <w:b/>
          <w:bCs/>
          <w:color w:val="000000"/>
          <w:sz w:val="26"/>
          <w:szCs w:val="26"/>
          <w:shd w:val="clear" w:color="auto" w:fill="FEFFFF"/>
        </w:rPr>
        <w:t xml:space="preserve"> r.</w:t>
      </w:r>
      <w:r w:rsidRPr="00E45263">
        <w:rPr>
          <w:rFonts w:cs="Times New Roman"/>
          <w:color w:val="000000"/>
          <w:sz w:val="26"/>
          <w:szCs w:val="26"/>
          <w:shd w:val="clear" w:color="auto" w:fill="FEFFFF"/>
        </w:rPr>
        <w:t xml:space="preserve"> </w:t>
      </w:r>
    </w:p>
    <w:p w:rsidR="0094058A" w:rsidRPr="00E45263" w:rsidRDefault="005315B8" w:rsidP="00E719B6">
      <w:pPr>
        <w:shd w:val="clear" w:color="auto" w:fill="FEFFFF"/>
        <w:spacing w:before="600" w:line="200" w:lineRule="atLeast"/>
        <w:ind w:left="24"/>
        <w:jc w:val="both"/>
        <w:rPr>
          <w:rFonts w:cs="Times New Roman"/>
          <w:b/>
          <w:bCs/>
          <w:color w:val="000000"/>
          <w:sz w:val="26"/>
          <w:szCs w:val="26"/>
          <w:u w:val="single"/>
          <w:shd w:val="clear" w:color="auto" w:fill="FEFFFF"/>
        </w:rPr>
      </w:pPr>
      <w:r w:rsidRPr="00E45263">
        <w:rPr>
          <w:rFonts w:cs="Times New Roman"/>
          <w:b/>
          <w:bCs/>
          <w:color w:val="000000"/>
          <w:sz w:val="26"/>
          <w:szCs w:val="26"/>
          <w:u w:val="single"/>
          <w:shd w:val="clear" w:color="auto" w:fill="FEFFFF"/>
        </w:rPr>
        <w:t>IX</w:t>
      </w:r>
      <w:r w:rsidR="00211486" w:rsidRPr="00E45263">
        <w:rPr>
          <w:rFonts w:cs="Times New Roman"/>
          <w:b/>
          <w:bCs/>
          <w:color w:val="000000"/>
          <w:sz w:val="26"/>
          <w:szCs w:val="26"/>
          <w:u w:val="single"/>
          <w:shd w:val="clear" w:color="auto" w:fill="FEFFFF"/>
        </w:rPr>
        <w:t xml:space="preserve">.  </w:t>
      </w:r>
      <w:r w:rsidR="0094058A" w:rsidRPr="00E45263">
        <w:rPr>
          <w:rFonts w:cs="Times New Roman"/>
          <w:b/>
          <w:bCs/>
          <w:color w:val="000000"/>
          <w:sz w:val="26"/>
          <w:szCs w:val="26"/>
          <w:u w:val="single"/>
          <w:shd w:val="clear" w:color="auto" w:fill="FEFFFF"/>
        </w:rPr>
        <w:t>Warunki  udziału  w postępowaniu oraz  opis sposobu dokonywania  oceny spełniania tych warunków.</w:t>
      </w:r>
      <w:r w:rsidR="00211486" w:rsidRPr="00E45263">
        <w:rPr>
          <w:rFonts w:cs="Times New Roman"/>
          <w:b/>
          <w:bCs/>
          <w:color w:val="000000"/>
          <w:sz w:val="26"/>
          <w:szCs w:val="26"/>
          <w:u w:val="single"/>
          <w:shd w:val="clear" w:color="auto" w:fill="FEFFFF"/>
        </w:rPr>
        <w:t xml:space="preserve">     </w:t>
      </w:r>
    </w:p>
    <w:p w:rsidR="003C4609" w:rsidRPr="00E45263" w:rsidRDefault="003C4609" w:rsidP="00E719B6">
      <w:pPr>
        <w:shd w:val="clear" w:color="auto" w:fill="FEFFFF"/>
        <w:spacing w:line="200" w:lineRule="atLeast"/>
        <w:ind w:left="23"/>
        <w:jc w:val="both"/>
        <w:rPr>
          <w:rFonts w:cs="Times New Roman"/>
          <w:b/>
          <w:bCs/>
          <w:color w:val="000000"/>
          <w:sz w:val="26"/>
          <w:szCs w:val="26"/>
          <w:shd w:val="clear" w:color="auto" w:fill="FEFFFF"/>
        </w:rPr>
      </w:pP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bCs/>
          <w:color w:val="000000"/>
          <w:sz w:val="26"/>
          <w:szCs w:val="26"/>
          <w:shd w:val="clear" w:color="auto" w:fill="FEFFFF"/>
        </w:rPr>
        <w:t>1</w:t>
      </w:r>
      <w:r w:rsidRPr="00E45263">
        <w:rPr>
          <w:rFonts w:cs="Times New Roman"/>
          <w:bCs/>
          <w:color w:val="000000"/>
          <w:sz w:val="26"/>
          <w:szCs w:val="26"/>
          <w:shd w:val="clear" w:color="auto" w:fill="FEFFFF"/>
        </w:rPr>
        <w:t xml:space="preserve">. O udzielenie zamówienia  mogą  </w:t>
      </w:r>
      <w:r w:rsidR="00640424" w:rsidRPr="00E45263">
        <w:rPr>
          <w:rFonts w:cs="Times New Roman"/>
          <w:bCs/>
          <w:color w:val="000000"/>
          <w:sz w:val="26"/>
          <w:szCs w:val="26"/>
          <w:shd w:val="clear" w:color="auto" w:fill="FEFFFF"/>
        </w:rPr>
        <w:t>ubiegać</w:t>
      </w:r>
      <w:r w:rsidRPr="00E45263">
        <w:rPr>
          <w:rFonts w:cs="Times New Roman"/>
          <w:bCs/>
          <w:color w:val="000000"/>
          <w:sz w:val="26"/>
          <w:szCs w:val="26"/>
          <w:shd w:val="clear" w:color="auto" w:fill="FEFFFF"/>
        </w:rPr>
        <w:t xml:space="preserve"> się wykonawcy, którzy:</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1) nie podlegają wykluczeniu;</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2) spełniają warunki  udziału  w postępowaniu.</w:t>
      </w:r>
      <w:r w:rsidR="00211486" w:rsidRPr="00E45263">
        <w:rPr>
          <w:rFonts w:cs="Times New Roman"/>
          <w:bCs/>
          <w:color w:val="000000"/>
          <w:sz w:val="26"/>
          <w:szCs w:val="26"/>
          <w:shd w:val="clear" w:color="auto" w:fill="FEFFFF"/>
        </w:rPr>
        <w:t xml:space="preserve"> </w:t>
      </w:r>
    </w:p>
    <w:p w:rsidR="003C4609" w:rsidRPr="00E45263" w:rsidRDefault="003C4609" w:rsidP="00E719B6">
      <w:pPr>
        <w:shd w:val="clear" w:color="auto" w:fill="FEFFFF"/>
        <w:spacing w:line="200" w:lineRule="atLeast"/>
        <w:ind w:left="23"/>
        <w:jc w:val="both"/>
        <w:rPr>
          <w:rFonts w:cs="Times New Roman"/>
          <w:bCs/>
          <w:color w:val="000000"/>
          <w:sz w:val="26"/>
          <w:szCs w:val="26"/>
          <w:shd w:val="clear" w:color="auto" w:fill="FEFFFF"/>
        </w:rPr>
      </w:pPr>
    </w:p>
    <w:p w:rsidR="009B6FC9" w:rsidRPr="00E45263" w:rsidRDefault="009B6FC9" w:rsidP="00E719B6">
      <w:pPr>
        <w:shd w:val="clear" w:color="auto" w:fill="FEFFFF"/>
        <w:spacing w:line="200" w:lineRule="atLeast"/>
        <w:ind w:left="23"/>
        <w:jc w:val="both"/>
        <w:rPr>
          <w:rFonts w:cs="Times New Roman"/>
          <w:bCs/>
          <w:color w:val="000000"/>
          <w:sz w:val="26"/>
          <w:szCs w:val="26"/>
          <w:shd w:val="clear" w:color="auto" w:fill="FEFFFF"/>
        </w:rPr>
      </w:pPr>
    </w:p>
    <w:p w:rsidR="005315B8"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bCs/>
          <w:color w:val="000000"/>
          <w:sz w:val="26"/>
          <w:szCs w:val="26"/>
          <w:shd w:val="clear" w:color="auto" w:fill="FEFFFF"/>
        </w:rPr>
        <w:t>2</w:t>
      </w:r>
      <w:r w:rsidRPr="00E45263">
        <w:rPr>
          <w:rFonts w:cs="Times New Roman"/>
          <w:bCs/>
          <w:color w:val="000000"/>
          <w:sz w:val="26"/>
          <w:szCs w:val="26"/>
          <w:shd w:val="clear" w:color="auto" w:fill="FEFFFF"/>
        </w:rPr>
        <w:t xml:space="preserve">. </w:t>
      </w:r>
      <w:r w:rsidR="00640424" w:rsidRPr="00E45263">
        <w:rPr>
          <w:rFonts w:cs="Times New Roman"/>
          <w:bCs/>
          <w:color w:val="000000"/>
          <w:sz w:val="26"/>
          <w:szCs w:val="26"/>
          <w:shd w:val="clear" w:color="auto" w:fill="FEFFFF"/>
        </w:rPr>
        <w:t>O</w:t>
      </w:r>
      <w:r w:rsidRPr="00E45263">
        <w:rPr>
          <w:rFonts w:cs="Times New Roman"/>
          <w:bCs/>
          <w:color w:val="000000"/>
          <w:sz w:val="26"/>
          <w:szCs w:val="26"/>
          <w:shd w:val="clear" w:color="auto" w:fill="FEFFFF"/>
        </w:rPr>
        <w:t>pis warunków udziału w</w:t>
      </w:r>
      <w:r w:rsidR="00640424" w:rsidRPr="00E45263">
        <w:rPr>
          <w:rFonts w:cs="Times New Roman"/>
          <w:bCs/>
          <w:color w:val="000000"/>
          <w:sz w:val="26"/>
          <w:szCs w:val="26"/>
          <w:shd w:val="clear" w:color="auto" w:fill="FEFFFF"/>
        </w:rPr>
        <w:t xml:space="preserve"> </w:t>
      </w:r>
      <w:r w:rsidRPr="00E45263">
        <w:rPr>
          <w:rFonts w:cs="Times New Roman"/>
          <w:bCs/>
          <w:color w:val="000000"/>
          <w:sz w:val="26"/>
          <w:szCs w:val="26"/>
          <w:shd w:val="clear" w:color="auto" w:fill="FEFFFF"/>
        </w:rPr>
        <w:t>postępowaniu</w:t>
      </w:r>
      <w:r w:rsidR="00AC3E45" w:rsidRPr="00E45263">
        <w:rPr>
          <w:rFonts w:cs="Times New Roman"/>
          <w:bCs/>
          <w:color w:val="000000"/>
          <w:sz w:val="26"/>
          <w:szCs w:val="26"/>
          <w:shd w:val="clear" w:color="auto" w:fill="FEFFFF"/>
        </w:rPr>
        <w:t xml:space="preserve"> oraz   opis sposobu dokonywania oceny tych warunków.</w:t>
      </w:r>
    </w:p>
    <w:p w:rsidR="0094058A" w:rsidRPr="00E45263" w:rsidRDefault="00CB38B0" w:rsidP="00E719B6">
      <w:pPr>
        <w:shd w:val="clear" w:color="auto" w:fill="FEFFFF"/>
        <w:spacing w:line="200" w:lineRule="atLeast"/>
        <w:ind w:left="23"/>
        <w:jc w:val="both"/>
        <w:rPr>
          <w:rFonts w:cs="Times New Roman"/>
          <w:b/>
          <w:bCs/>
          <w:color w:val="000000"/>
          <w:sz w:val="26"/>
          <w:szCs w:val="26"/>
          <w:shd w:val="clear" w:color="auto" w:fill="FEFFFF"/>
        </w:rPr>
      </w:pPr>
      <w:r w:rsidRPr="00E45263">
        <w:rPr>
          <w:rFonts w:cs="Times New Roman"/>
          <w:b/>
          <w:bCs/>
          <w:color w:val="000000"/>
          <w:sz w:val="26"/>
          <w:szCs w:val="26"/>
          <w:shd w:val="clear" w:color="auto" w:fill="FEFFFF"/>
        </w:rPr>
        <w:t>1</w:t>
      </w:r>
      <w:r w:rsidR="0094058A" w:rsidRPr="00E45263">
        <w:rPr>
          <w:rFonts w:cs="Times New Roman"/>
          <w:b/>
          <w:bCs/>
          <w:color w:val="000000"/>
          <w:sz w:val="26"/>
          <w:szCs w:val="26"/>
          <w:shd w:val="clear" w:color="auto" w:fill="FEFFFF"/>
        </w:rPr>
        <w:t>) Kompetencje lub uprawnienia  do prowadzenia  określonej działalności zawodowej.</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lastRenderedPageBreak/>
        <w:t>O udzielenie  zamówienia  mogą się  ubiegać Wykonawcy , spełniający  szczegółowe  warunki udziału w postępowaniu tj.:</w:t>
      </w:r>
    </w:p>
    <w:p w:rsidR="00A400E2" w:rsidRPr="00E45263" w:rsidRDefault="00A400E2"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a) posiada  zezwolenie  na prowadzenie  działalności  w zakresie   zbierania i t</w:t>
      </w:r>
      <w:r w:rsidR="003B150D" w:rsidRPr="00E45263">
        <w:rPr>
          <w:rFonts w:cs="Times New Roman"/>
          <w:bCs/>
          <w:color w:val="000000"/>
          <w:sz w:val="26"/>
          <w:szCs w:val="26"/>
          <w:shd w:val="clear" w:color="auto" w:fill="FEFFFF"/>
        </w:rPr>
        <w:t>r</w:t>
      </w:r>
      <w:r w:rsidRPr="00E45263">
        <w:rPr>
          <w:rFonts w:cs="Times New Roman"/>
          <w:bCs/>
          <w:color w:val="000000"/>
          <w:sz w:val="26"/>
          <w:szCs w:val="26"/>
          <w:shd w:val="clear" w:color="auto" w:fill="FEFFFF"/>
        </w:rPr>
        <w:t>ansportu</w:t>
      </w:r>
      <w:r w:rsidR="003B150D" w:rsidRPr="00E45263">
        <w:rPr>
          <w:rFonts w:cs="Times New Roman"/>
          <w:bCs/>
          <w:color w:val="000000"/>
          <w:sz w:val="26"/>
          <w:szCs w:val="26"/>
          <w:shd w:val="clear" w:color="auto" w:fill="FEFFFF"/>
        </w:rPr>
        <w:t xml:space="preserve"> odpadów  komunalnych ( w tym  niebezpiecznych) objętych    przedmiotem zamówienia  wydane  na podstawie  przepisów ustawy  z dnia 14 grudnia 2012</w:t>
      </w:r>
      <w:r w:rsidR="00104588" w:rsidRPr="00E45263">
        <w:rPr>
          <w:rFonts w:cs="Times New Roman"/>
          <w:bCs/>
          <w:color w:val="000000"/>
          <w:sz w:val="26"/>
          <w:szCs w:val="26"/>
          <w:shd w:val="clear" w:color="auto" w:fill="FEFFFF"/>
        </w:rPr>
        <w:t xml:space="preserve"> </w:t>
      </w:r>
      <w:r w:rsidR="003B150D" w:rsidRPr="00E45263">
        <w:rPr>
          <w:rFonts w:cs="Times New Roman"/>
          <w:bCs/>
          <w:color w:val="000000"/>
          <w:sz w:val="26"/>
          <w:szCs w:val="26"/>
          <w:shd w:val="clear" w:color="auto" w:fill="FEFFFF"/>
        </w:rPr>
        <w:t>r</w:t>
      </w:r>
      <w:r w:rsidR="00104588" w:rsidRPr="00E45263">
        <w:rPr>
          <w:rFonts w:cs="Times New Roman"/>
          <w:bCs/>
          <w:color w:val="000000"/>
          <w:sz w:val="26"/>
          <w:szCs w:val="26"/>
          <w:shd w:val="clear" w:color="auto" w:fill="FEFFFF"/>
        </w:rPr>
        <w:t>.</w:t>
      </w:r>
      <w:r w:rsidR="003B150D" w:rsidRPr="00E45263">
        <w:rPr>
          <w:rFonts w:cs="Times New Roman"/>
          <w:bCs/>
          <w:color w:val="000000"/>
          <w:sz w:val="26"/>
          <w:szCs w:val="26"/>
          <w:shd w:val="clear" w:color="auto" w:fill="FEFFFF"/>
        </w:rPr>
        <w:t xml:space="preserve"> o odpadach ( Dz. U. z 201</w:t>
      </w:r>
      <w:r w:rsidR="00104588" w:rsidRPr="00E45263">
        <w:rPr>
          <w:rFonts w:cs="Times New Roman"/>
          <w:bCs/>
          <w:color w:val="000000"/>
          <w:sz w:val="26"/>
          <w:szCs w:val="26"/>
          <w:shd w:val="clear" w:color="auto" w:fill="FEFFFF"/>
        </w:rPr>
        <w:t xml:space="preserve">6 </w:t>
      </w:r>
      <w:r w:rsidR="003B150D" w:rsidRPr="00E45263">
        <w:rPr>
          <w:rFonts w:cs="Times New Roman"/>
          <w:bCs/>
          <w:color w:val="000000"/>
          <w:sz w:val="26"/>
          <w:szCs w:val="26"/>
          <w:shd w:val="clear" w:color="auto" w:fill="FEFFFF"/>
        </w:rPr>
        <w:t xml:space="preserve">r. poz.  </w:t>
      </w:r>
      <w:r w:rsidR="00104588" w:rsidRPr="00E45263">
        <w:rPr>
          <w:rFonts w:cs="Times New Roman"/>
          <w:bCs/>
          <w:color w:val="000000"/>
          <w:sz w:val="26"/>
          <w:szCs w:val="26"/>
          <w:shd w:val="clear" w:color="auto" w:fill="FEFFFF"/>
        </w:rPr>
        <w:t xml:space="preserve">1987  </w:t>
      </w:r>
      <w:r w:rsidR="003B150D" w:rsidRPr="00E45263">
        <w:rPr>
          <w:rFonts w:cs="Times New Roman"/>
          <w:bCs/>
          <w:color w:val="000000"/>
          <w:sz w:val="26"/>
          <w:szCs w:val="26"/>
          <w:shd w:val="clear" w:color="auto" w:fill="FEFFFF"/>
        </w:rPr>
        <w:t xml:space="preserve"> z </w:t>
      </w:r>
      <w:proofErr w:type="spellStart"/>
      <w:r w:rsidR="003B150D" w:rsidRPr="00E45263">
        <w:rPr>
          <w:rFonts w:cs="Times New Roman"/>
          <w:bCs/>
          <w:color w:val="000000"/>
          <w:sz w:val="26"/>
          <w:szCs w:val="26"/>
          <w:shd w:val="clear" w:color="auto" w:fill="FEFFFF"/>
        </w:rPr>
        <w:t>pó</w:t>
      </w:r>
      <w:r w:rsidR="00104588" w:rsidRPr="00E45263">
        <w:rPr>
          <w:rFonts w:cs="Times New Roman"/>
          <w:bCs/>
          <w:color w:val="000000"/>
          <w:sz w:val="26"/>
          <w:szCs w:val="26"/>
          <w:shd w:val="clear" w:color="auto" w:fill="FEFFFF"/>
        </w:rPr>
        <w:t>ź</w:t>
      </w:r>
      <w:r w:rsidR="003B150D" w:rsidRPr="00E45263">
        <w:rPr>
          <w:rFonts w:cs="Times New Roman"/>
          <w:bCs/>
          <w:color w:val="000000"/>
          <w:sz w:val="26"/>
          <w:szCs w:val="26"/>
          <w:shd w:val="clear" w:color="auto" w:fill="FEFFFF"/>
        </w:rPr>
        <w:t>n</w:t>
      </w:r>
      <w:proofErr w:type="spellEnd"/>
      <w:r w:rsidR="003B150D" w:rsidRPr="00E45263">
        <w:rPr>
          <w:rFonts w:cs="Times New Roman"/>
          <w:bCs/>
          <w:color w:val="000000"/>
          <w:sz w:val="26"/>
          <w:szCs w:val="26"/>
          <w:shd w:val="clear" w:color="auto" w:fill="FEFFFF"/>
        </w:rPr>
        <w:t>. zm.);</w:t>
      </w:r>
    </w:p>
    <w:p w:rsidR="0094058A" w:rsidRPr="00E45263" w:rsidRDefault="0094058A" w:rsidP="00E719B6">
      <w:pPr>
        <w:shd w:val="clear" w:color="auto" w:fill="FEFFFF"/>
        <w:spacing w:line="200" w:lineRule="atLeast"/>
        <w:ind w:left="23"/>
        <w:jc w:val="both"/>
        <w:rPr>
          <w:rFonts w:cs="Times New Roman"/>
          <w:bCs/>
          <w:color w:val="000000"/>
          <w:sz w:val="26"/>
          <w:szCs w:val="26"/>
          <w:shd w:val="clear" w:color="auto" w:fill="FEFFFF"/>
        </w:rPr>
      </w:pPr>
    </w:p>
    <w:p w:rsidR="0094058A" w:rsidRPr="00E45263" w:rsidRDefault="003B150D"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b</w:t>
      </w:r>
      <w:r w:rsidR="00343F82" w:rsidRPr="00E45263">
        <w:rPr>
          <w:rFonts w:cs="Times New Roman"/>
          <w:bCs/>
          <w:color w:val="000000"/>
          <w:sz w:val="26"/>
          <w:szCs w:val="26"/>
          <w:shd w:val="clear" w:color="auto" w:fill="FEFFFF"/>
        </w:rPr>
        <w:t xml:space="preserve">) wpis do rejestru </w:t>
      </w:r>
      <w:r w:rsidR="00592702" w:rsidRPr="00E45263">
        <w:rPr>
          <w:rFonts w:cs="Times New Roman"/>
          <w:bCs/>
          <w:color w:val="000000"/>
          <w:sz w:val="26"/>
          <w:szCs w:val="26"/>
          <w:shd w:val="clear" w:color="auto" w:fill="FEFFFF"/>
        </w:rPr>
        <w:t xml:space="preserve">działalności  regulowanej, prowadzonego  przez  Wójta Gminy Ostrowite w  zakresie odbierania odpadów komunalnych od właścicieli  nieruchomości zgodnie z  ustawą   z dnia  13 września  1996r o utrzymaniu  czystości porządku w  gminach( Dz. </w:t>
      </w:r>
      <w:proofErr w:type="spellStart"/>
      <w:r w:rsidR="00592702" w:rsidRPr="00E45263">
        <w:rPr>
          <w:rFonts w:cs="Times New Roman"/>
          <w:bCs/>
          <w:color w:val="000000"/>
          <w:sz w:val="26"/>
          <w:szCs w:val="26"/>
          <w:shd w:val="clear" w:color="auto" w:fill="FEFFFF"/>
        </w:rPr>
        <w:t>U.z</w:t>
      </w:r>
      <w:proofErr w:type="spellEnd"/>
      <w:r w:rsidR="00592702" w:rsidRPr="00E45263">
        <w:rPr>
          <w:rFonts w:cs="Times New Roman"/>
          <w:bCs/>
          <w:color w:val="000000"/>
          <w:sz w:val="26"/>
          <w:szCs w:val="26"/>
          <w:shd w:val="clear" w:color="auto" w:fill="FEFFFF"/>
        </w:rPr>
        <w:t xml:space="preserve"> 2017, poz. 1289</w:t>
      </w:r>
      <w:r w:rsidR="00224C24" w:rsidRPr="00E45263">
        <w:rPr>
          <w:rFonts w:cs="Times New Roman"/>
          <w:bCs/>
          <w:color w:val="000000"/>
          <w:sz w:val="26"/>
          <w:szCs w:val="26"/>
          <w:shd w:val="clear" w:color="auto" w:fill="FEFFFF"/>
        </w:rPr>
        <w:t xml:space="preserve">) </w:t>
      </w:r>
      <w:r w:rsidR="00592702" w:rsidRPr="00E45263">
        <w:rPr>
          <w:rFonts w:cs="Times New Roman"/>
          <w:bCs/>
          <w:color w:val="000000"/>
          <w:sz w:val="26"/>
          <w:szCs w:val="26"/>
          <w:shd w:val="clear" w:color="auto" w:fill="FEFFFF"/>
        </w:rPr>
        <w:t>, obejmujący odpady określone w SIWZ</w:t>
      </w:r>
    </w:p>
    <w:p w:rsidR="00840C17" w:rsidRPr="00E45263" w:rsidRDefault="00343F82" w:rsidP="00E719B6">
      <w:pPr>
        <w:shd w:val="clear" w:color="auto" w:fill="FEFFFF"/>
        <w:spacing w:line="200" w:lineRule="atLeast"/>
        <w:ind w:left="23"/>
        <w:jc w:val="both"/>
        <w:rPr>
          <w:rFonts w:cs="Times New Roman"/>
          <w:b/>
          <w:bCs/>
          <w:color w:val="000000"/>
          <w:sz w:val="26"/>
          <w:szCs w:val="26"/>
          <w:shd w:val="clear" w:color="auto" w:fill="FEFFFF"/>
        </w:rPr>
      </w:pPr>
      <w:r w:rsidRPr="00E45263">
        <w:rPr>
          <w:rFonts w:cs="Times New Roman"/>
          <w:bCs/>
          <w:color w:val="000000"/>
          <w:sz w:val="26"/>
          <w:szCs w:val="26"/>
          <w:shd w:val="clear" w:color="auto" w:fill="FEFFFF"/>
        </w:rPr>
        <w:t xml:space="preserve">Ocena    spełniania </w:t>
      </w:r>
      <w:proofErr w:type="spellStart"/>
      <w:r w:rsidRPr="00E45263">
        <w:rPr>
          <w:rFonts w:cs="Times New Roman"/>
          <w:bCs/>
          <w:color w:val="000000"/>
          <w:sz w:val="26"/>
          <w:szCs w:val="26"/>
          <w:shd w:val="clear" w:color="auto" w:fill="FEFFFF"/>
        </w:rPr>
        <w:t>w.w</w:t>
      </w:r>
      <w:proofErr w:type="spellEnd"/>
      <w:r w:rsidRPr="00E45263">
        <w:rPr>
          <w:rFonts w:cs="Times New Roman"/>
          <w:bCs/>
          <w:color w:val="000000"/>
          <w:sz w:val="26"/>
          <w:szCs w:val="26"/>
          <w:shd w:val="clear" w:color="auto" w:fill="FEFFFF"/>
        </w:rPr>
        <w:t xml:space="preserve">. warunku udziału w postępowaniu  zostanie dokonana w oparciu o:   zezwolenie  na prowadzenie  działalności  w zakresie   zbierania i transportu odpadów  komunalnych ( w tym  niebezpiecznych) i) wpis </w:t>
      </w:r>
      <w:r w:rsidR="00840C17" w:rsidRPr="00E45263">
        <w:rPr>
          <w:rFonts w:cs="Times New Roman"/>
          <w:bCs/>
          <w:color w:val="000000"/>
          <w:sz w:val="26"/>
          <w:szCs w:val="26"/>
          <w:shd w:val="clear" w:color="auto" w:fill="FEFFFF"/>
        </w:rPr>
        <w:t>działalności  regulowanej, prowadzonego  przez  Wójta Gminy Ostrowite w  zakresie odbierania odpadów komunalnych od właścicieli  nieruchomości</w:t>
      </w:r>
      <w:r w:rsidR="00840C17" w:rsidRPr="00E45263">
        <w:rPr>
          <w:rFonts w:cs="Times New Roman"/>
          <w:b/>
          <w:bCs/>
          <w:color w:val="000000"/>
          <w:sz w:val="26"/>
          <w:szCs w:val="26"/>
          <w:shd w:val="clear" w:color="auto" w:fill="FEFFFF"/>
        </w:rPr>
        <w:t xml:space="preserve"> </w:t>
      </w:r>
    </w:p>
    <w:p w:rsidR="0094058A" w:rsidRPr="00E45263" w:rsidRDefault="009B6FC9" w:rsidP="00E719B6">
      <w:pPr>
        <w:shd w:val="clear" w:color="auto" w:fill="FEFFFF"/>
        <w:spacing w:line="200" w:lineRule="atLeast"/>
        <w:ind w:left="23"/>
        <w:jc w:val="both"/>
        <w:rPr>
          <w:rFonts w:cs="Times New Roman"/>
          <w:b/>
          <w:bCs/>
          <w:color w:val="000000"/>
          <w:sz w:val="26"/>
          <w:szCs w:val="26"/>
          <w:shd w:val="clear" w:color="auto" w:fill="FEFFFF"/>
        </w:rPr>
      </w:pPr>
      <w:r w:rsidRPr="00E45263">
        <w:rPr>
          <w:rFonts w:cs="Times New Roman"/>
          <w:b/>
          <w:bCs/>
          <w:color w:val="000000"/>
          <w:sz w:val="26"/>
          <w:szCs w:val="26"/>
          <w:shd w:val="clear" w:color="auto" w:fill="FEFFFF"/>
        </w:rPr>
        <w:t>2)</w:t>
      </w:r>
      <w:r w:rsidR="00343F82" w:rsidRPr="00E45263">
        <w:rPr>
          <w:rFonts w:cs="Times New Roman"/>
          <w:b/>
          <w:bCs/>
          <w:color w:val="000000"/>
          <w:sz w:val="26"/>
          <w:szCs w:val="26"/>
          <w:shd w:val="clear" w:color="auto" w:fill="FEFFFF"/>
        </w:rPr>
        <w:t>. sytuacja  ekonomiczna lub finansowa</w:t>
      </w:r>
    </w:p>
    <w:p w:rsidR="0094058A" w:rsidRPr="00E45263" w:rsidRDefault="00343F82"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O udzielenie zamówienia  mogą się ubiegać  Wykonawcy spełniający szczegółowe warunki  udziału w postępowaniu, tj.:</w:t>
      </w:r>
    </w:p>
    <w:p w:rsidR="00252259" w:rsidRPr="00E45263" w:rsidRDefault="00252259"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a) są ubezpieczeni  od odpowiedzialności cywilnej  w zakresie prowadzonej działalności  związanej z przedmiotem zamówienia na  sumę gwarancyjną  nie niższą  niż: 200.000,00</w:t>
      </w:r>
    </w:p>
    <w:p w:rsidR="0094058A" w:rsidRPr="00E45263" w:rsidRDefault="00252259"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 xml:space="preserve">b)posiadają  środki  finansowe </w:t>
      </w:r>
      <w:r w:rsidR="00D31538" w:rsidRPr="00E45263">
        <w:rPr>
          <w:rFonts w:cs="Times New Roman"/>
          <w:bCs/>
          <w:color w:val="000000"/>
          <w:sz w:val="26"/>
          <w:szCs w:val="26"/>
          <w:shd w:val="clear" w:color="auto" w:fill="FEFFFF"/>
        </w:rPr>
        <w:t xml:space="preserve"> lub zdolność kredytową  w wys. min.  300.000,00 zł</w:t>
      </w:r>
    </w:p>
    <w:p w:rsidR="00295A79" w:rsidRPr="00E45263" w:rsidRDefault="00295A79" w:rsidP="00E719B6">
      <w:pPr>
        <w:shd w:val="clear" w:color="auto" w:fill="FEFFFF"/>
        <w:spacing w:line="200" w:lineRule="atLeast"/>
        <w:ind w:left="72"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wystawionej nie wcześniej niż 3 miesiące przed upływem składania ofert. </w:t>
      </w:r>
    </w:p>
    <w:p w:rsidR="00295A79" w:rsidRPr="00E45263" w:rsidRDefault="00295A79"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Ocena  spełnienia  warunku  udziału  w postępowaniu </w:t>
      </w:r>
      <w:r w:rsidR="00EE6370" w:rsidRPr="00E45263">
        <w:rPr>
          <w:rFonts w:cs="Times New Roman"/>
          <w:color w:val="000000"/>
          <w:sz w:val="26"/>
          <w:szCs w:val="26"/>
          <w:shd w:val="clear" w:color="auto" w:fill="FEFFFF"/>
        </w:rPr>
        <w:t xml:space="preserve">zostanie dokonana  w oparciu o </w:t>
      </w:r>
    </w:p>
    <w:p w:rsidR="00295A79" w:rsidRPr="00E45263" w:rsidRDefault="000B0DE2"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a) p</w:t>
      </w:r>
      <w:r w:rsidR="00EE6370" w:rsidRPr="00E45263">
        <w:rPr>
          <w:rFonts w:cs="Times New Roman"/>
          <w:color w:val="000000"/>
          <w:sz w:val="26"/>
          <w:szCs w:val="26"/>
          <w:shd w:val="clear" w:color="auto" w:fill="FEFFFF"/>
        </w:rPr>
        <w:t xml:space="preserve">olisę , a w  przypadku  jej  braku, innego dokumentu potwierdzającego, że wykonawca jest ubezpieczony  od odpowiedzialności  cywilnej  </w:t>
      </w:r>
      <w:r w:rsidRPr="00E45263">
        <w:rPr>
          <w:rFonts w:cs="Times New Roman"/>
          <w:color w:val="000000"/>
          <w:sz w:val="26"/>
          <w:szCs w:val="26"/>
          <w:shd w:val="clear" w:color="auto" w:fill="FEFFFF"/>
        </w:rPr>
        <w:t xml:space="preserve"> w zakresie  prowadzonej  działalności związanej  z przedmiotem zamówienia, b)informację  banku lub spółdzielczej  kasy oszczędnościowo-kredytowej potwierdzającej  wysokość posiadanych  środków finansowych  lub zdolność kredytową   wykonawcy, w okresie nie wcześniejszym niż </w:t>
      </w:r>
      <w:r w:rsidR="00937CA5" w:rsidRPr="00E45263">
        <w:rPr>
          <w:rFonts w:cs="Times New Roman"/>
          <w:color w:val="000000"/>
          <w:sz w:val="26"/>
          <w:szCs w:val="26"/>
          <w:shd w:val="clear" w:color="auto" w:fill="FEFFFF"/>
        </w:rPr>
        <w:t>1</w:t>
      </w:r>
      <w:r w:rsidRPr="00E45263">
        <w:rPr>
          <w:rFonts w:cs="Times New Roman"/>
          <w:color w:val="000000"/>
          <w:sz w:val="26"/>
          <w:szCs w:val="26"/>
          <w:shd w:val="clear" w:color="auto" w:fill="FEFFFF"/>
        </w:rPr>
        <w:t xml:space="preserve"> miesiąc prze</w:t>
      </w:r>
      <w:r w:rsidR="00937CA5" w:rsidRPr="00E45263">
        <w:rPr>
          <w:rFonts w:cs="Times New Roman"/>
          <w:color w:val="000000"/>
          <w:sz w:val="26"/>
          <w:szCs w:val="26"/>
          <w:shd w:val="clear" w:color="auto" w:fill="FEFFFF"/>
        </w:rPr>
        <w:t xml:space="preserve">d </w:t>
      </w:r>
      <w:r w:rsidRPr="00E45263">
        <w:rPr>
          <w:rFonts w:cs="Times New Roman"/>
          <w:color w:val="000000"/>
          <w:sz w:val="26"/>
          <w:szCs w:val="26"/>
          <w:shd w:val="clear" w:color="auto" w:fill="FEFFFF"/>
        </w:rPr>
        <w:t xml:space="preserve"> upływem skradania ofert.</w:t>
      </w:r>
    </w:p>
    <w:p w:rsidR="00295A79" w:rsidRPr="00E45263" w:rsidRDefault="000B0DE2" w:rsidP="00E719B6">
      <w:pPr>
        <w:shd w:val="clear" w:color="auto" w:fill="FEFFFF"/>
        <w:spacing w:before="4" w:line="200" w:lineRule="atLeast"/>
        <w:ind w:right="23"/>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3)  Zdolności  techniczne lub zawodowe</w:t>
      </w:r>
    </w:p>
    <w:p w:rsidR="00295A79" w:rsidRPr="00E45263" w:rsidRDefault="000B0DE2"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 udzielenie  zamówienia mogą ubiegać się Wykonawcy spełniający  szczegółowe warunki w udziału </w:t>
      </w:r>
      <w:r w:rsidR="00680EEB" w:rsidRPr="00E45263">
        <w:rPr>
          <w:rFonts w:cs="Times New Roman"/>
          <w:color w:val="000000"/>
          <w:sz w:val="26"/>
          <w:szCs w:val="26"/>
          <w:shd w:val="clear" w:color="auto" w:fill="FEFFFF"/>
        </w:rPr>
        <w:t xml:space="preserve">postępowaniu </w:t>
      </w:r>
      <w:r w:rsidRPr="00E45263">
        <w:rPr>
          <w:rFonts w:cs="Times New Roman"/>
          <w:color w:val="000000"/>
          <w:sz w:val="26"/>
          <w:szCs w:val="26"/>
          <w:shd w:val="clear" w:color="auto" w:fill="FEFFFF"/>
        </w:rPr>
        <w:t>,tj.:</w:t>
      </w:r>
    </w:p>
    <w:p w:rsidR="00211486" w:rsidRPr="00E45263" w:rsidRDefault="000B0DE2"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Wykonawca         ubiegający się   o udzielenie zamówienia publicznego musi wykazać  , że  w okresie </w:t>
      </w:r>
      <w:r w:rsidR="00211486" w:rsidRPr="00E45263">
        <w:rPr>
          <w:rFonts w:cs="Times New Roman"/>
          <w:color w:val="000000"/>
          <w:sz w:val="26"/>
          <w:szCs w:val="26"/>
          <w:shd w:val="clear" w:color="auto" w:fill="FEFFFF"/>
        </w:rPr>
        <w:t xml:space="preserve"> ostatnich trzech lat przed upływem terminu składania ofert</w:t>
      </w:r>
      <w:r w:rsidR="00924FE8"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t xml:space="preserve"> a jeżeli okres prowadzenia działalności jest krótszy – w tym okresie</w:t>
      </w:r>
      <w:r w:rsidR="00924FE8" w:rsidRPr="00E45263">
        <w:rPr>
          <w:rFonts w:cs="Times New Roman"/>
          <w:color w:val="000000"/>
          <w:sz w:val="26"/>
          <w:szCs w:val="26"/>
          <w:shd w:val="clear" w:color="auto" w:fill="FEFFFF"/>
        </w:rPr>
        <w:t xml:space="preserve"> wykonał lub wykonuje ( w przypadku świadczeń  okresowych lub ciągłych) należycie   co najmniej jedną  usługę polegającą  na odbiorze  i zagospodarowaniu odpadów komunalnych zmieszanych i segregowanych za łączną  kwotę nie mniejsza   niż  500 000,00 zł</w:t>
      </w:r>
      <w:r w:rsidR="00211486" w:rsidRPr="00E45263">
        <w:rPr>
          <w:rFonts w:cs="Times New Roman"/>
          <w:color w:val="000000"/>
          <w:sz w:val="26"/>
          <w:szCs w:val="26"/>
          <w:shd w:val="clear" w:color="auto" w:fill="FEFFFF"/>
        </w:rPr>
        <w:t>, wraz z podaniem ich wartości, przedmiotu, dat wykonania i podmiotów, na rzecz których usługi zostały wykonane, oraz załączeniem dowodów,</w:t>
      </w:r>
      <w:r w:rsidR="00924FE8" w:rsidRPr="00E45263">
        <w:rPr>
          <w:rFonts w:cs="Times New Roman"/>
          <w:color w:val="000000"/>
          <w:sz w:val="26"/>
          <w:szCs w:val="26"/>
          <w:shd w:val="clear" w:color="auto" w:fill="FEFFFF"/>
        </w:rPr>
        <w:t xml:space="preserve"> określających czy te usługi </w:t>
      </w:r>
      <w:r w:rsidR="00211486" w:rsidRPr="00E45263">
        <w:rPr>
          <w:rFonts w:cs="Times New Roman"/>
          <w:color w:val="000000"/>
          <w:sz w:val="26"/>
          <w:szCs w:val="26"/>
          <w:shd w:val="clear" w:color="auto" w:fill="FEFFFF"/>
        </w:rPr>
        <w:t xml:space="preserve"> zostały wykonane lub są wykonane należycie.</w:t>
      </w:r>
    </w:p>
    <w:p w:rsidR="00211486" w:rsidRPr="00E45263" w:rsidRDefault="00640424" w:rsidP="00E719B6">
      <w:pPr>
        <w:shd w:val="clear" w:color="auto" w:fill="FEFFFF"/>
        <w:spacing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Ocena  spełnienia  warunku  udziału  w postępowaniu zostanie dokonana  w oparciu o</w:t>
      </w:r>
    </w:p>
    <w:p w:rsidR="00211486" w:rsidRPr="00E45263" w:rsidRDefault="00640424" w:rsidP="00E719B6">
      <w:pPr>
        <w:shd w:val="clear" w:color="auto" w:fill="FEFFFF"/>
        <w:spacing w:line="200" w:lineRule="atLeast"/>
        <w:ind w:right="4"/>
        <w:jc w:val="both"/>
        <w:rPr>
          <w:rFonts w:cs="Times New Roman"/>
          <w:color w:val="000000"/>
          <w:sz w:val="26"/>
          <w:szCs w:val="26"/>
        </w:rPr>
      </w:pPr>
      <w:r w:rsidRPr="00E45263">
        <w:rPr>
          <w:rFonts w:cs="Times New Roman"/>
          <w:color w:val="000000"/>
          <w:sz w:val="26"/>
          <w:szCs w:val="26"/>
        </w:rPr>
        <w:t xml:space="preserve">wykaz usług oraz dowodach określających czy te  usługi zostały </w:t>
      </w:r>
      <w:r w:rsidR="00CB38B0" w:rsidRPr="00E45263">
        <w:rPr>
          <w:rFonts w:cs="Times New Roman"/>
          <w:color w:val="000000"/>
          <w:sz w:val="26"/>
          <w:szCs w:val="26"/>
        </w:rPr>
        <w:t>wykonane</w:t>
      </w:r>
      <w:r w:rsidRPr="00E45263">
        <w:rPr>
          <w:rFonts w:cs="Times New Roman"/>
          <w:color w:val="000000"/>
          <w:sz w:val="26"/>
          <w:szCs w:val="26"/>
        </w:rPr>
        <w:t xml:space="preserve"> lub są wykonywane  należycie.</w:t>
      </w:r>
    </w:p>
    <w:p w:rsidR="00CB38B0" w:rsidRPr="00E45263" w:rsidRDefault="00CB38B0" w:rsidP="00E719B6">
      <w:pPr>
        <w:shd w:val="clear" w:color="auto" w:fill="FEFFFF"/>
        <w:spacing w:before="4" w:line="200" w:lineRule="atLeast"/>
        <w:ind w:right="181"/>
        <w:jc w:val="both"/>
        <w:rPr>
          <w:rFonts w:cs="Times New Roman"/>
          <w:color w:val="000000"/>
          <w:sz w:val="26"/>
          <w:szCs w:val="26"/>
          <w:shd w:val="clear" w:color="auto" w:fill="FEFFFF"/>
        </w:rPr>
      </w:pPr>
    </w:p>
    <w:p w:rsidR="00211486" w:rsidRPr="00E45263" w:rsidRDefault="00CB38B0" w:rsidP="00FB79E6">
      <w:pPr>
        <w:shd w:val="clear" w:color="auto" w:fill="FEFFFF"/>
        <w:spacing w:before="4" w:line="200" w:lineRule="atLeast"/>
        <w:ind w:right="181"/>
        <w:jc w:val="both"/>
        <w:rPr>
          <w:rFonts w:cs="Times New Roman"/>
          <w:color w:val="000000"/>
          <w:sz w:val="26"/>
          <w:szCs w:val="26"/>
          <w:shd w:val="clear" w:color="auto" w:fill="FEFFFF"/>
        </w:rPr>
      </w:pPr>
      <w:r w:rsidRPr="00E45263">
        <w:rPr>
          <w:rFonts w:cs="Times New Roman"/>
          <w:color w:val="000000"/>
          <w:sz w:val="26"/>
          <w:szCs w:val="26"/>
          <w:shd w:val="clear" w:color="auto" w:fill="FEFFFF"/>
        </w:rPr>
        <w:t>b)Wykonawca   ubiegający się  o udzielenie zamówienia</w:t>
      </w:r>
      <w:r w:rsidR="00FB79E6" w:rsidRPr="00E45263">
        <w:rPr>
          <w:rFonts w:cs="Times New Roman"/>
          <w:color w:val="000000"/>
          <w:sz w:val="26"/>
          <w:szCs w:val="26"/>
          <w:shd w:val="clear" w:color="auto" w:fill="FEFFFF"/>
        </w:rPr>
        <w:t xml:space="preserve">  musi wykazać</w:t>
      </w:r>
      <w:r w:rsidR="009E0636" w:rsidRPr="00E45263">
        <w:rPr>
          <w:rFonts w:cs="Times New Roman"/>
          <w:color w:val="000000"/>
          <w:sz w:val="26"/>
          <w:szCs w:val="26"/>
          <w:shd w:val="clear" w:color="auto" w:fill="FEFFFF"/>
        </w:rPr>
        <w:t>,</w:t>
      </w:r>
      <w:r w:rsidR="00FB79E6" w:rsidRPr="00E45263">
        <w:rPr>
          <w:rFonts w:cs="Times New Roman"/>
          <w:color w:val="000000"/>
          <w:sz w:val="26"/>
          <w:szCs w:val="26"/>
          <w:shd w:val="clear" w:color="auto" w:fill="FEFFFF"/>
        </w:rPr>
        <w:t xml:space="preserve"> </w:t>
      </w:r>
      <w:r w:rsidR="009E0636" w:rsidRPr="00E45263">
        <w:rPr>
          <w:rFonts w:cs="Times New Roman"/>
          <w:color w:val="000000"/>
          <w:sz w:val="26"/>
          <w:szCs w:val="26"/>
          <w:shd w:val="clear" w:color="auto" w:fill="FEFFFF"/>
        </w:rPr>
        <w:t>że posiada zasoby</w:t>
      </w:r>
      <w:r w:rsidR="00FB79E6" w:rsidRPr="00E45263">
        <w:rPr>
          <w:rFonts w:cs="Times New Roman"/>
          <w:color w:val="000000"/>
          <w:sz w:val="26"/>
          <w:szCs w:val="26"/>
          <w:shd w:val="clear" w:color="auto" w:fill="FEFFFF"/>
        </w:rPr>
        <w:t>, tj.: w</w:t>
      </w:r>
      <w:r w:rsidR="009E0636" w:rsidRPr="00E45263">
        <w:rPr>
          <w:rFonts w:cs="Times New Roman"/>
          <w:color w:val="000000"/>
          <w:sz w:val="26"/>
          <w:szCs w:val="26"/>
          <w:shd w:val="clear" w:color="auto" w:fill="FEFFFF"/>
        </w:rPr>
        <w:t xml:space="preserve">ykaz </w:t>
      </w:r>
      <w:r w:rsidR="00211486" w:rsidRPr="00E45263">
        <w:rPr>
          <w:rFonts w:cs="Times New Roman"/>
          <w:color w:val="000000"/>
          <w:sz w:val="26"/>
          <w:szCs w:val="26"/>
          <w:shd w:val="clear" w:color="auto" w:fill="FEFFFF"/>
        </w:rPr>
        <w:t xml:space="preserve"> narzędzi, wyposażenia zakładu i urządzeń technicznych, którymi </w:t>
      </w:r>
      <w:r w:rsidR="00211486" w:rsidRPr="00E45263">
        <w:rPr>
          <w:rFonts w:cs="Times New Roman"/>
          <w:color w:val="000000"/>
          <w:sz w:val="26"/>
          <w:szCs w:val="26"/>
          <w:shd w:val="clear" w:color="auto" w:fill="FEFFFF"/>
        </w:rPr>
        <w:br/>
      </w:r>
      <w:r w:rsidR="00E205F0" w:rsidRPr="00E45263">
        <w:rPr>
          <w:rFonts w:cs="Times New Roman"/>
          <w:color w:val="000000"/>
          <w:sz w:val="26"/>
          <w:szCs w:val="26"/>
          <w:shd w:val="clear" w:color="auto" w:fill="FEFFFF"/>
        </w:rPr>
        <w:t>w</w:t>
      </w:r>
      <w:r w:rsidR="00211486" w:rsidRPr="00E45263">
        <w:rPr>
          <w:rFonts w:cs="Times New Roman"/>
          <w:color w:val="000000"/>
          <w:sz w:val="26"/>
          <w:szCs w:val="26"/>
          <w:shd w:val="clear" w:color="auto" w:fill="FEFFFF"/>
        </w:rPr>
        <w:t>ykonawca będzie dysponował na czas realizacji zadania, zgodnie z rozporządzeniem Ministra Środowiska z dnia 25 stycznia 2013 roku (Dz.</w:t>
      </w:r>
      <w:r w:rsidR="00FB79E6"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t>U.</w:t>
      </w:r>
      <w:r w:rsidR="00840C17" w:rsidRPr="00E45263">
        <w:rPr>
          <w:rFonts w:cs="Times New Roman"/>
          <w:color w:val="000000"/>
          <w:sz w:val="26"/>
          <w:szCs w:val="26"/>
          <w:shd w:val="clear" w:color="auto" w:fill="FEFFFF"/>
        </w:rPr>
        <w:t xml:space="preserve"> z 2013</w:t>
      </w:r>
      <w:r w:rsidR="00FB79E6" w:rsidRPr="00E45263">
        <w:rPr>
          <w:rFonts w:cs="Times New Roman"/>
          <w:color w:val="000000"/>
          <w:sz w:val="26"/>
          <w:szCs w:val="26"/>
          <w:shd w:val="clear" w:color="auto" w:fill="FEFFFF"/>
        </w:rPr>
        <w:t xml:space="preserve"> r.</w:t>
      </w:r>
      <w:r w:rsidR="00840C17" w:rsidRPr="00E45263">
        <w:rPr>
          <w:rFonts w:cs="Times New Roman"/>
          <w:color w:val="000000"/>
          <w:sz w:val="26"/>
          <w:szCs w:val="26"/>
          <w:shd w:val="clear" w:color="auto" w:fill="FEFFFF"/>
        </w:rPr>
        <w:t xml:space="preserve"> poz.122) w sprawie szczegółowych wymagań </w:t>
      </w:r>
      <w:r w:rsidR="00211486" w:rsidRPr="00E45263">
        <w:rPr>
          <w:rFonts w:cs="Times New Roman"/>
          <w:color w:val="000000"/>
          <w:sz w:val="26"/>
          <w:szCs w:val="26"/>
          <w:shd w:val="clear" w:color="auto" w:fill="FEFFFF"/>
        </w:rPr>
        <w:t xml:space="preserve"> z. 122) w sprawie szczegółowych wymagań w zakresie odbierania odpadów komunalnych od właścicie</w:t>
      </w:r>
      <w:r w:rsidR="00FB79E6" w:rsidRPr="00E45263">
        <w:rPr>
          <w:rFonts w:cs="Times New Roman"/>
          <w:color w:val="000000"/>
          <w:sz w:val="26"/>
          <w:szCs w:val="26"/>
          <w:shd w:val="clear" w:color="auto" w:fill="FEFFFF"/>
        </w:rPr>
        <w:t>li nieruchomości (załącznik nr 5</w:t>
      </w:r>
      <w:r w:rsidR="00A710FF"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t xml:space="preserve"> do SIWZ),</w:t>
      </w:r>
    </w:p>
    <w:p w:rsidR="00211486" w:rsidRPr="00E45263" w:rsidRDefault="00211486" w:rsidP="00E719B6">
      <w:pPr>
        <w:shd w:val="clear" w:color="auto" w:fill="FEFFFF"/>
        <w:spacing w:before="259"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do odbierania odpadów bez funkcji </w:t>
      </w:r>
      <w:proofErr w:type="spellStart"/>
      <w:r w:rsidRPr="00E45263">
        <w:rPr>
          <w:rFonts w:cs="Times New Roman"/>
          <w:color w:val="000000"/>
          <w:sz w:val="26"/>
          <w:szCs w:val="26"/>
          <w:shd w:val="clear" w:color="auto" w:fill="FEFFFF"/>
        </w:rPr>
        <w:t>kompaktującej</w:t>
      </w:r>
      <w:proofErr w:type="spellEnd"/>
      <w:r w:rsidRPr="00E45263">
        <w:rPr>
          <w:rFonts w:cs="Times New Roman"/>
          <w:color w:val="000000"/>
          <w:sz w:val="26"/>
          <w:szCs w:val="26"/>
          <w:shd w:val="clear" w:color="auto" w:fill="FEFFFF"/>
        </w:rPr>
        <w:t>.</w:t>
      </w:r>
    </w:p>
    <w:p w:rsidR="003F3113" w:rsidRPr="00E45263" w:rsidRDefault="003F3113" w:rsidP="00E719B6">
      <w:pPr>
        <w:shd w:val="clear" w:color="auto" w:fill="FEFFFF"/>
        <w:spacing w:line="200" w:lineRule="atLeast"/>
        <w:ind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Ocena  spełnienia  warunku  udziału  w postępowaniu zostanie dokonana  w oparciu o</w:t>
      </w:r>
      <w:r w:rsidR="00A710FF" w:rsidRPr="00E45263">
        <w:rPr>
          <w:rFonts w:cs="Times New Roman"/>
          <w:color w:val="000000"/>
          <w:sz w:val="26"/>
          <w:szCs w:val="26"/>
          <w:shd w:val="clear" w:color="auto" w:fill="FEFFFF"/>
        </w:rPr>
        <w:t xml:space="preserve"> </w:t>
      </w:r>
      <w:r w:rsidRPr="00E45263">
        <w:rPr>
          <w:rFonts w:cs="Times New Roman"/>
          <w:color w:val="000000"/>
          <w:sz w:val="26"/>
          <w:szCs w:val="26"/>
        </w:rPr>
        <w:t>wykaz usług oraz dowodach określających czy te  usługi zostały wykonane lub są wykonywane  należycie.</w:t>
      </w:r>
    </w:p>
    <w:p w:rsidR="005315B8" w:rsidRPr="00E45263" w:rsidRDefault="005315B8" w:rsidP="00E719B6">
      <w:pPr>
        <w:shd w:val="clear" w:color="auto" w:fill="FEFFFF"/>
        <w:spacing w:line="200" w:lineRule="atLeast"/>
        <w:ind w:left="23"/>
        <w:jc w:val="both"/>
        <w:rPr>
          <w:rFonts w:cs="Times New Roman"/>
          <w:b/>
          <w:color w:val="000000"/>
          <w:sz w:val="26"/>
          <w:szCs w:val="26"/>
          <w:shd w:val="clear" w:color="auto" w:fill="FEFFFF"/>
        </w:rPr>
      </w:pPr>
    </w:p>
    <w:p w:rsidR="003F3113" w:rsidRPr="00E45263" w:rsidRDefault="003F3113"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color w:val="000000"/>
          <w:sz w:val="26"/>
          <w:szCs w:val="26"/>
          <w:shd w:val="clear" w:color="auto" w:fill="FEFFFF"/>
        </w:rPr>
        <w:t>3</w:t>
      </w:r>
      <w:r w:rsidRPr="00E45263">
        <w:rPr>
          <w:rFonts w:cs="Times New Roman"/>
          <w:color w:val="000000"/>
          <w:sz w:val="26"/>
          <w:szCs w:val="26"/>
          <w:shd w:val="clear" w:color="auto" w:fill="FEFFFF"/>
        </w:rPr>
        <w:t xml:space="preserve">. </w:t>
      </w:r>
      <w:r w:rsidRPr="00E45263">
        <w:rPr>
          <w:rFonts w:cs="Times New Roman"/>
          <w:bCs/>
          <w:color w:val="000000"/>
          <w:sz w:val="26"/>
          <w:szCs w:val="26"/>
          <w:shd w:val="clear" w:color="auto" w:fill="FEFFFF"/>
        </w:rPr>
        <w:t>Wykonawcy mogą wspólnie ubiegać się   o udzielenie zamówienia ( np. w konsorcjum).  W takim przypadku  wykonawcy  ustanawiają  pełnomocnika  do reprezentowania ich w postępowaniu o udzielenie zamówienia  albo reprezentowania  w postępowaniu i zawarcia umowy  w sprawie zamówienia publicznego.</w:t>
      </w:r>
    </w:p>
    <w:p w:rsidR="003F3113" w:rsidRPr="00E45263" w:rsidRDefault="003F3113"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Przepisy dotyczące wykonawców  stosuje się odpowiednio do wykonawców      wspólnie ubiegających się  o udzielenie zamówienia .Jeżeli oferta wykonawców wspólnie ubiegających się  o udzielenie zamówienia  zostanie wybrana  Zamawiający może żądać  umowy regulującej współpracę tych Wykonawców.</w:t>
      </w:r>
    </w:p>
    <w:p w:rsidR="005315B8" w:rsidRPr="00E45263" w:rsidRDefault="005315B8" w:rsidP="00E719B6">
      <w:pPr>
        <w:shd w:val="clear" w:color="auto" w:fill="FEFFFF"/>
        <w:spacing w:line="200" w:lineRule="atLeast"/>
        <w:ind w:left="23"/>
        <w:jc w:val="both"/>
        <w:rPr>
          <w:rFonts w:cs="Times New Roman"/>
          <w:b/>
          <w:bCs/>
          <w:color w:val="000000"/>
          <w:sz w:val="26"/>
          <w:szCs w:val="26"/>
          <w:shd w:val="clear" w:color="auto" w:fill="FEFFFF"/>
        </w:rPr>
      </w:pPr>
    </w:p>
    <w:p w:rsidR="003F3113" w:rsidRPr="00E45263" w:rsidRDefault="003F3113"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
          <w:bCs/>
          <w:color w:val="000000"/>
          <w:sz w:val="26"/>
          <w:szCs w:val="26"/>
          <w:shd w:val="clear" w:color="auto" w:fill="FEFFFF"/>
        </w:rPr>
        <w:t>4</w:t>
      </w:r>
      <w:r w:rsidRPr="00E45263">
        <w:rPr>
          <w:rFonts w:cs="Times New Roman"/>
          <w:bCs/>
          <w:color w:val="000000"/>
          <w:sz w:val="26"/>
          <w:szCs w:val="26"/>
          <w:shd w:val="clear" w:color="auto" w:fill="FEFFFF"/>
        </w:rPr>
        <w:t xml:space="preserve">. Wykonawca, który polega  na zdolnościach lub innych  sytuacji podmiotów </w:t>
      </w:r>
      <w:r w:rsidR="00B71A0B">
        <w:rPr>
          <w:rFonts w:cs="Times New Roman"/>
          <w:bCs/>
          <w:color w:val="000000"/>
          <w:sz w:val="26"/>
          <w:szCs w:val="26"/>
          <w:shd w:val="clear" w:color="auto" w:fill="FEFFFF"/>
        </w:rPr>
        <w:t>, musi udowodnić  Zamawiającemu, że realizując zamówienie</w:t>
      </w:r>
      <w:r w:rsidRPr="00E45263">
        <w:rPr>
          <w:rFonts w:cs="Times New Roman"/>
          <w:bCs/>
          <w:color w:val="000000"/>
          <w:sz w:val="26"/>
          <w:szCs w:val="26"/>
          <w:shd w:val="clear" w:color="auto" w:fill="FEFFFF"/>
        </w:rPr>
        <w:t>, będzie dysponował  niez</w:t>
      </w:r>
      <w:r w:rsidR="00B71A0B">
        <w:rPr>
          <w:rFonts w:cs="Times New Roman"/>
          <w:bCs/>
          <w:color w:val="000000"/>
          <w:sz w:val="26"/>
          <w:szCs w:val="26"/>
          <w:shd w:val="clear" w:color="auto" w:fill="FEFFFF"/>
        </w:rPr>
        <w:t>będnymi zasobami tych podmiotów</w:t>
      </w:r>
      <w:r w:rsidRPr="00E45263">
        <w:rPr>
          <w:rFonts w:cs="Times New Roman"/>
          <w:bCs/>
          <w:color w:val="000000"/>
          <w:sz w:val="26"/>
          <w:szCs w:val="26"/>
          <w:shd w:val="clear" w:color="auto" w:fill="FEFFFF"/>
        </w:rPr>
        <w:t xml:space="preserve">, w szczególności  </w:t>
      </w:r>
      <w:r w:rsidR="00E15286" w:rsidRPr="00E45263">
        <w:rPr>
          <w:rFonts w:cs="Times New Roman"/>
          <w:bCs/>
          <w:color w:val="000000"/>
          <w:sz w:val="26"/>
          <w:szCs w:val="26"/>
          <w:shd w:val="clear" w:color="auto" w:fill="FEFFFF"/>
        </w:rPr>
        <w:t>przedstawiając</w:t>
      </w:r>
      <w:r w:rsidRPr="00E45263">
        <w:rPr>
          <w:rFonts w:cs="Times New Roman"/>
          <w:bCs/>
          <w:color w:val="000000"/>
          <w:sz w:val="26"/>
          <w:szCs w:val="26"/>
          <w:shd w:val="clear" w:color="auto" w:fill="FEFFFF"/>
        </w:rPr>
        <w:t xml:space="preserve">  zobowiązanie tych podmiotów  do oddania mu do dyspozycji niezbędnych zasobów  na potrzeby realizacji zamówienia.</w:t>
      </w:r>
    </w:p>
    <w:p w:rsidR="00211486" w:rsidRPr="00E45263" w:rsidRDefault="004F1A97" w:rsidP="00E719B6">
      <w:pPr>
        <w:shd w:val="clear" w:color="auto" w:fill="FEFFFF"/>
        <w:spacing w:before="259" w:line="200" w:lineRule="atLeast"/>
        <w:ind w:right="4"/>
        <w:jc w:val="both"/>
        <w:rPr>
          <w:rFonts w:cs="Times New Roman"/>
          <w:color w:val="000000"/>
          <w:sz w:val="26"/>
          <w:szCs w:val="26"/>
          <w:shd w:val="clear" w:color="auto" w:fill="FEFFFF"/>
        </w:rPr>
      </w:pPr>
      <w:r w:rsidRPr="00E45263">
        <w:rPr>
          <w:rFonts w:cs="Times New Roman"/>
          <w:b/>
          <w:color w:val="000000"/>
          <w:sz w:val="26"/>
          <w:szCs w:val="26"/>
          <w:shd w:val="clear" w:color="auto" w:fill="FEFFFF"/>
        </w:rPr>
        <w:t>5.</w:t>
      </w:r>
      <w:r w:rsidRPr="00E45263">
        <w:rPr>
          <w:rFonts w:cs="Times New Roman"/>
          <w:color w:val="000000"/>
          <w:sz w:val="26"/>
          <w:szCs w:val="26"/>
          <w:shd w:val="clear" w:color="auto" w:fill="FEFFFF"/>
        </w:rPr>
        <w:t xml:space="preserve"> W odniesieniu do waru</w:t>
      </w:r>
      <w:r w:rsidR="00B71A0B">
        <w:rPr>
          <w:rFonts w:cs="Times New Roman"/>
          <w:color w:val="000000"/>
          <w:sz w:val="26"/>
          <w:szCs w:val="26"/>
          <w:shd w:val="clear" w:color="auto" w:fill="FEFFFF"/>
        </w:rPr>
        <w:t>nków  dotyczących wykształcenia</w:t>
      </w:r>
      <w:r w:rsidRPr="00E45263">
        <w:rPr>
          <w:rFonts w:cs="Times New Roman"/>
          <w:color w:val="000000"/>
          <w:sz w:val="26"/>
          <w:szCs w:val="26"/>
          <w:shd w:val="clear" w:color="auto" w:fill="FEFFFF"/>
        </w:rPr>
        <w:t>, kwalifikacji zawodowych lub doświadczenia, wykonawcy,  mogą polegać   na zdolnościach  innych  podmiotów, jeżeli  podmioty  te  zrealizują  usługi, do realizacji których te zdolności  są wymagane.</w:t>
      </w:r>
    </w:p>
    <w:p w:rsidR="00C32DA1" w:rsidRDefault="004F1A97" w:rsidP="00025229">
      <w:pPr>
        <w:shd w:val="clear" w:color="auto" w:fill="FEFFFF"/>
        <w:spacing w:before="259" w:line="200" w:lineRule="atLeast"/>
        <w:ind w:right="4"/>
        <w:jc w:val="both"/>
        <w:rPr>
          <w:rFonts w:cs="Times New Roman"/>
          <w:color w:val="000000"/>
          <w:sz w:val="26"/>
          <w:szCs w:val="26"/>
          <w:shd w:val="clear" w:color="auto" w:fill="FEFFFF"/>
        </w:rPr>
      </w:pPr>
      <w:r w:rsidRPr="00E45263">
        <w:rPr>
          <w:rFonts w:cs="Times New Roman"/>
          <w:b/>
          <w:color w:val="000000"/>
          <w:sz w:val="26"/>
          <w:szCs w:val="26"/>
          <w:shd w:val="clear" w:color="auto" w:fill="FEFFFF"/>
        </w:rPr>
        <w:t xml:space="preserve">6. </w:t>
      </w:r>
      <w:r w:rsidR="002E1270" w:rsidRPr="00E45263">
        <w:rPr>
          <w:rFonts w:cs="Times New Roman"/>
          <w:color w:val="000000"/>
          <w:sz w:val="26"/>
          <w:szCs w:val="26"/>
          <w:shd w:val="clear" w:color="auto" w:fill="FEFFFF"/>
        </w:rPr>
        <w:t>Wykonawca, który  polega na sytuacji finansowej lub ekonomicznej innych podmiotów, odpowiada  solidarnie z podmiotem, który zobowiązał się do udostępnienia zasobów, za  szkodę poniesioną przez powstałą ws</w:t>
      </w:r>
      <w:r w:rsidR="00FF68B8" w:rsidRPr="00E45263">
        <w:rPr>
          <w:rFonts w:cs="Times New Roman"/>
          <w:color w:val="000000"/>
          <w:sz w:val="26"/>
          <w:szCs w:val="26"/>
          <w:shd w:val="clear" w:color="auto" w:fill="FEFFFF"/>
        </w:rPr>
        <w:t>k</w:t>
      </w:r>
      <w:r w:rsidR="002E1270" w:rsidRPr="00E45263">
        <w:rPr>
          <w:rFonts w:cs="Times New Roman"/>
          <w:color w:val="000000"/>
          <w:sz w:val="26"/>
          <w:szCs w:val="26"/>
          <w:shd w:val="clear" w:color="auto" w:fill="FEFFFF"/>
        </w:rPr>
        <w:t>utek  nieudostępnienia  zasobów , chyba ż</w:t>
      </w:r>
      <w:r w:rsidR="00FF68B8" w:rsidRPr="00E45263">
        <w:rPr>
          <w:rFonts w:cs="Times New Roman"/>
          <w:color w:val="000000"/>
          <w:sz w:val="26"/>
          <w:szCs w:val="26"/>
          <w:shd w:val="clear" w:color="auto" w:fill="FEFFFF"/>
        </w:rPr>
        <w:t>e</w:t>
      </w:r>
      <w:r w:rsidR="002E1270" w:rsidRPr="00E45263">
        <w:rPr>
          <w:rFonts w:cs="Times New Roman"/>
          <w:color w:val="000000"/>
          <w:sz w:val="26"/>
          <w:szCs w:val="26"/>
          <w:shd w:val="clear" w:color="auto" w:fill="FEFFFF"/>
        </w:rPr>
        <w:t xml:space="preserve"> za  </w:t>
      </w:r>
      <w:r w:rsidR="00025229" w:rsidRPr="00E45263">
        <w:rPr>
          <w:rFonts w:cs="Times New Roman"/>
          <w:color w:val="000000"/>
          <w:sz w:val="26"/>
          <w:szCs w:val="26"/>
          <w:shd w:val="clear" w:color="auto" w:fill="FEFFFF"/>
        </w:rPr>
        <w:t>nieudostępnienie</w:t>
      </w:r>
      <w:r w:rsidR="002E1270" w:rsidRPr="00E45263">
        <w:rPr>
          <w:rFonts w:cs="Times New Roman"/>
          <w:color w:val="000000"/>
          <w:sz w:val="26"/>
          <w:szCs w:val="26"/>
          <w:shd w:val="clear" w:color="auto" w:fill="FEFFFF"/>
        </w:rPr>
        <w:t xml:space="preserve"> zasobów nie ponosi winy.</w:t>
      </w:r>
    </w:p>
    <w:p w:rsidR="00B71A0B" w:rsidRPr="00E45263" w:rsidRDefault="00B71A0B" w:rsidP="00025229">
      <w:pPr>
        <w:shd w:val="clear" w:color="auto" w:fill="FEFFFF"/>
        <w:spacing w:before="259" w:line="200" w:lineRule="atLeast"/>
        <w:ind w:right="4"/>
        <w:jc w:val="both"/>
        <w:rPr>
          <w:rFonts w:cs="Times New Roman"/>
          <w:color w:val="000000"/>
          <w:sz w:val="26"/>
          <w:szCs w:val="26"/>
          <w:shd w:val="clear" w:color="auto" w:fill="FEFFFF"/>
        </w:rPr>
      </w:pPr>
    </w:p>
    <w:p w:rsidR="009B6FC9" w:rsidRPr="00E45263" w:rsidRDefault="002E1270" w:rsidP="00025229">
      <w:pPr>
        <w:shd w:val="clear" w:color="auto" w:fill="FEFFFF"/>
        <w:spacing w:before="259" w:line="200" w:lineRule="atLeast"/>
        <w:ind w:right="4"/>
        <w:jc w:val="both"/>
        <w:rPr>
          <w:rFonts w:cs="Times New Roman"/>
          <w:b/>
          <w:color w:val="000000"/>
          <w:sz w:val="26"/>
          <w:szCs w:val="26"/>
          <w:u w:val="single"/>
          <w:shd w:val="clear" w:color="auto" w:fill="FEFFFF"/>
        </w:rPr>
      </w:pPr>
      <w:r w:rsidRPr="00E45263">
        <w:rPr>
          <w:rFonts w:cs="Times New Roman"/>
          <w:b/>
          <w:color w:val="000000"/>
          <w:sz w:val="26"/>
          <w:szCs w:val="26"/>
          <w:u w:val="single"/>
          <w:shd w:val="clear" w:color="auto" w:fill="FEFFFF"/>
        </w:rPr>
        <w:lastRenderedPageBreak/>
        <w:t>X</w:t>
      </w:r>
      <w:r w:rsidR="00B71A0B">
        <w:rPr>
          <w:rFonts w:cs="Times New Roman"/>
          <w:b/>
          <w:color w:val="000000"/>
          <w:sz w:val="26"/>
          <w:szCs w:val="26"/>
          <w:u w:val="single"/>
          <w:shd w:val="clear" w:color="auto" w:fill="FEFFFF"/>
        </w:rPr>
        <w:t>.</w:t>
      </w:r>
      <w:r w:rsidRPr="00E45263">
        <w:rPr>
          <w:rFonts w:cs="Times New Roman"/>
          <w:b/>
          <w:color w:val="000000"/>
          <w:sz w:val="26"/>
          <w:szCs w:val="26"/>
          <w:u w:val="single"/>
          <w:shd w:val="clear" w:color="auto" w:fill="FEFFFF"/>
        </w:rPr>
        <w:t xml:space="preserve"> </w:t>
      </w:r>
      <w:r w:rsidR="009B6FC9" w:rsidRPr="00E45263">
        <w:rPr>
          <w:rFonts w:cs="Times New Roman"/>
          <w:b/>
          <w:color w:val="000000"/>
          <w:sz w:val="26"/>
          <w:szCs w:val="26"/>
          <w:u w:val="single"/>
          <w:shd w:val="clear" w:color="auto" w:fill="FEFFFF"/>
        </w:rPr>
        <w:t xml:space="preserve"> Wykaz  oświadczeń  lub dokumentów , jakie  mają dostarczyć  wykonawcy  </w:t>
      </w:r>
      <w:r w:rsidR="00E45263">
        <w:rPr>
          <w:rFonts w:cs="Times New Roman"/>
          <w:b/>
          <w:color w:val="000000"/>
          <w:sz w:val="26"/>
          <w:szCs w:val="26"/>
          <w:u w:val="single"/>
          <w:shd w:val="clear" w:color="auto" w:fill="FEFFFF"/>
        </w:rPr>
        <w:t xml:space="preserve">              </w:t>
      </w:r>
      <w:r w:rsidR="009B6FC9" w:rsidRPr="00E45263">
        <w:rPr>
          <w:rFonts w:cs="Times New Roman"/>
          <w:b/>
          <w:color w:val="000000"/>
          <w:sz w:val="26"/>
          <w:szCs w:val="26"/>
          <w:u w:val="single"/>
          <w:shd w:val="clear" w:color="auto" w:fill="FEFFFF"/>
        </w:rPr>
        <w:t>w celu potwierdzenia</w:t>
      </w:r>
      <w:r w:rsidR="00BB7231" w:rsidRPr="00E45263">
        <w:rPr>
          <w:rFonts w:cs="Times New Roman"/>
          <w:b/>
          <w:color w:val="000000"/>
          <w:sz w:val="26"/>
          <w:szCs w:val="26"/>
          <w:u w:val="single"/>
          <w:shd w:val="clear" w:color="auto" w:fill="FEFFFF"/>
        </w:rPr>
        <w:t xml:space="preserve"> spełnienia  warunków  udziału w postępowaniu.</w:t>
      </w:r>
    </w:p>
    <w:p w:rsidR="002E1270" w:rsidRPr="00E45263" w:rsidRDefault="002E1270" w:rsidP="00E719B6">
      <w:pPr>
        <w:shd w:val="clear" w:color="auto" w:fill="FEFFFF"/>
        <w:spacing w:line="200" w:lineRule="atLeast"/>
        <w:ind w:left="839" w:right="17" w:hanging="839"/>
        <w:jc w:val="both"/>
        <w:rPr>
          <w:rFonts w:cs="Times New Roman"/>
          <w:b/>
          <w:color w:val="000000"/>
          <w:sz w:val="26"/>
          <w:szCs w:val="26"/>
          <w:u w:val="single"/>
          <w:shd w:val="clear" w:color="auto" w:fill="FEFFFF"/>
        </w:rPr>
      </w:pPr>
    </w:p>
    <w:p w:rsidR="00E15286" w:rsidRPr="00E45263" w:rsidRDefault="00BB7231" w:rsidP="00E719B6">
      <w:pPr>
        <w:jc w:val="both"/>
        <w:rPr>
          <w:rFonts w:cs="Times New Roman"/>
          <w:color w:val="000000"/>
          <w:sz w:val="26"/>
          <w:szCs w:val="26"/>
          <w:shd w:val="clear" w:color="auto" w:fill="FEFFFF"/>
        </w:rPr>
      </w:pPr>
      <w:r w:rsidRPr="00E45263">
        <w:rPr>
          <w:rFonts w:cs="Times New Roman"/>
          <w:sz w:val="26"/>
          <w:szCs w:val="26"/>
          <w:shd w:val="clear" w:color="auto" w:fill="FEFFFF"/>
        </w:rPr>
        <w:t xml:space="preserve">1. Postępowanie  prowadzone  jest zgodnie z art. 24aa ust. 1 ustawy ,Zamawiający najpierw dokona oceny ofert, a następnie zbada, czy wykonawca którego oferta została oceniona  jako najkorzystniejsza , nie podlega wykluczeniu  oraz spełnia warunki udziału w postępowaniu. </w:t>
      </w:r>
      <w:r w:rsidRPr="00E45263">
        <w:rPr>
          <w:rFonts w:cs="Times New Roman"/>
          <w:sz w:val="26"/>
          <w:szCs w:val="26"/>
          <w:u w:val="single"/>
          <w:shd w:val="clear" w:color="auto" w:fill="FEFFFF"/>
        </w:rPr>
        <w:t>Dokumenty należy składać    dwu etapowo.</w:t>
      </w:r>
      <w:r w:rsidR="00AF29DD" w:rsidRPr="00E45263">
        <w:rPr>
          <w:rFonts w:cs="Times New Roman"/>
          <w:sz w:val="26"/>
          <w:szCs w:val="26"/>
          <w:u w:val="single"/>
          <w:shd w:val="clear" w:color="auto" w:fill="FEFFFF"/>
        </w:rPr>
        <w:t xml:space="preserve"> </w:t>
      </w:r>
      <w:r w:rsidRPr="00E45263">
        <w:rPr>
          <w:rFonts w:cs="Times New Roman"/>
          <w:color w:val="000000"/>
          <w:sz w:val="26"/>
          <w:szCs w:val="26"/>
          <w:shd w:val="clear" w:color="auto" w:fill="FEFFFF"/>
        </w:rPr>
        <w:t xml:space="preserve">Dokumenty , o  których mowa  w ust. </w:t>
      </w:r>
      <w:r w:rsidR="00AF29DD" w:rsidRPr="00E45263">
        <w:rPr>
          <w:rFonts w:cs="Times New Roman"/>
          <w:color w:val="000000"/>
          <w:sz w:val="26"/>
          <w:szCs w:val="26"/>
          <w:shd w:val="clear" w:color="auto" w:fill="FEFFFF"/>
        </w:rPr>
        <w:t xml:space="preserve">5 etap II składane przez wykonawcę ( na wezwanie  Zamawiającego), którego  oferta została  oceniona  jako najkorzystniejsza  winny  potwierdzać  spełnianie warunków  udziału w </w:t>
      </w:r>
      <w:r w:rsidR="00574D2E" w:rsidRPr="00E45263">
        <w:rPr>
          <w:rFonts w:cs="Times New Roman"/>
          <w:color w:val="000000"/>
          <w:sz w:val="26"/>
          <w:szCs w:val="26"/>
          <w:shd w:val="clear" w:color="auto" w:fill="FEFFFF"/>
        </w:rPr>
        <w:t>postępowaniu</w:t>
      </w:r>
      <w:r w:rsidR="00AF29DD" w:rsidRPr="00E45263">
        <w:rPr>
          <w:rFonts w:cs="Times New Roman"/>
          <w:color w:val="000000"/>
          <w:sz w:val="26"/>
          <w:szCs w:val="26"/>
          <w:shd w:val="clear" w:color="auto" w:fill="FEFFFF"/>
        </w:rPr>
        <w:t xml:space="preserve"> na poziomach określonych przez Zamawiającego w rozdziale </w:t>
      </w:r>
      <w:r w:rsidR="00224C24" w:rsidRPr="00E45263">
        <w:rPr>
          <w:rFonts w:cs="Times New Roman"/>
          <w:color w:val="000000"/>
          <w:sz w:val="26"/>
          <w:szCs w:val="26"/>
          <w:shd w:val="clear" w:color="auto" w:fill="FEFFFF"/>
        </w:rPr>
        <w:t>IX</w:t>
      </w:r>
      <w:r w:rsidR="00AF29DD" w:rsidRPr="00E45263">
        <w:rPr>
          <w:rFonts w:cs="Times New Roman"/>
          <w:color w:val="000000"/>
          <w:sz w:val="26"/>
          <w:szCs w:val="26"/>
          <w:shd w:val="clear" w:color="auto" w:fill="FEFFFF"/>
        </w:rPr>
        <w:t xml:space="preserve"> SIWZ oraz w ogłoszeniu </w:t>
      </w:r>
      <w:r w:rsidR="00E45263">
        <w:rPr>
          <w:rFonts w:cs="Times New Roman"/>
          <w:color w:val="000000"/>
          <w:sz w:val="26"/>
          <w:szCs w:val="26"/>
          <w:shd w:val="clear" w:color="auto" w:fill="FEFFFF"/>
        </w:rPr>
        <w:t xml:space="preserve">                       </w:t>
      </w:r>
      <w:r w:rsidR="00AF29DD" w:rsidRPr="00E45263">
        <w:rPr>
          <w:rFonts w:cs="Times New Roman"/>
          <w:color w:val="000000"/>
          <w:sz w:val="26"/>
          <w:szCs w:val="26"/>
          <w:shd w:val="clear" w:color="auto" w:fill="FEFFFF"/>
        </w:rPr>
        <w:t>o  zamówieniu.</w:t>
      </w:r>
      <w:r w:rsidR="00850740" w:rsidRPr="00E45263">
        <w:rPr>
          <w:rFonts w:cs="Times New Roman"/>
          <w:color w:val="000000"/>
          <w:sz w:val="26"/>
          <w:szCs w:val="26"/>
          <w:shd w:val="clear" w:color="auto" w:fill="FEFFFF"/>
        </w:rPr>
        <w:t xml:space="preserve"> </w:t>
      </w:r>
    </w:p>
    <w:p w:rsidR="00025229" w:rsidRPr="00E45263" w:rsidRDefault="00830BE0" w:rsidP="00E719B6">
      <w:pPr>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t>
      </w:r>
      <w:r w:rsidR="00574D2E" w:rsidRPr="00E45263">
        <w:rPr>
          <w:rFonts w:cs="Times New Roman"/>
          <w:color w:val="000000"/>
          <w:sz w:val="26"/>
          <w:szCs w:val="26"/>
          <w:shd w:val="clear" w:color="auto" w:fill="FEFFFF"/>
        </w:rPr>
        <w:t>Wykonawca</w:t>
      </w:r>
      <w:r w:rsidRPr="00E45263">
        <w:rPr>
          <w:rFonts w:cs="Times New Roman"/>
          <w:color w:val="000000"/>
          <w:sz w:val="26"/>
          <w:szCs w:val="26"/>
          <w:shd w:val="clear" w:color="auto" w:fill="FEFFFF"/>
        </w:rPr>
        <w:t xml:space="preserve"> , który powołuje się  na zasoby </w:t>
      </w:r>
      <w:r w:rsidR="00B212C1" w:rsidRPr="00E45263">
        <w:rPr>
          <w:rFonts w:cs="Times New Roman"/>
          <w:color w:val="000000"/>
          <w:sz w:val="26"/>
          <w:szCs w:val="26"/>
          <w:shd w:val="clear" w:color="auto" w:fill="FEFFFF"/>
        </w:rPr>
        <w:t xml:space="preserve">  innych  podmiotów </w:t>
      </w:r>
      <w:r w:rsidR="00574D2E" w:rsidRPr="00E45263">
        <w:rPr>
          <w:rFonts w:cs="Times New Roman"/>
          <w:color w:val="000000"/>
          <w:sz w:val="26"/>
          <w:szCs w:val="26"/>
          <w:shd w:val="clear" w:color="auto" w:fill="FEFFFF"/>
        </w:rPr>
        <w:t xml:space="preserve">, w celu wykazania braku  istnienia     wobec nich podstaw  wykluczenia oraz spełniania </w:t>
      </w:r>
      <w:r w:rsidR="00E45263">
        <w:rPr>
          <w:rFonts w:cs="Times New Roman"/>
          <w:color w:val="000000"/>
          <w:sz w:val="26"/>
          <w:szCs w:val="26"/>
          <w:shd w:val="clear" w:color="auto" w:fill="FEFFFF"/>
        </w:rPr>
        <w:t xml:space="preserve">               </w:t>
      </w:r>
      <w:r w:rsidR="00574D2E" w:rsidRPr="00E45263">
        <w:rPr>
          <w:rFonts w:cs="Times New Roman"/>
          <w:color w:val="000000"/>
          <w:sz w:val="26"/>
          <w:szCs w:val="26"/>
          <w:shd w:val="clear" w:color="auto" w:fill="FEFFFF"/>
        </w:rPr>
        <w:t xml:space="preserve"> w zakresie,</w:t>
      </w:r>
      <w:r w:rsidR="00E15286" w:rsidRPr="00E45263">
        <w:rPr>
          <w:rFonts w:cs="Times New Roman"/>
          <w:color w:val="000000"/>
          <w:sz w:val="26"/>
          <w:szCs w:val="26"/>
          <w:shd w:val="clear" w:color="auto" w:fill="FEFFFF"/>
        </w:rPr>
        <w:t xml:space="preserve"> </w:t>
      </w:r>
      <w:r w:rsidR="00574D2E" w:rsidRPr="00E45263">
        <w:rPr>
          <w:rFonts w:cs="Times New Roman"/>
          <w:color w:val="000000"/>
          <w:sz w:val="26"/>
          <w:szCs w:val="26"/>
          <w:shd w:val="clear" w:color="auto" w:fill="FEFFFF"/>
        </w:rPr>
        <w:t xml:space="preserve">w jakim </w:t>
      </w:r>
    </w:p>
    <w:p w:rsidR="00025229" w:rsidRPr="00E45263" w:rsidRDefault="00574D2E" w:rsidP="00E719B6">
      <w:pPr>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powołuje się na zasoby, warunków  udziału  w postępowaniu   wypełnia załącznik  nr </w:t>
      </w:r>
      <w:r w:rsidR="004A5B0F" w:rsidRPr="00E45263">
        <w:rPr>
          <w:rFonts w:cs="Times New Roman"/>
          <w:color w:val="000000"/>
          <w:sz w:val="26"/>
          <w:szCs w:val="26"/>
          <w:shd w:val="clear" w:color="auto" w:fill="FEFFFF"/>
        </w:rPr>
        <w:t>5</w:t>
      </w:r>
      <w:r w:rsidRPr="00E45263">
        <w:rPr>
          <w:rFonts w:cs="Times New Roman"/>
          <w:color w:val="000000"/>
          <w:sz w:val="26"/>
          <w:szCs w:val="26"/>
          <w:shd w:val="clear" w:color="auto" w:fill="FEFFFF"/>
        </w:rPr>
        <w:t xml:space="preserve">   do SIWZ.</w:t>
      </w:r>
      <w:r w:rsidR="00D575C1" w:rsidRPr="00E45263">
        <w:rPr>
          <w:rFonts w:cs="Times New Roman"/>
          <w:color w:val="000000"/>
          <w:sz w:val="26"/>
          <w:szCs w:val="26"/>
          <w:shd w:val="clear" w:color="auto" w:fill="FEFFFF"/>
        </w:rPr>
        <w:t xml:space="preserve"> </w:t>
      </w:r>
    </w:p>
    <w:p w:rsidR="00830BE0" w:rsidRPr="00E45263" w:rsidRDefault="00574D2E" w:rsidP="00E719B6">
      <w:pPr>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Wykonawca , który zamierza  powierzyć  wykonanie części zamówienia  podwykonawcom, w  celu  wykazania  braku  istnienia wobec nich podstaw wykluczenia  z udziału  w </w:t>
      </w:r>
      <w:r w:rsidR="00D575C1" w:rsidRPr="00E45263">
        <w:rPr>
          <w:rFonts w:cs="Times New Roman"/>
          <w:color w:val="000000"/>
          <w:sz w:val="26"/>
          <w:szCs w:val="26"/>
          <w:shd w:val="clear" w:color="auto" w:fill="FEFFFF"/>
        </w:rPr>
        <w:t>postępowaniu</w:t>
      </w:r>
      <w:r w:rsidRPr="00E45263">
        <w:rPr>
          <w:rFonts w:cs="Times New Roman"/>
          <w:color w:val="000000"/>
          <w:sz w:val="26"/>
          <w:szCs w:val="26"/>
          <w:shd w:val="clear" w:color="auto" w:fill="FEFFFF"/>
        </w:rPr>
        <w:t xml:space="preserve"> zamieszcza informacje  o podwykonawcach  w załączniku nr 1 do SIWZ</w:t>
      </w:r>
      <w:r w:rsidR="00EA712D" w:rsidRPr="00E45263">
        <w:rPr>
          <w:rFonts w:cs="Times New Roman"/>
          <w:color w:val="000000"/>
          <w:sz w:val="26"/>
          <w:szCs w:val="26"/>
          <w:shd w:val="clear" w:color="auto" w:fill="FEFFFF"/>
        </w:rPr>
        <w:t xml:space="preserve"> </w:t>
      </w:r>
    </w:p>
    <w:p w:rsidR="00E15286" w:rsidRPr="00E45263" w:rsidRDefault="00E15286" w:rsidP="00E719B6">
      <w:pPr>
        <w:jc w:val="both"/>
        <w:rPr>
          <w:rFonts w:cs="Times New Roman"/>
          <w:color w:val="000000"/>
          <w:sz w:val="26"/>
          <w:szCs w:val="26"/>
          <w:shd w:val="clear" w:color="auto" w:fill="FEFFFF"/>
        </w:rPr>
      </w:pPr>
    </w:p>
    <w:p w:rsidR="009B6FC9" w:rsidRPr="00E45263" w:rsidRDefault="00EA712D" w:rsidP="00E719B6">
      <w:pPr>
        <w:shd w:val="clear" w:color="auto" w:fill="FEFFFF"/>
        <w:spacing w:line="200" w:lineRule="atLeast"/>
        <w:ind w:left="840" w:right="19" w:hanging="84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 xml:space="preserve">4. Etap I. Wszyscy  Wykonawcy wraz  z  ofertą  składają </w:t>
      </w:r>
      <w:r w:rsidR="00191792" w:rsidRPr="00E45263">
        <w:rPr>
          <w:rFonts w:cs="Times New Roman"/>
          <w:b/>
          <w:color w:val="000000"/>
          <w:sz w:val="26"/>
          <w:szCs w:val="26"/>
          <w:shd w:val="clear" w:color="auto" w:fill="FEFFFF"/>
        </w:rPr>
        <w:t>:</w:t>
      </w:r>
      <w:r w:rsidRPr="00E45263">
        <w:rPr>
          <w:rFonts w:cs="Times New Roman"/>
          <w:b/>
          <w:color w:val="000000"/>
          <w:sz w:val="26"/>
          <w:szCs w:val="26"/>
          <w:shd w:val="clear" w:color="auto" w:fill="FEFFFF"/>
        </w:rPr>
        <w:t xml:space="preserve"> </w:t>
      </w:r>
    </w:p>
    <w:p w:rsidR="009B6FC9" w:rsidRPr="00E45263" w:rsidRDefault="00191792" w:rsidP="00E719B6">
      <w:pPr>
        <w:shd w:val="clear" w:color="auto" w:fill="FEFFFF"/>
        <w:spacing w:line="200" w:lineRule="atLeast"/>
        <w:ind w:left="840" w:right="19" w:hanging="840"/>
        <w:jc w:val="both"/>
        <w:rPr>
          <w:rFonts w:cs="Times New Roman"/>
          <w:color w:val="000000"/>
          <w:sz w:val="26"/>
          <w:szCs w:val="26"/>
          <w:shd w:val="clear" w:color="auto" w:fill="FEFFFF"/>
        </w:rPr>
      </w:pPr>
      <w:r w:rsidRPr="00E45263">
        <w:rPr>
          <w:rFonts w:cs="Times New Roman"/>
          <w:color w:val="000000"/>
          <w:sz w:val="26"/>
          <w:szCs w:val="26"/>
          <w:shd w:val="clear" w:color="auto" w:fill="FEFFFF"/>
        </w:rPr>
        <w:t>1) wypełniony formularz Oferta – załącznik nr 1 do</w:t>
      </w:r>
      <w:r w:rsidR="008D0930"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SIWZ</w:t>
      </w:r>
      <w:r w:rsidR="00E15286" w:rsidRPr="00E45263">
        <w:rPr>
          <w:rFonts w:cs="Times New Roman"/>
          <w:color w:val="000000"/>
          <w:sz w:val="26"/>
          <w:szCs w:val="26"/>
          <w:shd w:val="clear" w:color="auto" w:fill="FEFFFF"/>
        </w:rPr>
        <w:t>,</w:t>
      </w:r>
    </w:p>
    <w:p w:rsidR="00E15286" w:rsidRPr="00E45263" w:rsidRDefault="00E15286" w:rsidP="008D0930">
      <w:pPr>
        <w:pStyle w:val="Bezodstpw"/>
        <w:rPr>
          <w:sz w:val="26"/>
          <w:szCs w:val="26"/>
          <w:shd w:val="clear" w:color="auto" w:fill="FEFFFF"/>
        </w:rPr>
      </w:pPr>
      <w:r w:rsidRPr="00E45263">
        <w:rPr>
          <w:sz w:val="26"/>
          <w:szCs w:val="26"/>
          <w:shd w:val="clear" w:color="auto" w:fill="FEFFFF"/>
        </w:rPr>
        <w:t>2) pełnomocnictwo zgodnie z art. 23 ust.2 ustawy</w:t>
      </w:r>
      <w:r w:rsidR="00850740" w:rsidRPr="00E45263">
        <w:rPr>
          <w:sz w:val="26"/>
          <w:szCs w:val="26"/>
          <w:shd w:val="clear" w:color="auto" w:fill="FEFFFF"/>
        </w:rPr>
        <w:t xml:space="preserve"> </w:t>
      </w:r>
      <w:proofErr w:type="spellStart"/>
      <w:r w:rsidR="00850740" w:rsidRPr="00E45263">
        <w:rPr>
          <w:sz w:val="26"/>
          <w:szCs w:val="26"/>
          <w:shd w:val="clear" w:color="auto" w:fill="FEFFFF"/>
        </w:rPr>
        <w:t>Pzp</w:t>
      </w:r>
      <w:proofErr w:type="spellEnd"/>
      <w:r w:rsidRPr="00E45263">
        <w:rPr>
          <w:sz w:val="26"/>
          <w:szCs w:val="26"/>
          <w:shd w:val="clear" w:color="auto" w:fill="FEFFFF"/>
        </w:rPr>
        <w:t xml:space="preserve">, jeżeli  Wykonawcy ubiegają się </w:t>
      </w:r>
      <w:r w:rsidR="00BC4C9B" w:rsidRPr="00E45263">
        <w:rPr>
          <w:sz w:val="26"/>
          <w:szCs w:val="26"/>
          <w:shd w:val="clear" w:color="auto" w:fill="FEFFFF"/>
        </w:rPr>
        <w:t>wspólnie</w:t>
      </w:r>
      <w:r w:rsidRPr="00E45263">
        <w:rPr>
          <w:sz w:val="26"/>
          <w:szCs w:val="26"/>
          <w:shd w:val="clear" w:color="auto" w:fill="FEFFFF"/>
        </w:rPr>
        <w:t xml:space="preserve"> o udzielenie zamówienia( tylko, jeśli dotyczy)</w:t>
      </w:r>
    </w:p>
    <w:p w:rsidR="00BC4C9B" w:rsidRPr="00E45263" w:rsidRDefault="00BC4C9B" w:rsidP="00E719B6">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3) pisemne zobowiązanie  podmiotów do oddania Wykonawcy do dyspozycji  niezbędnych zasobów na potrzeby wykonania </w:t>
      </w:r>
      <w:r w:rsidR="00E45263">
        <w:rPr>
          <w:rFonts w:cs="Times New Roman"/>
          <w:color w:val="000000"/>
          <w:sz w:val="26"/>
          <w:szCs w:val="26"/>
          <w:shd w:val="clear" w:color="auto" w:fill="FEFFFF"/>
        </w:rPr>
        <w:t xml:space="preserve"> zamówienia  (</w:t>
      </w:r>
      <w:r w:rsidR="003B65CC" w:rsidRPr="00E45263">
        <w:rPr>
          <w:rFonts w:cs="Times New Roman"/>
          <w:color w:val="000000"/>
          <w:sz w:val="26"/>
          <w:szCs w:val="26"/>
          <w:shd w:val="clear" w:color="auto" w:fill="FEFFFF"/>
        </w:rPr>
        <w:t>tylko, jeśli dotyczy).</w:t>
      </w:r>
    </w:p>
    <w:p w:rsidR="003B65CC" w:rsidRPr="00E45263" w:rsidRDefault="003B65CC"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Dokument  zobowiązania  w swej tr</w:t>
      </w:r>
      <w:r w:rsidR="00145135" w:rsidRPr="00E45263">
        <w:rPr>
          <w:rFonts w:cs="Times New Roman"/>
          <w:color w:val="000000"/>
          <w:sz w:val="26"/>
          <w:szCs w:val="26"/>
          <w:shd w:val="clear" w:color="auto" w:fill="FEFFFF"/>
        </w:rPr>
        <w:t>e</w:t>
      </w:r>
      <w:r w:rsidRPr="00E45263">
        <w:rPr>
          <w:rFonts w:cs="Times New Roman"/>
          <w:color w:val="000000"/>
          <w:sz w:val="26"/>
          <w:szCs w:val="26"/>
          <w:shd w:val="clear" w:color="auto" w:fill="FEFFFF"/>
        </w:rPr>
        <w:t>ści  musi zawierać , co najmniej następujące informacje:</w:t>
      </w:r>
    </w:p>
    <w:p w:rsidR="003B65CC" w:rsidRPr="00E45263" w:rsidRDefault="003B65CC"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a) dane podmiotu  udostępniającego zasób</w:t>
      </w:r>
      <w:r w:rsidR="00FD7813" w:rsidRPr="00E45263">
        <w:rPr>
          <w:rFonts w:cs="Times New Roman"/>
          <w:color w:val="000000"/>
          <w:sz w:val="26"/>
          <w:szCs w:val="26"/>
          <w:shd w:val="clear" w:color="auto" w:fill="FEFFFF"/>
        </w:rPr>
        <w:t xml:space="preserve"> </w:t>
      </w:r>
    </w:p>
    <w:p w:rsidR="00FD7813" w:rsidRPr="00E45263" w:rsidRDefault="00FD7813"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b)dane podmiotu  przyjmującego zasób,</w:t>
      </w:r>
    </w:p>
    <w:p w:rsidR="00FD7813" w:rsidRPr="00E45263" w:rsidRDefault="00FD7813"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c) zakres dostępnych  wykonawcy zasobów innego podmiotu,</w:t>
      </w:r>
    </w:p>
    <w:p w:rsidR="0057431A" w:rsidRPr="00E45263" w:rsidRDefault="00FD7813"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d) sposób wykorzystania zasobów innego </w:t>
      </w:r>
      <w:r w:rsidR="00E45263">
        <w:rPr>
          <w:rFonts w:cs="Times New Roman"/>
          <w:color w:val="000000"/>
          <w:sz w:val="26"/>
          <w:szCs w:val="26"/>
          <w:shd w:val="clear" w:color="auto" w:fill="FEFFFF"/>
        </w:rPr>
        <w:t xml:space="preserve">podmiotu, przez wykonawcę, przy </w:t>
      </w:r>
      <w:r w:rsidRPr="00E45263">
        <w:rPr>
          <w:rFonts w:cs="Times New Roman"/>
          <w:color w:val="000000"/>
          <w:sz w:val="26"/>
          <w:szCs w:val="26"/>
          <w:shd w:val="clear" w:color="auto" w:fill="FEFFFF"/>
        </w:rPr>
        <w:t xml:space="preserve">wykonywaniu </w:t>
      </w:r>
      <w:r w:rsidR="001842F6" w:rsidRPr="00E45263">
        <w:rPr>
          <w:rFonts w:cs="Times New Roman"/>
          <w:color w:val="000000"/>
          <w:sz w:val="26"/>
          <w:szCs w:val="26"/>
          <w:shd w:val="clear" w:color="auto" w:fill="FEFFFF"/>
        </w:rPr>
        <w:t>zamówienia</w:t>
      </w:r>
    </w:p>
    <w:p w:rsidR="00FD7813" w:rsidRPr="00E45263" w:rsidRDefault="0057431A"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e)</w:t>
      </w:r>
      <w:r w:rsidR="00FD7813"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charakter </w:t>
      </w:r>
      <w:r w:rsidR="001842F6" w:rsidRPr="00E45263">
        <w:rPr>
          <w:rFonts w:cs="Times New Roman"/>
          <w:color w:val="000000"/>
          <w:sz w:val="26"/>
          <w:szCs w:val="26"/>
          <w:shd w:val="clear" w:color="auto" w:fill="FEFFFF"/>
        </w:rPr>
        <w:t>stosunku, jaki będzie łączył  wykonawcę  z innym podmiotem</w:t>
      </w:r>
    </w:p>
    <w:p w:rsidR="001842F6" w:rsidRPr="00E45263" w:rsidRDefault="001842F6"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f) zakres  i okres  udziału innego podmiotu przy wykonywaniu zamówienia</w:t>
      </w:r>
    </w:p>
    <w:p w:rsidR="001842F6" w:rsidRPr="00E45263" w:rsidRDefault="001842F6" w:rsidP="00224C24">
      <w:pPr>
        <w:shd w:val="clear" w:color="auto" w:fill="FEFFFF"/>
        <w:spacing w:line="200" w:lineRule="atLeast"/>
        <w:ind w:left="839" w:right="17" w:hanging="839"/>
        <w:jc w:val="both"/>
        <w:rPr>
          <w:rFonts w:cs="Times New Roman"/>
          <w:color w:val="000000"/>
          <w:sz w:val="26"/>
          <w:szCs w:val="26"/>
          <w:shd w:val="clear" w:color="auto" w:fill="FEFFFF"/>
        </w:rPr>
      </w:pPr>
      <w:r w:rsidRPr="00E45263">
        <w:rPr>
          <w:rFonts w:cs="Times New Roman"/>
          <w:color w:val="000000"/>
          <w:sz w:val="26"/>
          <w:szCs w:val="26"/>
          <w:shd w:val="clear" w:color="auto" w:fill="FEFFFF"/>
        </w:rPr>
        <w:t>g) czy podmiot , na zdolnościach którego wykonawca polega w odniesieniu do warunków udziału w postępowaniu  dotyczących wykształcenia, kwalifikacji</w:t>
      </w:r>
      <w:r w:rsidR="0034151A"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za</w:t>
      </w:r>
      <w:r w:rsidR="0034151A" w:rsidRPr="00E45263">
        <w:rPr>
          <w:rFonts w:cs="Times New Roman"/>
          <w:color w:val="000000"/>
          <w:sz w:val="26"/>
          <w:szCs w:val="26"/>
          <w:shd w:val="clear" w:color="auto" w:fill="FEFFFF"/>
        </w:rPr>
        <w:t>w</w:t>
      </w:r>
      <w:r w:rsidRPr="00E45263">
        <w:rPr>
          <w:rFonts w:cs="Times New Roman"/>
          <w:color w:val="000000"/>
          <w:sz w:val="26"/>
          <w:szCs w:val="26"/>
          <w:shd w:val="clear" w:color="auto" w:fill="FEFFFF"/>
        </w:rPr>
        <w:t>odowych lub doświadczenia, zrealizuje  usługi, których  wskazane zdolności  dotyczą.</w:t>
      </w:r>
    </w:p>
    <w:p w:rsidR="001842F6" w:rsidRPr="00E45263" w:rsidRDefault="0034151A" w:rsidP="008D0930">
      <w:pPr>
        <w:pStyle w:val="Bezodstpw"/>
        <w:rPr>
          <w:b/>
          <w:i/>
          <w:sz w:val="26"/>
          <w:szCs w:val="26"/>
          <w:shd w:val="clear" w:color="auto" w:fill="FEFFFF"/>
        </w:rPr>
      </w:pPr>
      <w:r w:rsidRPr="00E45263">
        <w:rPr>
          <w:b/>
          <w:sz w:val="26"/>
          <w:szCs w:val="26"/>
          <w:shd w:val="clear" w:color="auto" w:fill="FEFFFF"/>
        </w:rPr>
        <w:t>5)</w:t>
      </w:r>
      <w:r w:rsidRPr="00E45263">
        <w:rPr>
          <w:sz w:val="26"/>
          <w:szCs w:val="26"/>
          <w:shd w:val="clear" w:color="auto" w:fill="FEFFFF"/>
        </w:rPr>
        <w:t xml:space="preserve"> </w:t>
      </w:r>
      <w:r w:rsidRPr="00E45263">
        <w:rPr>
          <w:b/>
          <w:sz w:val="26"/>
          <w:szCs w:val="26"/>
          <w:shd w:val="clear" w:color="auto" w:fill="FEFFFF"/>
        </w:rPr>
        <w:t>Wykonawca , w terminie 3 dni od zamieszczenia na stronie  internetowej</w:t>
      </w:r>
      <w:r w:rsidRPr="00E45263">
        <w:rPr>
          <w:sz w:val="26"/>
          <w:szCs w:val="26"/>
          <w:shd w:val="clear" w:color="auto" w:fill="FEFFFF"/>
        </w:rPr>
        <w:t xml:space="preserve"> </w:t>
      </w:r>
      <w:r w:rsidR="00B212C1" w:rsidRPr="00E45263">
        <w:rPr>
          <w:b/>
          <w:sz w:val="26"/>
          <w:szCs w:val="26"/>
          <w:shd w:val="clear" w:color="auto" w:fill="FEFFFF"/>
        </w:rPr>
        <w:t>Z</w:t>
      </w:r>
      <w:r w:rsidRPr="00E45263">
        <w:rPr>
          <w:b/>
          <w:sz w:val="26"/>
          <w:szCs w:val="26"/>
          <w:shd w:val="clear" w:color="auto" w:fill="FEFFFF"/>
        </w:rPr>
        <w:t xml:space="preserve">amawiającego informacji, o której  mowa w art. 86ust. 5 ustawy </w:t>
      </w:r>
      <w:proofErr w:type="spellStart"/>
      <w:r w:rsidR="00850740" w:rsidRPr="00E45263">
        <w:rPr>
          <w:b/>
          <w:sz w:val="26"/>
          <w:szCs w:val="26"/>
          <w:shd w:val="clear" w:color="auto" w:fill="FEFFFF"/>
        </w:rPr>
        <w:t>Pzp</w:t>
      </w:r>
      <w:proofErr w:type="spellEnd"/>
      <w:r w:rsidR="00850740" w:rsidRPr="00E45263">
        <w:rPr>
          <w:b/>
          <w:sz w:val="26"/>
          <w:szCs w:val="26"/>
          <w:shd w:val="clear" w:color="auto" w:fill="FEFFFF"/>
        </w:rPr>
        <w:t>[</w:t>
      </w:r>
      <w:r w:rsidR="00B212C1" w:rsidRPr="00E45263">
        <w:rPr>
          <w:b/>
          <w:sz w:val="26"/>
          <w:szCs w:val="26"/>
          <w:shd w:val="clear" w:color="auto" w:fill="FEFFFF"/>
        </w:rPr>
        <w:t>, przekazuje  Z</w:t>
      </w:r>
      <w:r w:rsidRPr="00E45263">
        <w:rPr>
          <w:b/>
          <w:sz w:val="26"/>
          <w:szCs w:val="26"/>
          <w:shd w:val="clear" w:color="auto" w:fill="FEFFFF"/>
        </w:rPr>
        <w:t>amawiającemu oświadczenie  o przynależności do tej samej  grupy kapitałowej, w rozumieniu  ustawy  z dnia 16 lutego 2007r o ochronie konkurencji i konsumentów ( Dz. U. z 201</w:t>
      </w:r>
      <w:r w:rsidR="00850740" w:rsidRPr="00E45263">
        <w:rPr>
          <w:b/>
          <w:sz w:val="26"/>
          <w:szCs w:val="26"/>
          <w:shd w:val="clear" w:color="auto" w:fill="FEFFFF"/>
        </w:rPr>
        <w:t>7</w:t>
      </w:r>
      <w:r w:rsidRPr="00E45263">
        <w:rPr>
          <w:b/>
          <w:sz w:val="26"/>
          <w:szCs w:val="26"/>
          <w:shd w:val="clear" w:color="auto" w:fill="FEFFFF"/>
        </w:rPr>
        <w:t>r. poz.</w:t>
      </w:r>
      <w:r w:rsidR="00B94021" w:rsidRPr="00E45263">
        <w:rPr>
          <w:b/>
          <w:sz w:val="26"/>
          <w:szCs w:val="26"/>
          <w:shd w:val="clear" w:color="auto" w:fill="FEFFFF"/>
        </w:rPr>
        <w:t>229</w:t>
      </w:r>
      <w:r w:rsidRPr="00E45263">
        <w:rPr>
          <w:b/>
          <w:sz w:val="26"/>
          <w:szCs w:val="26"/>
          <w:shd w:val="clear" w:color="auto" w:fill="FEFFFF"/>
        </w:rPr>
        <w:t xml:space="preserve">). Wraz ze złożeniem </w:t>
      </w:r>
      <w:r w:rsidRPr="00E45263">
        <w:rPr>
          <w:b/>
          <w:sz w:val="26"/>
          <w:szCs w:val="26"/>
          <w:shd w:val="clear" w:color="auto" w:fill="FEFFFF"/>
        </w:rPr>
        <w:lastRenderedPageBreak/>
        <w:t>oświadczenia, wykonawca może  przedstawić dowody, że powiązania z innym wykonawcą nie prowadza do zakłócenia konkurencji w postępowaniu o udzielenie zamówi</w:t>
      </w:r>
      <w:r w:rsidR="00B94021" w:rsidRPr="00E45263">
        <w:rPr>
          <w:b/>
          <w:sz w:val="26"/>
          <w:szCs w:val="26"/>
          <w:shd w:val="clear" w:color="auto" w:fill="FEFFFF"/>
        </w:rPr>
        <w:t>e</w:t>
      </w:r>
      <w:r w:rsidRPr="00E45263">
        <w:rPr>
          <w:b/>
          <w:sz w:val="26"/>
          <w:szCs w:val="26"/>
          <w:shd w:val="clear" w:color="auto" w:fill="FEFFFF"/>
        </w:rPr>
        <w:t xml:space="preserve">nia- załącznik </w:t>
      </w:r>
      <w:r w:rsidR="00B94021" w:rsidRPr="00E45263">
        <w:rPr>
          <w:b/>
          <w:sz w:val="26"/>
          <w:szCs w:val="26"/>
          <w:shd w:val="clear" w:color="auto" w:fill="FEFFFF"/>
        </w:rPr>
        <w:t xml:space="preserve">nr </w:t>
      </w:r>
      <w:r w:rsidRPr="00E45263">
        <w:rPr>
          <w:b/>
          <w:sz w:val="26"/>
          <w:szCs w:val="26"/>
          <w:shd w:val="clear" w:color="auto" w:fill="FEFFFF"/>
        </w:rPr>
        <w:t xml:space="preserve"> </w:t>
      </w:r>
      <w:r w:rsidR="00025229" w:rsidRPr="00E45263">
        <w:rPr>
          <w:b/>
          <w:sz w:val="26"/>
          <w:szCs w:val="26"/>
          <w:shd w:val="clear" w:color="auto" w:fill="FEFFFF"/>
        </w:rPr>
        <w:t xml:space="preserve"> 3</w:t>
      </w:r>
      <w:r w:rsidRPr="00E45263">
        <w:rPr>
          <w:b/>
          <w:sz w:val="26"/>
          <w:szCs w:val="26"/>
          <w:shd w:val="clear" w:color="auto" w:fill="FEFFFF"/>
        </w:rPr>
        <w:t xml:space="preserve"> do SIWZ.</w:t>
      </w:r>
      <w:r w:rsidR="00B94021" w:rsidRPr="00E45263">
        <w:rPr>
          <w:b/>
          <w:sz w:val="26"/>
          <w:szCs w:val="26"/>
          <w:shd w:val="clear" w:color="auto" w:fill="FEFFFF"/>
        </w:rPr>
        <w:t xml:space="preserve">    </w:t>
      </w:r>
    </w:p>
    <w:p w:rsidR="00060B64" w:rsidRPr="00E45263" w:rsidRDefault="00060B64" w:rsidP="00E719B6">
      <w:pPr>
        <w:shd w:val="clear" w:color="auto" w:fill="FEFFFF"/>
        <w:spacing w:line="200" w:lineRule="atLeast"/>
        <w:ind w:left="840" w:right="19" w:hanging="840"/>
        <w:jc w:val="both"/>
        <w:rPr>
          <w:rFonts w:cs="Times New Roman"/>
          <w:b/>
          <w:color w:val="000000"/>
          <w:sz w:val="26"/>
          <w:szCs w:val="26"/>
          <w:shd w:val="clear" w:color="auto" w:fill="FEFFFF"/>
        </w:rPr>
      </w:pPr>
    </w:p>
    <w:p w:rsidR="0034151A" w:rsidRPr="00E45263" w:rsidRDefault="0034151A" w:rsidP="00E719B6">
      <w:pPr>
        <w:shd w:val="clear" w:color="auto" w:fill="FEFFFF"/>
        <w:spacing w:line="200" w:lineRule="atLeast"/>
        <w:ind w:left="840" w:right="19" w:hanging="84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5. Etap II</w:t>
      </w:r>
      <w:r w:rsidR="00CE496E" w:rsidRPr="00E45263">
        <w:rPr>
          <w:rFonts w:cs="Times New Roman"/>
          <w:b/>
          <w:color w:val="000000"/>
          <w:sz w:val="26"/>
          <w:szCs w:val="26"/>
          <w:shd w:val="clear" w:color="auto" w:fill="FEFFFF"/>
        </w:rPr>
        <w:t xml:space="preserve">. Tylko Wykonawca, którego oferta  została oceniona  jako najkorzystniejsza- na wezwanie Zamawiającego </w:t>
      </w:r>
      <w:r w:rsidR="00B07DB3" w:rsidRPr="00E45263">
        <w:rPr>
          <w:rFonts w:cs="Times New Roman"/>
          <w:b/>
          <w:color w:val="000000"/>
          <w:sz w:val="26"/>
          <w:szCs w:val="26"/>
          <w:shd w:val="clear" w:color="auto" w:fill="FEFFFF"/>
        </w:rPr>
        <w:t>składa</w:t>
      </w:r>
      <w:r w:rsidR="00CE496E" w:rsidRPr="00E45263">
        <w:rPr>
          <w:rFonts w:cs="Times New Roman"/>
          <w:b/>
          <w:color w:val="000000"/>
          <w:sz w:val="26"/>
          <w:szCs w:val="26"/>
          <w:shd w:val="clear" w:color="auto" w:fill="FEFFFF"/>
        </w:rPr>
        <w:t xml:space="preserve"> następujące dokumenty: </w:t>
      </w:r>
    </w:p>
    <w:p w:rsidR="00CE496E" w:rsidRPr="00E45263" w:rsidRDefault="00CE496E" w:rsidP="00E719B6">
      <w:pPr>
        <w:shd w:val="clear" w:color="auto" w:fill="FEFFFF"/>
        <w:spacing w:line="200" w:lineRule="atLeast"/>
        <w:ind w:left="840" w:right="19" w:hanging="840"/>
        <w:jc w:val="both"/>
        <w:rPr>
          <w:rFonts w:cs="Times New Roman"/>
          <w:color w:val="000000"/>
          <w:sz w:val="26"/>
          <w:szCs w:val="26"/>
          <w:shd w:val="clear" w:color="auto" w:fill="FEFFFF"/>
        </w:rPr>
      </w:pPr>
      <w:r w:rsidRPr="00E45263">
        <w:rPr>
          <w:rFonts w:cs="Times New Roman"/>
          <w:color w:val="000000"/>
          <w:sz w:val="26"/>
          <w:szCs w:val="26"/>
          <w:shd w:val="clear" w:color="auto" w:fill="FEFFFF"/>
        </w:rPr>
        <w:t>1) W celu potwierdzenia spełniania warunków udziału w postępowaniu:</w:t>
      </w:r>
    </w:p>
    <w:p w:rsidR="00CE496E" w:rsidRPr="00E45263" w:rsidRDefault="00CE496E" w:rsidP="00E719B6">
      <w:pPr>
        <w:shd w:val="clear" w:color="auto" w:fill="FEFFFF"/>
        <w:spacing w:line="200" w:lineRule="atLeast"/>
        <w:ind w:left="840" w:right="19" w:hanging="84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a) zezwolenie na prowadzenie  działalności w zakresie zbierania i transportu odpadów </w:t>
      </w:r>
    </w:p>
    <w:p w:rsidR="00CE496E" w:rsidRPr="00E45263" w:rsidRDefault="00CE496E"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transportu odpadów  komunalnych ( w tym  niebezpiecznych) objętych                 przedmiotem zamówienia  wydane  na podstawie  przepisów ustawy  z dnia 14 grudnia 2012r o odpadach ( Dz. U. z 201</w:t>
      </w:r>
      <w:r w:rsidR="00B94021" w:rsidRPr="00E45263">
        <w:rPr>
          <w:rFonts w:cs="Times New Roman"/>
          <w:bCs/>
          <w:color w:val="000000"/>
          <w:sz w:val="26"/>
          <w:szCs w:val="26"/>
          <w:shd w:val="clear" w:color="auto" w:fill="FEFFFF"/>
        </w:rPr>
        <w:t>6</w:t>
      </w:r>
      <w:r w:rsidR="00BA7522" w:rsidRPr="00E45263">
        <w:rPr>
          <w:rFonts w:cs="Times New Roman"/>
          <w:bCs/>
          <w:color w:val="000000"/>
          <w:sz w:val="26"/>
          <w:szCs w:val="26"/>
          <w:shd w:val="clear" w:color="auto" w:fill="FEFFFF"/>
        </w:rPr>
        <w:t xml:space="preserve"> </w:t>
      </w:r>
      <w:r w:rsidRPr="00E45263">
        <w:rPr>
          <w:rFonts w:cs="Times New Roman"/>
          <w:bCs/>
          <w:color w:val="000000"/>
          <w:sz w:val="26"/>
          <w:szCs w:val="26"/>
          <w:shd w:val="clear" w:color="auto" w:fill="FEFFFF"/>
        </w:rPr>
        <w:t xml:space="preserve">r. poz. </w:t>
      </w:r>
      <w:r w:rsidR="00B94021" w:rsidRPr="00E45263">
        <w:rPr>
          <w:rFonts w:cs="Times New Roman"/>
          <w:bCs/>
          <w:color w:val="000000"/>
          <w:sz w:val="26"/>
          <w:szCs w:val="26"/>
          <w:shd w:val="clear" w:color="auto" w:fill="FEFFFF"/>
        </w:rPr>
        <w:t xml:space="preserve">1987 </w:t>
      </w:r>
      <w:r w:rsidRPr="00E45263">
        <w:rPr>
          <w:rFonts w:cs="Times New Roman"/>
          <w:bCs/>
          <w:color w:val="000000"/>
          <w:sz w:val="26"/>
          <w:szCs w:val="26"/>
          <w:shd w:val="clear" w:color="auto" w:fill="FEFFFF"/>
        </w:rPr>
        <w:t xml:space="preserve">z </w:t>
      </w:r>
      <w:proofErr w:type="spellStart"/>
      <w:r w:rsidRPr="00E45263">
        <w:rPr>
          <w:rFonts w:cs="Times New Roman"/>
          <w:bCs/>
          <w:color w:val="000000"/>
          <w:sz w:val="26"/>
          <w:szCs w:val="26"/>
          <w:shd w:val="clear" w:color="auto" w:fill="FEFFFF"/>
        </w:rPr>
        <w:t>pó</w:t>
      </w:r>
      <w:r w:rsidR="00BA7522" w:rsidRPr="00E45263">
        <w:rPr>
          <w:rFonts w:cs="Times New Roman"/>
          <w:bCs/>
          <w:color w:val="000000"/>
          <w:sz w:val="26"/>
          <w:szCs w:val="26"/>
          <w:shd w:val="clear" w:color="auto" w:fill="FEFFFF"/>
        </w:rPr>
        <w:t>ź</w:t>
      </w:r>
      <w:r w:rsidRPr="00E45263">
        <w:rPr>
          <w:rFonts w:cs="Times New Roman"/>
          <w:bCs/>
          <w:color w:val="000000"/>
          <w:sz w:val="26"/>
          <w:szCs w:val="26"/>
          <w:shd w:val="clear" w:color="auto" w:fill="FEFFFF"/>
        </w:rPr>
        <w:t>n</w:t>
      </w:r>
      <w:proofErr w:type="spellEnd"/>
      <w:r w:rsidRPr="00E45263">
        <w:rPr>
          <w:rFonts w:cs="Times New Roman"/>
          <w:bCs/>
          <w:color w:val="000000"/>
          <w:sz w:val="26"/>
          <w:szCs w:val="26"/>
          <w:shd w:val="clear" w:color="auto" w:fill="FEFFFF"/>
        </w:rPr>
        <w:t>. zm.);</w:t>
      </w:r>
    </w:p>
    <w:p w:rsidR="00224C24" w:rsidRPr="00E45263" w:rsidRDefault="00CE496E" w:rsidP="00224C24">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 xml:space="preserve">b) </w:t>
      </w:r>
      <w:r w:rsidR="00224C24" w:rsidRPr="00E45263">
        <w:rPr>
          <w:rFonts w:cs="Times New Roman"/>
          <w:bCs/>
          <w:color w:val="000000"/>
          <w:sz w:val="26"/>
          <w:szCs w:val="26"/>
          <w:shd w:val="clear" w:color="auto" w:fill="FEFFFF"/>
        </w:rPr>
        <w:t xml:space="preserve">wpis do rejestru działalności  regulowanej, prowadzonego  przez  Wójta Gminy Ostrowite w  zakresie odbierania odpadów komunalnych od właścicieli  nieruchomości zgodnie z  ustawą   z dnia  13 września  1996r o utrzymaniu  czystości porządku w  gminach( Dz. </w:t>
      </w:r>
      <w:proofErr w:type="spellStart"/>
      <w:r w:rsidR="00224C24" w:rsidRPr="00E45263">
        <w:rPr>
          <w:rFonts w:cs="Times New Roman"/>
          <w:bCs/>
          <w:color w:val="000000"/>
          <w:sz w:val="26"/>
          <w:szCs w:val="26"/>
          <w:shd w:val="clear" w:color="auto" w:fill="FEFFFF"/>
        </w:rPr>
        <w:t>U.z</w:t>
      </w:r>
      <w:proofErr w:type="spellEnd"/>
      <w:r w:rsidR="00224C24" w:rsidRPr="00E45263">
        <w:rPr>
          <w:rFonts w:cs="Times New Roman"/>
          <w:bCs/>
          <w:color w:val="000000"/>
          <w:sz w:val="26"/>
          <w:szCs w:val="26"/>
          <w:shd w:val="clear" w:color="auto" w:fill="FEFFFF"/>
        </w:rPr>
        <w:t xml:space="preserve"> 2017, poz. 1289) , obejmujący odpady określone w SIWZ</w:t>
      </w:r>
    </w:p>
    <w:p w:rsidR="00284B42" w:rsidRPr="00E45263" w:rsidRDefault="00CE496E" w:rsidP="00E719B6">
      <w:pPr>
        <w:shd w:val="clear" w:color="auto" w:fill="FEFFFF"/>
        <w:spacing w:line="200" w:lineRule="atLeast"/>
        <w:ind w:left="23"/>
        <w:jc w:val="both"/>
        <w:rPr>
          <w:rFonts w:cs="Times New Roman"/>
          <w:bCs/>
          <w:color w:val="000000"/>
          <w:sz w:val="26"/>
          <w:szCs w:val="26"/>
          <w:shd w:val="clear" w:color="auto" w:fill="FEFFFF"/>
        </w:rPr>
      </w:pPr>
      <w:r w:rsidRPr="00E45263">
        <w:rPr>
          <w:rFonts w:cs="Times New Roman"/>
          <w:bCs/>
          <w:color w:val="000000"/>
          <w:sz w:val="26"/>
          <w:szCs w:val="26"/>
          <w:shd w:val="clear" w:color="auto" w:fill="FEFFFF"/>
        </w:rPr>
        <w:t xml:space="preserve">c) dokument </w:t>
      </w:r>
      <w:r w:rsidR="00284B42" w:rsidRPr="00E45263">
        <w:rPr>
          <w:rFonts w:cs="Times New Roman"/>
          <w:bCs/>
          <w:color w:val="000000"/>
          <w:sz w:val="26"/>
          <w:szCs w:val="26"/>
          <w:shd w:val="clear" w:color="auto" w:fill="FEFFFF"/>
        </w:rPr>
        <w:t>potwierdzający</w:t>
      </w:r>
      <w:r w:rsidRPr="00E45263">
        <w:rPr>
          <w:rFonts w:cs="Times New Roman"/>
          <w:bCs/>
          <w:color w:val="000000"/>
          <w:sz w:val="26"/>
          <w:szCs w:val="26"/>
          <w:shd w:val="clear" w:color="auto" w:fill="FEFFFF"/>
        </w:rPr>
        <w:t xml:space="preserve">, że wykonawca jest ubezpieczony od odpowiedzialności cywilnej w zakresie prowadzonej </w:t>
      </w:r>
      <w:r w:rsidR="00284B42" w:rsidRPr="00E45263">
        <w:rPr>
          <w:rFonts w:cs="Times New Roman"/>
          <w:bCs/>
          <w:color w:val="000000"/>
          <w:sz w:val="26"/>
          <w:szCs w:val="26"/>
          <w:shd w:val="clear" w:color="auto" w:fill="FEFFFF"/>
        </w:rPr>
        <w:t>działalności</w:t>
      </w:r>
      <w:r w:rsidRPr="00E45263">
        <w:rPr>
          <w:rFonts w:cs="Times New Roman"/>
          <w:bCs/>
          <w:color w:val="000000"/>
          <w:sz w:val="26"/>
          <w:szCs w:val="26"/>
          <w:shd w:val="clear" w:color="auto" w:fill="FEFFFF"/>
        </w:rPr>
        <w:t xml:space="preserve"> </w:t>
      </w:r>
      <w:r w:rsidR="00284B42" w:rsidRPr="00E45263">
        <w:rPr>
          <w:rFonts w:cs="Times New Roman"/>
          <w:bCs/>
          <w:color w:val="000000"/>
          <w:sz w:val="26"/>
          <w:szCs w:val="26"/>
          <w:shd w:val="clear" w:color="auto" w:fill="FEFFFF"/>
        </w:rPr>
        <w:t>związanej  z przedmiotem zamówienia);</w:t>
      </w:r>
    </w:p>
    <w:p w:rsidR="00284B42" w:rsidRPr="00E45263" w:rsidRDefault="00284B42" w:rsidP="00E719B6">
      <w:pPr>
        <w:shd w:val="clear" w:color="auto" w:fill="FEFFFF"/>
        <w:spacing w:line="200" w:lineRule="atLeast"/>
        <w:ind w:right="23"/>
        <w:jc w:val="both"/>
        <w:rPr>
          <w:rFonts w:cs="Times New Roman"/>
          <w:color w:val="000000"/>
          <w:sz w:val="26"/>
          <w:szCs w:val="26"/>
          <w:shd w:val="clear" w:color="auto" w:fill="FEFFFF"/>
        </w:rPr>
      </w:pPr>
      <w:r w:rsidRPr="00E45263">
        <w:rPr>
          <w:rFonts w:cs="Times New Roman"/>
          <w:bCs/>
          <w:color w:val="000000"/>
          <w:sz w:val="26"/>
          <w:szCs w:val="26"/>
          <w:shd w:val="clear" w:color="auto" w:fill="FEFFFF"/>
        </w:rPr>
        <w:t xml:space="preserve">d) informacja  banku </w:t>
      </w:r>
      <w:r w:rsidRPr="00E45263">
        <w:rPr>
          <w:rFonts w:cs="Times New Roman"/>
          <w:color w:val="000000"/>
          <w:sz w:val="26"/>
          <w:szCs w:val="26"/>
          <w:shd w:val="clear" w:color="auto" w:fill="FEFFFF"/>
        </w:rPr>
        <w:t>lub spółdzielczej  kasy oszczędnościowo-kredytowej potwierdzającej  wysokość posiadanych  środków finansowych  lub zdolność kredytową   wykonawcy, w okresie nie wcześniejszym niż 1 miesiąc przed  upływem skradania ofert.</w:t>
      </w:r>
    </w:p>
    <w:p w:rsidR="0070675B" w:rsidRPr="00E45263" w:rsidRDefault="00774169"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bCs/>
          <w:color w:val="000000"/>
          <w:sz w:val="26"/>
          <w:szCs w:val="26"/>
          <w:shd w:val="clear" w:color="auto" w:fill="FEFFFF"/>
        </w:rPr>
        <w:t>e)</w:t>
      </w:r>
      <w:r w:rsidR="00B71A0B">
        <w:rPr>
          <w:rFonts w:cs="Times New Roman"/>
          <w:color w:val="000000"/>
          <w:sz w:val="26"/>
          <w:szCs w:val="26"/>
          <w:shd w:val="clear" w:color="auto" w:fill="FEFFFF"/>
        </w:rPr>
        <w:t xml:space="preserve"> wykaz usług  wykonanych </w:t>
      </w:r>
      <w:r w:rsidRPr="00E45263">
        <w:rPr>
          <w:rFonts w:cs="Times New Roman"/>
          <w:color w:val="000000"/>
          <w:sz w:val="26"/>
          <w:szCs w:val="26"/>
          <w:shd w:val="clear" w:color="auto" w:fill="FEFFFF"/>
        </w:rPr>
        <w:t>, a  w  przypadku  świadczeń  okresowych lub ciągłych również wykonywanych</w:t>
      </w:r>
      <w:r w:rsidR="00FA5DB6"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  w okresie  ostatnich trzech lat przed upływem terminu składania ofert,  a jeżeli okres prowadzenia działalności jest krótszy – w tym okresie </w:t>
      </w:r>
      <w:r w:rsidR="00FA5DB6" w:rsidRPr="00E45263">
        <w:rPr>
          <w:rFonts w:cs="Times New Roman"/>
          <w:color w:val="000000"/>
          <w:sz w:val="26"/>
          <w:szCs w:val="26"/>
          <w:shd w:val="clear" w:color="auto" w:fill="FEFFFF"/>
        </w:rPr>
        <w:t xml:space="preserve">wraz </w:t>
      </w:r>
      <w:r w:rsidRPr="00E45263">
        <w:rPr>
          <w:rFonts w:cs="Times New Roman"/>
          <w:color w:val="000000"/>
          <w:sz w:val="26"/>
          <w:szCs w:val="26"/>
          <w:shd w:val="clear" w:color="auto" w:fill="FEFFFF"/>
        </w:rPr>
        <w:t>z podaniem ich wartości, przedmiotu, dat wykonania i podmiotów, na rzecz których usługi zostały wykonane, oraz załączeniem dowodów, określających czy te usługi  zostały wykonane lub są wykonane należycie</w:t>
      </w:r>
      <w:r w:rsidR="00FA5DB6" w:rsidRPr="00E45263">
        <w:rPr>
          <w:rFonts w:cs="Times New Roman"/>
          <w:color w:val="000000"/>
          <w:sz w:val="26"/>
          <w:szCs w:val="26"/>
          <w:shd w:val="clear" w:color="auto" w:fill="FEFFFF"/>
        </w:rPr>
        <w:t xml:space="preserve">, przy  czym  dowodami , o których mowa, są referencje </w:t>
      </w:r>
      <w:r w:rsidR="00A91B96" w:rsidRPr="00E45263">
        <w:rPr>
          <w:rFonts w:cs="Times New Roman"/>
          <w:color w:val="000000"/>
          <w:sz w:val="26"/>
          <w:szCs w:val="26"/>
          <w:shd w:val="clear" w:color="auto" w:fill="FEFFFF"/>
        </w:rPr>
        <w:t xml:space="preserve">bądź </w:t>
      </w:r>
      <w:r w:rsidR="00FA5DB6" w:rsidRPr="00E45263">
        <w:rPr>
          <w:rFonts w:cs="Times New Roman"/>
          <w:color w:val="000000"/>
          <w:sz w:val="26"/>
          <w:szCs w:val="26"/>
          <w:shd w:val="clear" w:color="auto" w:fill="FEFFFF"/>
        </w:rPr>
        <w:t xml:space="preserve">  inne dokumenty </w:t>
      </w:r>
      <w:r w:rsidR="00A91B96" w:rsidRPr="00E45263">
        <w:rPr>
          <w:rFonts w:cs="Times New Roman"/>
          <w:color w:val="000000"/>
          <w:sz w:val="26"/>
          <w:szCs w:val="26"/>
          <w:shd w:val="clear" w:color="auto" w:fill="FEFFFF"/>
        </w:rPr>
        <w:t xml:space="preserve"> potwierdzające  ich należyte wykon</w:t>
      </w:r>
      <w:r w:rsidR="0070675B" w:rsidRPr="00E45263">
        <w:rPr>
          <w:rFonts w:cs="Times New Roman"/>
          <w:color w:val="000000"/>
          <w:sz w:val="26"/>
          <w:szCs w:val="26"/>
          <w:shd w:val="clear" w:color="auto" w:fill="FEFFFF"/>
        </w:rPr>
        <w:t>yw</w:t>
      </w:r>
      <w:r w:rsidR="00A91B96" w:rsidRPr="00E45263">
        <w:rPr>
          <w:rFonts w:cs="Times New Roman"/>
          <w:color w:val="000000"/>
          <w:sz w:val="26"/>
          <w:szCs w:val="26"/>
          <w:shd w:val="clear" w:color="auto" w:fill="FEFFFF"/>
        </w:rPr>
        <w:t>anie</w:t>
      </w:r>
      <w:r w:rsidR="0070675B" w:rsidRPr="00E45263">
        <w:rPr>
          <w:rFonts w:cs="Times New Roman"/>
          <w:color w:val="000000"/>
          <w:sz w:val="26"/>
          <w:szCs w:val="26"/>
          <w:shd w:val="clear" w:color="auto" w:fill="FEFFFF"/>
        </w:rPr>
        <w:t xml:space="preserve"> – załącznik nr</w:t>
      </w:r>
      <w:r w:rsidR="004A5B0F" w:rsidRPr="00E45263">
        <w:rPr>
          <w:rFonts w:cs="Times New Roman"/>
          <w:color w:val="000000"/>
          <w:sz w:val="26"/>
          <w:szCs w:val="26"/>
          <w:shd w:val="clear" w:color="auto" w:fill="FEFFFF"/>
        </w:rPr>
        <w:t xml:space="preserve"> 4</w:t>
      </w:r>
      <w:r w:rsidR="0070675B" w:rsidRPr="00E45263">
        <w:rPr>
          <w:rFonts w:cs="Times New Roman"/>
          <w:color w:val="000000"/>
          <w:sz w:val="26"/>
          <w:szCs w:val="26"/>
          <w:shd w:val="clear" w:color="auto" w:fill="FEFFFF"/>
        </w:rPr>
        <w:t xml:space="preserve"> do SIWZ;</w:t>
      </w:r>
    </w:p>
    <w:p w:rsidR="0070675B" w:rsidRPr="00E45263" w:rsidRDefault="0070675B"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f) wykaz  narzędzi, wyposażenia  zakładu lub urządzeń  technicznych dostępnych wykonawcy w  celu wykonania zamówienia publicznego wraz z  informacją  o podstawie  do dysponowania tymi zasobami – załącznik nr </w:t>
      </w:r>
      <w:r w:rsidR="004A5B0F" w:rsidRPr="00E45263">
        <w:rPr>
          <w:rFonts w:cs="Times New Roman"/>
          <w:color w:val="000000"/>
          <w:sz w:val="26"/>
          <w:szCs w:val="26"/>
          <w:shd w:val="clear" w:color="auto" w:fill="FEFFFF"/>
        </w:rPr>
        <w:t>5</w:t>
      </w:r>
      <w:r w:rsidRPr="00E45263">
        <w:rPr>
          <w:rFonts w:cs="Times New Roman"/>
          <w:color w:val="000000"/>
          <w:sz w:val="26"/>
          <w:szCs w:val="26"/>
          <w:shd w:val="clear" w:color="auto" w:fill="FEFFFF"/>
        </w:rPr>
        <w:t xml:space="preserve">  do SIWZ.</w:t>
      </w:r>
    </w:p>
    <w:p w:rsidR="0070675B" w:rsidRPr="00E45263" w:rsidRDefault="0070675B" w:rsidP="00E719B6">
      <w:pPr>
        <w:shd w:val="clear" w:color="auto" w:fill="FEFFFF"/>
        <w:spacing w:before="4" w:line="200" w:lineRule="atLeast"/>
        <w:ind w:right="23"/>
        <w:jc w:val="both"/>
        <w:rPr>
          <w:rFonts w:cs="Times New Roman"/>
          <w:color w:val="000000"/>
          <w:sz w:val="26"/>
          <w:szCs w:val="26"/>
          <w:shd w:val="clear" w:color="auto" w:fill="FEFFFF"/>
        </w:rPr>
      </w:pPr>
    </w:p>
    <w:p w:rsidR="00774169" w:rsidRPr="00E45263" w:rsidRDefault="0070675B" w:rsidP="00E719B6">
      <w:pPr>
        <w:shd w:val="clear" w:color="auto" w:fill="FEFFFF"/>
        <w:spacing w:before="4" w:line="200" w:lineRule="atLeast"/>
        <w:ind w:right="2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 celu potwierdzenia  braku podstaw wykluczenia wykonawcy z udziału w </w:t>
      </w:r>
      <w:r w:rsidR="00EC2652" w:rsidRPr="00E45263">
        <w:rPr>
          <w:rFonts w:cs="Times New Roman"/>
          <w:color w:val="000000"/>
          <w:sz w:val="26"/>
          <w:szCs w:val="26"/>
          <w:shd w:val="clear" w:color="auto" w:fill="FEFFFF"/>
        </w:rPr>
        <w:t>postępowaniu</w:t>
      </w:r>
      <w:r w:rsidRPr="00E45263">
        <w:rPr>
          <w:rFonts w:cs="Times New Roman"/>
          <w:color w:val="000000"/>
          <w:sz w:val="26"/>
          <w:szCs w:val="26"/>
          <w:shd w:val="clear" w:color="auto" w:fill="FEFFFF"/>
        </w:rPr>
        <w:t xml:space="preserve">: </w:t>
      </w:r>
    </w:p>
    <w:p w:rsidR="00EC2652" w:rsidRPr="00E45263" w:rsidRDefault="00704AFB"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bCs/>
          <w:color w:val="000000"/>
          <w:sz w:val="26"/>
          <w:szCs w:val="26"/>
          <w:shd w:val="clear" w:color="auto" w:fill="FEFFFF"/>
        </w:rPr>
        <w:t>a</w:t>
      </w:r>
      <w:r w:rsidR="00EC2652" w:rsidRPr="00E45263">
        <w:rPr>
          <w:rFonts w:cs="Times New Roman"/>
          <w:bCs/>
          <w:color w:val="000000"/>
          <w:sz w:val="26"/>
          <w:szCs w:val="26"/>
          <w:shd w:val="clear" w:color="auto" w:fill="FEFFFF"/>
        </w:rPr>
        <w:t>)</w:t>
      </w:r>
      <w:r w:rsidR="00CE496E" w:rsidRPr="00E45263">
        <w:rPr>
          <w:rFonts w:cs="Times New Roman"/>
          <w:bCs/>
          <w:color w:val="000000"/>
          <w:sz w:val="26"/>
          <w:szCs w:val="26"/>
          <w:shd w:val="clear" w:color="auto" w:fill="FEFFFF"/>
        </w:rPr>
        <w:t xml:space="preserve"> </w:t>
      </w:r>
      <w:r w:rsidR="00EC2652" w:rsidRPr="00E45263">
        <w:rPr>
          <w:rFonts w:cs="Times New Roman"/>
          <w:color w:val="000000"/>
          <w:sz w:val="26"/>
          <w:szCs w:val="26"/>
          <w:shd w:val="clear" w:color="auto" w:fill="FEFFFF"/>
        </w:rPr>
        <w:t xml:space="preserve">informacja z Krajowego Rejestru Karnego w zakresie określonym w </w:t>
      </w:r>
      <w:r w:rsidR="00EC2652" w:rsidRPr="00E45263">
        <w:rPr>
          <w:rFonts w:cs="Times New Roman"/>
          <w:color w:val="000000"/>
          <w:sz w:val="26"/>
          <w:szCs w:val="26"/>
          <w:shd w:val="clear" w:color="auto" w:fill="FEFFFF"/>
        </w:rPr>
        <w:br/>
        <w:t xml:space="preserve">art. 24 ust. l </w:t>
      </w:r>
      <w:r w:rsidR="00200368" w:rsidRPr="00E45263">
        <w:rPr>
          <w:rFonts w:cs="Times New Roman"/>
          <w:color w:val="000000"/>
          <w:sz w:val="26"/>
          <w:szCs w:val="26"/>
          <w:shd w:val="clear" w:color="auto" w:fill="FEFFFF"/>
        </w:rPr>
        <w:t xml:space="preserve"> </w:t>
      </w:r>
      <w:proofErr w:type="spellStart"/>
      <w:r w:rsidR="00EC2652" w:rsidRPr="00E45263">
        <w:rPr>
          <w:rFonts w:cs="Times New Roman"/>
          <w:color w:val="000000"/>
          <w:sz w:val="26"/>
          <w:szCs w:val="26"/>
          <w:shd w:val="clear" w:color="auto" w:fill="FEFFFF"/>
        </w:rPr>
        <w:t>pkt</w:t>
      </w:r>
      <w:proofErr w:type="spellEnd"/>
      <w:r w:rsidR="00060B64" w:rsidRPr="00E45263">
        <w:rPr>
          <w:rFonts w:cs="Times New Roman"/>
          <w:color w:val="000000"/>
          <w:sz w:val="26"/>
          <w:szCs w:val="26"/>
          <w:shd w:val="clear" w:color="auto" w:fill="FEFFFF"/>
        </w:rPr>
        <w:t xml:space="preserve"> 13</w:t>
      </w:r>
      <w:r w:rsidR="00495917" w:rsidRPr="00E45263">
        <w:rPr>
          <w:rFonts w:cs="Times New Roman"/>
          <w:color w:val="000000"/>
          <w:sz w:val="26"/>
          <w:szCs w:val="26"/>
          <w:shd w:val="clear" w:color="auto" w:fill="FEFFFF"/>
        </w:rPr>
        <w:t>,</w:t>
      </w:r>
      <w:r w:rsidR="00060B64" w:rsidRPr="00E45263">
        <w:rPr>
          <w:rFonts w:cs="Times New Roman"/>
          <w:color w:val="000000"/>
          <w:sz w:val="26"/>
          <w:szCs w:val="26"/>
          <w:shd w:val="clear" w:color="auto" w:fill="FEFFFF"/>
        </w:rPr>
        <w:t xml:space="preserve">14 i 21 </w:t>
      </w:r>
      <w:r w:rsidR="00EC2652" w:rsidRPr="00E45263">
        <w:rPr>
          <w:rFonts w:cs="Times New Roman"/>
          <w:color w:val="000000"/>
          <w:sz w:val="26"/>
          <w:szCs w:val="26"/>
          <w:shd w:val="clear" w:color="auto" w:fill="FEFFFF"/>
        </w:rPr>
        <w:t>ustawy</w:t>
      </w:r>
      <w:r w:rsidR="00060B64" w:rsidRPr="00E45263">
        <w:rPr>
          <w:rFonts w:cs="Times New Roman"/>
          <w:color w:val="000000"/>
          <w:sz w:val="26"/>
          <w:szCs w:val="26"/>
          <w:shd w:val="clear" w:color="auto" w:fill="FEFFFF"/>
        </w:rPr>
        <w:t xml:space="preserve"> oraz</w:t>
      </w:r>
      <w:r w:rsidR="00EC2652" w:rsidRPr="00E45263">
        <w:rPr>
          <w:rFonts w:cs="Times New Roman"/>
          <w:color w:val="000000"/>
          <w:sz w:val="26"/>
          <w:szCs w:val="26"/>
          <w:shd w:val="clear" w:color="auto" w:fill="FEFFFF"/>
        </w:rPr>
        <w:t>,</w:t>
      </w:r>
      <w:r w:rsidR="00060B64" w:rsidRPr="00E45263">
        <w:rPr>
          <w:rFonts w:cs="Times New Roman"/>
          <w:color w:val="000000"/>
          <w:sz w:val="26"/>
          <w:szCs w:val="26"/>
          <w:shd w:val="clear" w:color="auto" w:fill="FEFFFF"/>
        </w:rPr>
        <w:t xml:space="preserve"> odnośnie skazania  za wykroczenie na karę aresztu, w zakresie określonym przez Zamawiającego na podstawie art. 24 ust. 5 pkt. 5 i 6 ustawy</w:t>
      </w:r>
      <w:r w:rsidRPr="00E45263">
        <w:rPr>
          <w:rFonts w:cs="Times New Roman"/>
          <w:color w:val="000000"/>
          <w:sz w:val="26"/>
          <w:szCs w:val="26"/>
          <w:shd w:val="clear" w:color="auto" w:fill="FEFFFF"/>
        </w:rPr>
        <w:t xml:space="preserve"> ,</w:t>
      </w:r>
      <w:r w:rsidR="00EC2652" w:rsidRPr="00E45263">
        <w:rPr>
          <w:rFonts w:cs="Times New Roman"/>
          <w:color w:val="000000"/>
          <w:sz w:val="26"/>
          <w:szCs w:val="26"/>
          <w:shd w:val="clear" w:color="auto" w:fill="FEFFFF"/>
        </w:rPr>
        <w:t xml:space="preserve"> wystawion</w:t>
      </w:r>
      <w:r w:rsidR="00060B64" w:rsidRPr="00E45263">
        <w:rPr>
          <w:rFonts w:cs="Times New Roman"/>
          <w:color w:val="000000"/>
          <w:sz w:val="26"/>
          <w:szCs w:val="26"/>
          <w:shd w:val="clear" w:color="auto" w:fill="FEFFFF"/>
        </w:rPr>
        <w:t xml:space="preserve">ej </w:t>
      </w:r>
      <w:r w:rsidR="00EC2652" w:rsidRPr="00E45263">
        <w:rPr>
          <w:rFonts w:cs="Times New Roman"/>
          <w:color w:val="000000"/>
          <w:sz w:val="26"/>
          <w:szCs w:val="26"/>
          <w:shd w:val="clear" w:color="auto" w:fill="FEFFFF"/>
        </w:rPr>
        <w:t xml:space="preserve"> nie wcześniej niż 6 miesięcy</w:t>
      </w:r>
      <w:r w:rsidR="00060B64" w:rsidRPr="00E45263">
        <w:rPr>
          <w:rFonts w:cs="Times New Roman"/>
          <w:color w:val="000000"/>
          <w:sz w:val="26"/>
          <w:szCs w:val="26"/>
          <w:shd w:val="clear" w:color="auto" w:fill="FEFFFF"/>
        </w:rPr>
        <w:t xml:space="preserve"> przed </w:t>
      </w:r>
      <w:r w:rsidR="00495917" w:rsidRPr="00E45263">
        <w:rPr>
          <w:rFonts w:cs="Times New Roman"/>
          <w:color w:val="000000"/>
          <w:sz w:val="26"/>
          <w:szCs w:val="26"/>
          <w:shd w:val="clear" w:color="auto" w:fill="FEFFFF"/>
        </w:rPr>
        <w:t xml:space="preserve"> </w:t>
      </w:r>
      <w:r w:rsidR="00EC2652" w:rsidRPr="00E45263">
        <w:rPr>
          <w:rFonts w:cs="Times New Roman"/>
          <w:color w:val="000000"/>
          <w:sz w:val="26"/>
          <w:szCs w:val="26"/>
          <w:shd w:val="clear" w:color="auto" w:fill="FEFFFF"/>
        </w:rPr>
        <w:t xml:space="preserve"> upływem terminu </w:t>
      </w:r>
      <w:r w:rsidR="00495917" w:rsidRPr="00E45263">
        <w:rPr>
          <w:rFonts w:cs="Times New Roman"/>
          <w:color w:val="000000"/>
          <w:sz w:val="26"/>
          <w:szCs w:val="26"/>
          <w:shd w:val="clear" w:color="auto" w:fill="FEFFFF"/>
        </w:rPr>
        <w:t xml:space="preserve">przed </w:t>
      </w:r>
      <w:r w:rsidR="00EC2652" w:rsidRPr="00E45263">
        <w:rPr>
          <w:rFonts w:cs="Times New Roman"/>
          <w:color w:val="000000"/>
          <w:sz w:val="26"/>
          <w:szCs w:val="26"/>
          <w:shd w:val="clear" w:color="auto" w:fill="FEFFFF"/>
        </w:rPr>
        <w:t>składania ofert.</w:t>
      </w:r>
    </w:p>
    <w:p w:rsidR="008D6188" w:rsidRPr="00E45263" w:rsidRDefault="00495917"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b)</w:t>
      </w:r>
      <w:r w:rsidR="008D6188" w:rsidRPr="00E45263">
        <w:rPr>
          <w:rFonts w:cs="Times New Roman"/>
          <w:color w:val="000000"/>
          <w:sz w:val="26"/>
          <w:szCs w:val="26"/>
          <w:shd w:val="clear" w:color="auto" w:fill="FEFFFF"/>
        </w:rPr>
        <w:t xml:space="preserve">zaświadczenie właściwego naczelnika urzędu skarbowego </w:t>
      </w:r>
      <w:r w:rsidR="008D6188" w:rsidRPr="00E45263">
        <w:rPr>
          <w:rFonts w:cs="Times New Roman"/>
          <w:color w:val="000000"/>
          <w:sz w:val="26"/>
          <w:szCs w:val="26"/>
          <w:shd w:val="clear" w:color="auto" w:fill="FEFFFF"/>
        </w:rPr>
        <w:br/>
        <w:t xml:space="preserve">potwierdzającego, że wykonawca nie zalega z opłacaniem podatków, </w:t>
      </w:r>
      <w:r w:rsidR="00060B64" w:rsidRPr="00E45263">
        <w:rPr>
          <w:rFonts w:cs="Times New Roman"/>
          <w:color w:val="000000"/>
          <w:sz w:val="26"/>
          <w:szCs w:val="26"/>
          <w:shd w:val="clear" w:color="auto" w:fill="FEFFFF"/>
        </w:rPr>
        <w:t xml:space="preserve"> wystawionego  nie wcześniej niż 3 miesiące</w:t>
      </w:r>
      <w:r w:rsidR="00756FD1" w:rsidRPr="00E45263">
        <w:rPr>
          <w:rFonts w:cs="Times New Roman"/>
          <w:color w:val="000000"/>
          <w:sz w:val="26"/>
          <w:szCs w:val="26"/>
          <w:shd w:val="clear" w:color="auto" w:fill="FEFFFF"/>
        </w:rPr>
        <w:t xml:space="preserve"> przed  upływem terminu składania ofert lub  inny  dokument potwierdzający ,że  wykonawca  zawarł porozumienie z </w:t>
      </w:r>
      <w:r w:rsidR="00756FD1" w:rsidRPr="00E45263">
        <w:rPr>
          <w:rFonts w:cs="Times New Roman"/>
          <w:color w:val="000000"/>
          <w:sz w:val="26"/>
          <w:szCs w:val="26"/>
          <w:shd w:val="clear" w:color="auto" w:fill="FEFFFF"/>
        </w:rPr>
        <w:lastRenderedPageBreak/>
        <w:t>właściwym  organem podatkowym w sprawie  spłat tych należności wraz z ewentualnymi odsetkami lub  grzywnami, w szczególności uzyskał  przewidziane prawem</w:t>
      </w:r>
      <w:r w:rsidR="00DE7DE3" w:rsidRPr="00E45263">
        <w:rPr>
          <w:rFonts w:cs="Times New Roman"/>
          <w:color w:val="000000"/>
          <w:sz w:val="26"/>
          <w:szCs w:val="26"/>
          <w:shd w:val="clear" w:color="auto" w:fill="FEFFFF"/>
        </w:rPr>
        <w:t xml:space="preserve"> zwolnienie, odroczenie lub </w:t>
      </w:r>
      <w:r w:rsidR="008D6188" w:rsidRPr="00E45263">
        <w:rPr>
          <w:rFonts w:cs="Times New Roman"/>
          <w:color w:val="000000"/>
          <w:sz w:val="26"/>
          <w:szCs w:val="26"/>
          <w:shd w:val="clear" w:color="auto" w:fill="FEFFFF"/>
        </w:rPr>
        <w:t xml:space="preserve">rozłożenie na raty zaległych płatności lub wstrzymanie w całości wykonania decyzji właściwego organu </w:t>
      </w:r>
      <w:r w:rsidR="00DE7DE3" w:rsidRPr="00E45263">
        <w:rPr>
          <w:rFonts w:cs="Times New Roman"/>
          <w:color w:val="000000"/>
          <w:sz w:val="26"/>
          <w:szCs w:val="26"/>
          <w:shd w:val="clear" w:color="auto" w:fill="FEFFFF"/>
        </w:rPr>
        <w:t>;</w:t>
      </w:r>
    </w:p>
    <w:p w:rsidR="008D6188" w:rsidRPr="00E45263" w:rsidRDefault="008D6188"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c) zaświadczenie właściwego oddziału Zakładu Ubezpieczeń Społecznych</w:t>
      </w:r>
      <w:r w:rsidRPr="00E45263">
        <w:rPr>
          <w:rFonts w:cs="Times New Roman"/>
          <w:color w:val="000000"/>
          <w:sz w:val="26"/>
          <w:szCs w:val="26"/>
          <w:shd w:val="clear" w:color="auto" w:fill="FEFFFF"/>
        </w:rPr>
        <w:br/>
        <w:t>lub Kasy Rolniczego Ubezpieczenia Społecznego</w:t>
      </w:r>
      <w:r w:rsidR="00DE7DE3" w:rsidRPr="00E45263">
        <w:rPr>
          <w:rFonts w:cs="Times New Roman"/>
          <w:color w:val="000000"/>
          <w:sz w:val="26"/>
          <w:szCs w:val="26"/>
          <w:shd w:val="clear" w:color="auto" w:fill="FEFFFF"/>
        </w:rPr>
        <w:t xml:space="preserve"> albo innego  dokumentu</w:t>
      </w:r>
      <w:r w:rsidRPr="00E45263">
        <w:rPr>
          <w:rFonts w:cs="Times New Roman"/>
          <w:color w:val="000000"/>
          <w:sz w:val="26"/>
          <w:szCs w:val="26"/>
          <w:shd w:val="clear" w:color="auto" w:fill="FEFFFF"/>
        </w:rPr>
        <w:t xml:space="preserve"> potwierdzające</w:t>
      </w:r>
      <w:r w:rsidR="00DE7DE3" w:rsidRPr="00E45263">
        <w:rPr>
          <w:rFonts w:cs="Times New Roman"/>
          <w:color w:val="000000"/>
          <w:sz w:val="26"/>
          <w:szCs w:val="26"/>
          <w:shd w:val="clear" w:color="auto" w:fill="FEFFFF"/>
        </w:rPr>
        <w:t>go</w:t>
      </w:r>
      <w:r w:rsidRPr="00E45263">
        <w:rPr>
          <w:rFonts w:cs="Times New Roman"/>
          <w:color w:val="000000"/>
          <w:sz w:val="26"/>
          <w:szCs w:val="26"/>
          <w:shd w:val="clear" w:color="auto" w:fill="FEFFFF"/>
        </w:rPr>
        <w:t xml:space="preserve">, że wykonawca nie zalega z opłacaniem składek na ubezpieczenia zdrowotne i społeczne, </w:t>
      </w:r>
      <w:r w:rsidR="00DE7DE3" w:rsidRPr="00E45263">
        <w:rPr>
          <w:rFonts w:cs="Times New Roman"/>
          <w:color w:val="000000"/>
          <w:sz w:val="26"/>
          <w:szCs w:val="26"/>
          <w:shd w:val="clear" w:color="auto" w:fill="FEFFFF"/>
        </w:rPr>
        <w:t xml:space="preserve">wystawionego  nie wcześniej niż 3 miesiące przed upływem terminu składania ofert  </w:t>
      </w:r>
      <w:r w:rsidRPr="00E45263">
        <w:rPr>
          <w:rFonts w:cs="Times New Roman"/>
          <w:color w:val="000000"/>
          <w:sz w:val="26"/>
          <w:szCs w:val="26"/>
          <w:shd w:val="clear" w:color="auto" w:fill="FEFFFF"/>
        </w:rPr>
        <w:t xml:space="preserve">lub </w:t>
      </w:r>
      <w:r w:rsidR="00DE7DE3" w:rsidRPr="00E45263">
        <w:rPr>
          <w:rFonts w:cs="Times New Roman"/>
          <w:color w:val="000000"/>
          <w:sz w:val="26"/>
          <w:szCs w:val="26"/>
          <w:shd w:val="clear" w:color="auto" w:fill="FEFFFF"/>
        </w:rPr>
        <w:t xml:space="preserve"> inny dokument potwierdzający, że wykonawca zawarł porozumienie z właściwym organem w sprawie spłat tych należności wra</w:t>
      </w:r>
      <w:r w:rsidR="003129E7" w:rsidRPr="00E45263">
        <w:rPr>
          <w:rFonts w:cs="Times New Roman"/>
          <w:color w:val="000000"/>
          <w:sz w:val="26"/>
          <w:szCs w:val="26"/>
          <w:shd w:val="clear" w:color="auto" w:fill="FEFFFF"/>
        </w:rPr>
        <w:t>z</w:t>
      </w:r>
      <w:r w:rsidR="00DE7DE3" w:rsidRPr="00E45263">
        <w:rPr>
          <w:rFonts w:cs="Times New Roman"/>
          <w:color w:val="000000"/>
          <w:sz w:val="26"/>
          <w:szCs w:val="26"/>
          <w:shd w:val="clear" w:color="auto" w:fill="FEFFFF"/>
        </w:rPr>
        <w:t xml:space="preserve"> z  ewentualnymi odsetkami  lub  grzywnami, w szczególności  uzyskał  przewidziane prawem zwolnienie, odroczenie lub </w:t>
      </w:r>
      <w:r w:rsidRPr="00E45263">
        <w:rPr>
          <w:rFonts w:cs="Times New Roman"/>
          <w:color w:val="000000"/>
          <w:sz w:val="26"/>
          <w:szCs w:val="26"/>
          <w:shd w:val="clear" w:color="auto" w:fill="FEFFFF"/>
        </w:rPr>
        <w:t xml:space="preserve">rozłożenie na raty zaległych płatności lub wstrzymanie w całości wykonania decyzji właściwego organu </w:t>
      </w:r>
      <w:r w:rsidR="00DE7DE3" w:rsidRPr="00E45263">
        <w:rPr>
          <w:rFonts w:cs="Times New Roman"/>
          <w:color w:val="000000"/>
          <w:sz w:val="26"/>
          <w:szCs w:val="26"/>
          <w:shd w:val="clear" w:color="auto" w:fill="FEFFFF"/>
        </w:rPr>
        <w:t>;</w:t>
      </w:r>
    </w:p>
    <w:p w:rsidR="00EC2652" w:rsidRPr="00E45263" w:rsidRDefault="00CE7A89"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d)  odpis z właściwego rejestru lub z  centralnej ewidencji i informacji o działalności gospodarczej, jeżeli odrębne  przepisy  wymagają  wpisu do rejestru lub ewidencji, w celu potwierdzenia  braku pod</w:t>
      </w:r>
      <w:r w:rsidR="00B07DB3" w:rsidRPr="00E45263">
        <w:rPr>
          <w:rFonts w:cs="Times New Roman"/>
          <w:color w:val="000000"/>
          <w:sz w:val="26"/>
          <w:szCs w:val="26"/>
          <w:shd w:val="clear" w:color="auto" w:fill="FEFFFF"/>
        </w:rPr>
        <w:t>s</w:t>
      </w:r>
      <w:r w:rsidRPr="00E45263">
        <w:rPr>
          <w:rFonts w:cs="Times New Roman"/>
          <w:color w:val="000000"/>
          <w:sz w:val="26"/>
          <w:szCs w:val="26"/>
          <w:shd w:val="clear" w:color="auto" w:fill="FEFFFF"/>
        </w:rPr>
        <w:t>taw wykluczenia na podstawie art. 24 ust. 5 pkt.1 ustawy,</w:t>
      </w:r>
    </w:p>
    <w:p w:rsidR="00185E76" w:rsidRPr="00E45263" w:rsidRDefault="00CE7A89" w:rsidP="00E719B6">
      <w:pPr>
        <w:shd w:val="clear" w:color="auto" w:fill="FEFFFF"/>
        <w:spacing w:before="9" w:line="200" w:lineRule="atLeast"/>
        <w:ind w:left="336" w:right="24"/>
        <w:jc w:val="both"/>
        <w:rPr>
          <w:rFonts w:cs="Times New Roman"/>
          <w:color w:val="000000"/>
          <w:sz w:val="26"/>
          <w:szCs w:val="26"/>
          <w:shd w:val="clear" w:color="auto" w:fill="FEFFFF"/>
        </w:rPr>
      </w:pPr>
      <w:r w:rsidRPr="00E45263">
        <w:rPr>
          <w:rFonts w:cs="Times New Roman"/>
          <w:color w:val="000000"/>
          <w:sz w:val="26"/>
          <w:szCs w:val="26"/>
          <w:shd w:val="clear" w:color="auto" w:fill="FEFFFF"/>
        </w:rPr>
        <w:t>e) oświadczenie wykonawcy o  braku wydania wobec niego prawomocnego wyroku sądu lub   ostatecznej  decyzji</w:t>
      </w:r>
      <w:r w:rsidR="00CF33FD" w:rsidRPr="00E45263">
        <w:rPr>
          <w:rFonts w:cs="Times New Roman"/>
          <w:color w:val="000000"/>
          <w:sz w:val="26"/>
          <w:szCs w:val="26"/>
          <w:shd w:val="clear" w:color="auto" w:fill="FEFFFF"/>
        </w:rPr>
        <w:t xml:space="preserve"> administracyjnej o </w:t>
      </w:r>
      <w:r w:rsidR="00200368" w:rsidRPr="00E45263">
        <w:rPr>
          <w:rFonts w:cs="Times New Roman"/>
          <w:color w:val="000000"/>
          <w:sz w:val="26"/>
          <w:szCs w:val="26"/>
          <w:shd w:val="clear" w:color="auto" w:fill="FEFFFF"/>
        </w:rPr>
        <w:t>zaleganiu  z  uiszczaniem podatków, opłat lub składek na  ubezpieczenia społeczne lub zdrowotne albo- w przypadku wydania takiego wyroku  lub decyzji  administracyjnej o zaleganiu z  uiszczaniem podatków, opłat lub składek   na  ubezpieczenia społeczne lub zdrowotne albo- w przypadku  wydania takiego wyroku lub decyzji-dokumentów potwierdzających dokonanie płatności</w:t>
      </w:r>
      <w:r w:rsidR="007E479C" w:rsidRPr="00E45263">
        <w:rPr>
          <w:rFonts w:cs="Times New Roman"/>
          <w:color w:val="000000"/>
          <w:sz w:val="26"/>
          <w:szCs w:val="26"/>
          <w:shd w:val="clear" w:color="auto" w:fill="FEFFFF"/>
        </w:rPr>
        <w:t xml:space="preserve"> tych należności </w:t>
      </w:r>
    </w:p>
    <w:p w:rsidR="00CE7A89" w:rsidRPr="00E45263" w:rsidRDefault="007E479C" w:rsidP="00E719B6">
      <w:pPr>
        <w:shd w:val="clear" w:color="auto" w:fill="FEFFFF"/>
        <w:spacing w:before="9" w:line="200" w:lineRule="atLeast"/>
        <w:ind w:left="336" w:right="24"/>
        <w:jc w:val="both"/>
        <w:rPr>
          <w:rFonts w:cs="Times New Roman"/>
          <w:b/>
          <w:i/>
          <w:color w:val="000000"/>
          <w:sz w:val="26"/>
          <w:szCs w:val="26"/>
          <w:shd w:val="clear" w:color="auto" w:fill="FEFFFF"/>
        </w:rPr>
      </w:pPr>
      <w:r w:rsidRPr="00E45263">
        <w:rPr>
          <w:rFonts w:cs="Times New Roman"/>
          <w:color w:val="000000"/>
          <w:sz w:val="26"/>
          <w:szCs w:val="26"/>
          <w:shd w:val="clear" w:color="auto" w:fill="FEFFFF"/>
        </w:rPr>
        <w:t xml:space="preserve">wraz z ewentualnymi odsetkami lub  grzywnami lub zawarcie wiążącego porozumienia w </w:t>
      </w:r>
      <w:r w:rsidR="00DE7DE3" w:rsidRPr="00E45263">
        <w:rPr>
          <w:rFonts w:cs="Times New Roman"/>
          <w:color w:val="000000"/>
          <w:sz w:val="26"/>
          <w:szCs w:val="26"/>
          <w:shd w:val="clear" w:color="auto" w:fill="FEFFFF"/>
        </w:rPr>
        <w:t>sprawie</w:t>
      </w:r>
      <w:r w:rsidRPr="00E45263">
        <w:rPr>
          <w:rFonts w:cs="Times New Roman"/>
          <w:color w:val="000000"/>
          <w:sz w:val="26"/>
          <w:szCs w:val="26"/>
          <w:shd w:val="clear" w:color="auto" w:fill="FEFFFF"/>
        </w:rPr>
        <w:t xml:space="preserve"> </w:t>
      </w:r>
      <w:r w:rsidR="00DE7DE3" w:rsidRPr="00E45263">
        <w:rPr>
          <w:rFonts w:cs="Times New Roman"/>
          <w:color w:val="000000"/>
          <w:sz w:val="26"/>
          <w:szCs w:val="26"/>
          <w:shd w:val="clear" w:color="auto" w:fill="FEFFFF"/>
        </w:rPr>
        <w:t>spłat</w:t>
      </w:r>
      <w:r w:rsidRPr="00E45263">
        <w:rPr>
          <w:rFonts w:cs="Times New Roman"/>
          <w:color w:val="000000"/>
          <w:sz w:val="26"/>
          <w:szCs w:val="26"/>
          <w:shd w:val="clear" w:color="auto" w:fill="FEFFFF"/>
        </w:rPr>
        <w:t xml:space="preserve"> tych należności </w:t>
      </w:r>
      <w:r w:rsidR="00DE7DE3" w:rsidRPr="00E45263">
        <w:rPr>
          <w:rFonts w:cs="Times New Roman"/>
          <w:color w:val="000000"/>
          <w:sz w:val="26"/>
          <w:szCs w:val="26"/>
          <w:shd w:val="clear" w:color="auto" w:fill="FEFFFF"/>
        </w:rPr>
        <w:t xml:space="preserve"> - załącznik nr </w:t>
      </w:r>
      <w:r w:rsidR="0078529D" w:rsidRPr="00E45263">
        <w:rPr>
          <w:rFonts w:cs="Times New Roman"/>
          <w:color w:val="000000"/>
          <w:sz w:val="26"/>
          <w:szCs w:val="26"/>
          <w:shd w:val="clear" w:color="auto" w:fill="FEFFFF"/>
        </w:rPr>
        <w:t>6</w:t>
      </w:r>
      <w:r w:rsidR="00DE7DE3" w:rsidRPr="00E45263">
        <w:rPr>
          <w:rFonts w:cs="Times New Roman"/>
          <w:color w:val="000000"/>
          <w:sz w:val="26"/>
          <w:szCs w:val="26"/>
          <w:shd w:val="clear" w:color="auto" w:fill="FEFFFF"/>
        </w:rPr>
        <w:t xml:space="preserve"> do SIWZ</w:t>
      </w:r>
      <w:r w:rsidR="00BA7522" w:rsidRPr="00E45263">
        <w:rPr>
          <w:rFonts w:cs="Times New Roman"/>
          <w:color w:val="000000"/>
          <w:sz w:val="26"/>
          <w:szCs w:val="26"/>
          <w:shd w:val="clear" w:color="auto" w:fill="FEFFFF"/>
        </w:rPr>
        <w:t xml:space="preserve">         </w:t>
      </w:r>
    </w:p>
    <w:p w:rsidR="001842F6" w:rsidRPr="00E45263" w:rsidRDefault="007E479C" w:rsidP="00E45263">
      <w:pPr>
        <w:ind w:left="336"/>
        <w:jc w:val="both"/>
        <w:rPr>
          <w:rFonts w:cs="Times New Roman"/>
          <w:sz w:val="26"/>
          <w:szCs w:val="26"/>
          <w:shd w:val="clear" w:color="auto" w:fill="FEFFFF"/>
        </w:rPr>
      </w:pPr>
      <w:r w:rsidRPr="00E45263">
        <w:rPr>
          <w:rFonts w:cs="Times New Roman"/>
          <w:sz w:val="26"/>
          <w:szCs w:val="26"/>
          <w:shd w:val="clear" w:color="auto" w:fill="FEFFFF"/>
        </w:rPr>
        <w:t xml:space="preserve">f) oświadczenie wykonawcy o braku orzeczenia wobec niego tytułem  środka zapobiegawczego  zakazu  ubiegania się  </w:t>
      </w:r>
      <w:r w:rsidR="00FA3A37" w:rsidRPr="00E45263">
        <w:rPr>
          <w:rFonts w:cs="Times New Roman"/>
          <w:sz w:val="26"/>
          <w:szCs w:val="26"/>
          <w:shd w:val="clear" w:color="auto" w:fill="FEFFFF"/>
        </w:rPr>
        <w:t xml:space="preserve"> o zamówienie  publiczne – załącznik</w:t>
      </w:r>
      <w:r w:rsidR="00A71A70" w:rsidRPr="00E45263">
        <w:rPr>
          <w:rFonts w:cs="Times New Roman"/>
          <w:sz w:val="26"/>
          <w:szCs w:val="26"/>
          <w:shd w:val="clear" w:color="auto" w:fill="FEFFFF"/>
        </w:rPr>
        <w:t xml:space="preserve"> nr 7</w:t>
      </w:r>
      <w:r w:rsidR="00FA3A37" w:rsidRPr="00E45263">
        <w:rPr>
          <w:rFonts w:cs="Times New Roman"/>
          <w:sz w:val="26"/>
          <w:szCs w:val="26"/>
          <w:shd w:val="clear" w:color="auto" w:fill="FEFFFF"/>
        </w:rPr>
        <w:t>do SIWZ;</w:t>
      </w:r>
    </w:p>
    <w:p w:rsidR="00FA3A37" w:rsidRPr="00E45263" w:rsidRDefault="00FA3A37" w:rsidP="00E45263">
      <w:pPr>
        <w:ind w:left="336"/>
        <w:jc w:val="both"/>
        <w:rPr>
          <w:rFonts w:cs="Times New Roman"/>
          <w:sz w:val="26"/>
          <w:szCs w:val="26"/>
          <w:shd w:val="clear" w:color="auto" w:fill="FEFFFF"/>
        </w:rPr>
      </w:pPr>
      <w:r w:rsidRPr="00E45263">
        <w:rPr>
          <w:rFonts w:cs="Times New Roman"/>
          <w:sz w:val="26"/>
          <w:szCs w:val="26"/>
          <w:shd w:val="clear" w:color="auto" w:fill="FEFFFF"/>
        </w:rPr>
        <w:t>g) o</w:t>
      </w:r>
      <w:r w:rsidR="00BE1EB3" w:rsidRPr="00E45263">
        <w:rPr>
          <w:rFonts w:cs="Times New Roman"/>
          <w:sz w:val="26"/>
          <w:szCs w:val="26"/>
          <w:shd w:val="clear" w:color="auto" w:fill="FEFFFF"/>
        </w:rPr>
        <w:t xml:space="preserve">świadczenie wykonawcy o  braku wydania prawomocnego wyroku sądu skazującego za wykroczenie  na karę ograniczenia wolności lub grzywny w zakresie określonym przez  Zamawiającego na podstawie art.  24 ust. 5 pkt. 5 i 6 ustawy </w:t>
      </w:r>
      <w:proofErr w:type="spellStart"/>
      <w:r w:rsidR="00BA7522" w:rsidRPr="00E45263">
        <w:rPr>
          <w:rFonts w:cs="Times New Roman"/>
          <w:sz w:val="26"/>
          <w:szCs w:val="26"/>
          <w:shd w:val="clear" w:color="auto" w:fill="FEFFFF"/>
        </w:rPr>
        <w:t>Pzp</w:t>
      </w:r>
      <w:proofErr w:type="spellEnd"/>
      <w:r w:rsidR="00DB7E6A" w:rsidRPr="00E45263">
        <w:rPr>
          <w:rFonts w:cs="Times New Roman"/>
          <w:sz w:val="26"/>
          <w:szCs w:val="26"/>
          <w:shd w:val="clear" w:color="auto" w:fill="FEFFFF"/>
        </w:rPr>
        <w:t xml:space="preserve"> </w:t>
      </w:r>
      <w:r w:rsidR="00BE1EB3" w:rsidRPr="00E45263">
        <w:rPr>
          <w:rFonts w:cs="Times New Roman"/>
          <w:sz w:val="26"/>
          <w:szCs w:val="26"/>
          <w:shd w:val="clear" w:color="auto" w:fill="FEFFFF"/>
        </w:rPr>
        <w:t xml:space="preserve">– załącznik nr </w:t>
      </w:r>
      <w:r w:rsidR="00A71A70" w:rsidRPr="00E45263">
        <w:rPr>
          <w:rFonts w:cs="Times New Roman"/>
          <w:sz w:val="26"/>
          <w:szCs w:val="26"/>
          <w:shd w:val="clear" w:color="auto" w:fill="FEFFFF"/>
        </w:rPr>
        <w:t>8</w:t>
      </w:r>
      <w:r w:rsidR="00BE1EB3" w:rsidRPr="00E45263">
        <w:rPr>
          <w:rFonts w:cs="Times New Roman"/>
          <w:sz w:val="26"/>
          <w:szCs w:val="26"/>
          <w:shd w:val="clear" w:color="auto" w:fill="FEFFFF"/>
        </w:rPr>
        <w:t>do SIWZ;</w:t>
      </w:r>
    </w:p>
    <w:p w:rsidR="0076385E" w:rsidRPr="00E45263" w:rsidRDefault="00BE1EB3" w:rsidP="00E45263">
      <w:pPr>
        <w:ind w:left="336"/>
        <w:jc w:val="both"/>
        <w:rPr>
          <w:sz w:val="26"/>
          <w:szCs w:val="26"/>
          <w:shd w:val="clear" w:color="auto" w:fill="FEFFFF"/>
        </w:rPr>
      </w:pPr>
      <w:r w:rsidRPr="00E45263">
        <w:rPr>
          <w:sz w:val="26"/>
          <w:szCs w:val="26"/>
          <w:shd w:val="clear" w:color="auto" w:fill="FEFFFF"/>
        </w:rPr>
        <w:t xml:space="preserve">h) oświadczenie wykonawcy o braku  wydania wobec niego ostatecznej decyzji </w:t>
      </w:r>
      <w:r w:rsidR="00E1160E" w:rsidRPr="00E45263">
        <w:rPr>
          <w:sz w:val="26"/>
          <w:szCs w:val="26"/>
          <w:shd w:val="clear" w:color="auto" w:fill="FEFFFF"/>
        </w:rPr>
        <w:t>administracyjnej o naruszeniu obowiązków wynikających z przepisów prawa pracy, prawa ochrony środowiska lub przepisów o zabezpieczeniu społecznym w zakresie określonym</w:t>
      </w:r>
      <w:r w:rsidR="0076385E" w:rsidRPr="00E45263">
        <w:rPr>
          <w:sz w:val="26"/>
          <w:szCs w:val="26"/>
          <w:shd w:val="clear" w:color="auto" w:fill="FEFFFF"/>
        </w:rPr>
        <w:t xml:space="preserve"> przez zamawiającego na podstawie  art. 24 ust. 5 pkt.7- załącznik n</w:t>
      </w:r>
      <w:r w:rsidR="00E719B6" w:rsidRPr="00E45263">
        <w:rPr>
          <w:sz w:val="26"/>
          <w:szCs w:val="26"/>
          <w:shd w:val="clear" w:color="auto" w:fill="FEFFFF"/>
        </w:rPr>
        <w:t>r.</w:t>
      </w:r>
      <w:r w:rsidR="00A71A70" w:rsidRPr="00E45263">
        <w:rPr>
          <w:sz w:val="26"/>
          <w:szCs w:val="26"/>
          <w:shd w:val="clear" w:color="auto" w:fill="FEFFFF"/>
        </w:rPr>
        <w:t>9</w:t>
      </w:r>
      <w:r w:rsidR="00E719B6" w:rsidRPr="00E45263">
        <w:rPr>
          <w:sz w:val="26"/>
          <w:szCs w:val="26"/>
          <w:shd w:val="clear" w:color="auto" w:fill="FEFFFF"/>
        </w:rPr>
        <w:t xml:space="preserve"> </w:t>
      </w:r>
      <w:r w:rsidR="0076385E" w:rsidRPr="00E45263">
        <w:rPr>
          <w:sz w:val="26"/>
          <w:szCs w:val="26"/>
          <w:shd w:val="clear" w:color="auto" w:fill="FEFFFF"/>
        </w:rPr>
        <w:t>do SIWZ;</w:t>
      </w:r>
    </w:p>
    <w:p w:rsidR="00BE1EB3" w:rsidRPr="00E45263" w:rsidRDefault="0076385E" w:rsidP="00E45263">
      <w:pPr>
        <w:ind w:left="336"/>
        <w:jc w:val="both"/>
        <w:rPr>
          <w:sz w:val="26"/>
          <w:szCs w:val="26"/>
          <w:shd w:val="clear" w:color="auto" w:fill="FEFFFF"/>
        </w:rPr>
      </w:pPr>
      <w:r w:rsidRPr="00E45263">
        <w:rPr>
          <w:sz w:val="26"/>
          <w:szCs w:val="26"/>
          <w:shd w:val="clear" w:color="auto" w:fill="FEFFFF"/>
        </w:rPr>
        <w:t>i</w:t>
      </w:r>
      <w:r w:rsidR="00E45263">
        <w:rPr>
          <w:sz w:val="26"/>
          <w:szCs w:val="26"/>
          <w:shd w:val="clear" w:color="auto" w:fill="FEFFFF"/>
        </w:rPr>
        <w:t>)</w:t>
      </w:r>
      <w:r w:rsidRPr="00E45263">
        <w:rPr>
          <w:sz w:val="26"/>
          <w:szCs w:val="26"/>
          <w:shd w:val="clear" w:color="auto" w:fill="FEFFFF"/>
        </w:rPr>
        <w:t xml:space="preserve"> oświadczenie wykonawcy o niezaleganiu z opłacaniem podatków i opłat lokalnych, o których mowa w  ustawie z dnia 12 stycznia 1991 </w:t>
      </w:r>
      <w:proofErr w:type="spellStart"/>
      <w:r w:rsidRPr="00E45263">
        <w:rPr>
          <w:sz w:val="26"/>
          <w:szCs w:val="26"/>
          <w:shd w:val="clear" w:color="auto" w:fill="FEFFFF"/>
        </w:rPr>
        <w:t>r</w:t>
      </w:r>
      <w:proofErr w:type="spellEnd"/>
      <w:r w:rsidRPr="00E45263">
        <w:rPr>
          <w:sz w:val="26"/>
          <w:szCs w:val="26"/>
          <w:shd w:val="clear" w:color="auto" w:fill="FEFFFF"/>
        </w:rPr>
        <w:t xml:space="preserve"> o podatkach i opłatach lokalnych ( Dz. U. z 2016r. poz. 716 – załącznik nr</w:t>
      </w:r>
      <w:r w:rsidR="00753138" w:rsidRPr="00E45263">
        <w:rPr>
          <w:sz w:val="26"/>
          <w:szCs w:val="26"/>
          <w:shd w:val="clear" w:color="auto" w:fill="FEFFFF"/>
        </w:rPr>
        <w:t xml:space="preserve"> </w:t>
      </w:r>
      <w:r w:rsidR="00A71A70" w:rsidRPr="00E45263">
        <w:rPr>
          <w:sz w:val="26"/>
          <w:szCs w:val="26"/>
          <w:shd w:val="clear" w:color="auto" w:fill="FEFFFF"/>
        </w:rPr>
        <w:t>10</w:t>
      </w:r>
      <w:r w:rsidRPr="00E45263">
        <w:rPr>
          <w:sz w:val="26"/>
          <w:szCs w:val="26"/>
          <w:shd w:val="clear" w:color="auto" w:fill="FEFFFF"/>
        </w:rPr>
        <w:t>do SIWZ.</w:t>
      </w:r>
    </w:p>
    <w:p w:rsidR="006C2B80" w:rsidRPr="00E45263" w:rsidRDefault="006C2B80" w:rsidP="00E719B6">
      <w:pPr>
        <w:jc w:val="both"/>
        <w:rPr>
          <w:color w:val="000000"/>
          <w:sz w:val="26"/>
          <w:szCs w:val="26"/>
          <w:shd w:val="clear" w:color="auto" w:fill="FEFFFF"/>
        </w:rPr>
      </w:pPr>
    </w:p>
    <w:p w:rsidR="00FA3A37" w:rsidRPr="00E45263" w:rsidRDefault="00C67A66" w:rsidP="00E719B6">
      <w:pPr>
        <w:jc w:val="both"/>
        <w:rPr>
          <w:color w:val="000000"/>
          <w:sz w:val="26"/>
          <w:szCs w:val="26"/>
          <w:shd w:val="clear" w:color="auto" w:fill="FEFFFF"/>
        </w:rPr>
      </w:pPr>
      <w:r w:rsidRPr="00E45263">
        <w:rPr>
          <w:color w:val="000000"/>
          <w:sz w:val="26"/>
          <w:szCs w:val="26"/>
          <w:shd w:val="clear" w:color="auto" w:fill="FEFFFF"/>
        </w:rPr>
        <w:t>6.</w:t>
      </w:r>
      <w:r w:rsidR="00577F18" w:rsidRPr="00E45263">
        <w:rPr>
          <w:color w:val="000000"/>
          <w:sz w:val="26"/>
          <w:szCs w:val="26"/>
          <w:shd w:val="clear" w:color="auto" w:fill="FEFFFF"/>
        </w:rPr>
        <w:t>Wykonawca wykazując spełnianie warunków udziału  w postępowaniu , poprzez  poleganie na zdolnościach lub sytuacji innych podmiotów na zasadac</w:t>
      </w:r>
      <w:r w:rsidR="00E45263">
        <w:rPr>
          <w:color w:val="000000"/>
          <w:sz w:val="26"/>
          <w:szCs w:val="26"/>
          <w:shd w:val="clear" w:color="auto" w:fill="FEFFFF"/>
        </w:rPr>
        <w:t>h określonych w art. 22a ustawy</w:t>
      </w:r>
      <w:r w:rsidR="00577F18" w:rsidRPr="00E45263">
        <w:rPr>
          <w:color w:val="000000"/>
          <w:sz w:val="26"/>
          <w:szCs w:val="26"/>
          <w:shd w:val="clear" w:color="auto" w:fill="FEFFFF"/>
        </w:rPr>
        <w:t xml:space="preserve">, przedstawia w odniesieniu do tych podmiotów  następujące  dokumenty: </w:t>
      </w:r>
    </w:p>
    <w:p w:rsidR="00577F18" w:rsidRPr="00E45263" w:rsidRDefault="00577F18" w:rsidP="00E719B6">
      <w:pPr>
        <w:jc w:val="both"/>
        <w:rPr>
          <w:b/>
          <w:color w:val="000000"/>
          <w:sz w:val="26"/>
          <w:szCs w:val="26"/>
          <w:shd w:val="clear" w:color="auto" w:fill="FEFFFF"/>
        </w:rPr>
      </w:pPr>
    </w:p>
    <w:p w:rsidR="00577F18" w:rsidRPr="00E45263" w:rsidRDefault="00577F18" w:rsidP="00E719B6">
      <w:pPr>
        <w:jc w:val="both"/>
        <w:rPr>
          <w:sz w:val="26"/>
          <w:szCs w:val="26"/>
          <w:shd w:val="clear" w:color="auto" w:fill="FEFFFF"/>
        </w:rPr>
      </w:pPr>
      <w:r w:rsidRPr="00E45263">
        <w:rPr>
          <w:sz w:val="26"/>
          <w:szCs w:val="26"/>
          <w:shd w:val="clear" w:color="auto" w:fill="FEFFFF"/>
        </w:rPr>
        <w:t xml:space="preserve">1) informacja z Krajowego Rejestru Karnego w zakresie określonym w </w:t>
      </w:r>
      <w:r w:rsidRPr="00E45263">
        <w:rPr>
          <w:sz w:val="26"/>
          <w:szCs w:val="26"/>
          <w:shd w:val="clear" w:color="auto" w:fill="FEFFFF"/>
        </w:rPr>
        <w:br/>
        <w:t xml:space="preserve">art. 24 ust. l  </w:t>
      </w:r>
      <w:proofErr w:type="spellStart"/>
      <w:r w:rsidRPr="00E45263">
        <w:rPr>
          <w:sz w:val="26"/>
          <w:szCs w:val="26"/>
          <w:shd w:val="clear" w:color="auto" w:fill="FEFFFF"/>
        </w:rPr>
        <w:t>pkt</w:t>
      </w:r>
      <w:proofErr w:type="spellEnd"/>
      <w:r w:rsidRPr="00E45263">
        <w:rPr>
          <w:sz w:val="26"/>
          <w:szCs w:val="26"/>
          <w:shd w:val="clear" w:color="auto" w:fill="FEFFFF"/>
        </w:rPr>
        <w:t xml:space="preserve"> 13,14 i 21 ustawy oraz, odnośnie skazania  za wykroczenie na karę aresztu, w zakresie określonym przez Zamawiającego na podstawie art. 24 ust. 5 pkt. 5 i 6 ustawy;  wystawionej  nie wcześniej niż 6 miesięcy przed   upływem terminu przed składania ofert;</w:t>
      </w:r>
    </w:p>
    <w:p w:rsidR="00577F18" w:rsidRPr="00E45263" w:rsidRDefault="00577F18" w:rsidP="008D0930">
      <w:pPr>
        <w:rPr>
          <w:rFonts w:cs="Times New Roman"/>
          <w:color w:val="000000"/>
          <w:sz w:val="26"/>
          <w:szCs w:val="26"/>
          <w:shd w:val="clear" w:color="auto" w:fill="FEFFFF"/>
        </w:rPr>
      </w:pPr>
      <w:r w:rsidRPr="00E45263">
        <w:rPr>
          <w:color w:val="000000"/>
          <w:sz w:val="26"/>
          <w:szCs w:val="26"/>
          <w:shd w:val="clear" w:color="auto" w:fill="FEFFFF"/>
        </w:rPr>
        <w:t>2)</w:t>
      </w:r>
      <w:r w:rsidRPr="00E45263">
        <w:rPr>
          <w:rFonts w:cs="Times New Roman"/>
          <w:color w:val="000000"/>
          <w:sz w:val="26"/>
          <w:szCs w:val="26"/>
          <w:shd w:val="clear" w:color="auto" w:fill="FEFFFF"/>
        </w:rPr>
        <w:t xml:space="preserve"> zaświadczenie właściwego naczelnika urzędu skarbowego </w:t>
      </w:r>
      <w:r w:rsidRPr="00E45263">
        <w:rPr>
          <w:rFonts w:cs="Times New Roman"/>
          <w:color w:val="000000"/>
          <w:sz w:val="26"/>
          <w:szCs w:val="26"/>
          <w:shd w:val="clear" w:color="auto" w:fill="FEFFFF"/>
        </w:rPr>
        <w:br/>
        <w:t>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77F18" w:rsidRPr="00E45263" w:rsidRDefault="00577F18" w:rsidP="00E719B6">
      <w:pPr>
        <w:jc w:val="both"/>
        <w:rPr>
          <w:sz w:val="26"/>
          <w:szCs w:val="26"/>
          <w:shd w:val="clear" w:color="auto" w:fill="FEFFFF"/>
        </w:rPr>
      </w:pPr>
      <w:r w:rsidRPr="00E45263">
        <w:rPr>
          <w:sz w:val="26"/>
          <w:szCs w:val="26"/>
          <w:shd w:val="clear" w:color="auto" w:fill="FEFFFF"/>
        </w:rPr>
        <w:t>3) zaświadczenie właściwego oddziału Zakładu Ubezpieczeń Społecznych</w:t>
      </w:r>
      <w:r w:rsidRPr="00E45263">
        <w:rPr>
          <w:sz w:val="26"/>
          <w:szCs w:val="26"/>
          <w:shd w:val="clear" w:color="auto" w:fill="FEFFFF"/>
        </w:rPr>
        <w:br/>
        <w:t>lub Kasy Rolniczego Ubezpieczenia Społecznego albo innego  dokumentu potwierdzającego, że wykonawca nie zalega z opłacaniem składek na ubezpieczenia zdrowotne i społeczne, wystawionego  nie wcześniej niż 3 miesiące przed upływem terminu składania ofert  lub  inny dokument potwierdzający, że wykonawca zawarł porozumienie z właściwym organem w sprawie spłat tych należności wra</w:t>
      </w:r>
      <w:r w:rsidR="00E719B6" w:rsidRPr="00E45263">
        <w:rPr>
          <w:sz w:val="26"/>
          <w:szCs w:val="26"/>
          <w:shd w:val="clear" w:color="auto" w:fill="FEFFFF"/>
        </w:rPr>
        <w:t>z</w:t>
      </w:r>
      <w:r w:rsidRPr="00E45263">
        <w:rPr>
          <w:sz w:val="26"/>
          <w:szCs w:val="26"/>
          <w:shd w:val="clear" w:color="auto" w:fill="FEFFFF"/>
        </w:rPr>
        <w:t xml:space="preserve"> z  ewentualnymi odsetkami  lub  grzywnami, w szczególności  uzyskał  przewidziane prawem zwolnienie, odroczenie lub rozłożenie na raty zaległych płatności lub wstrzymanie w całości wykonania decyzji właściwego organu ;</w:t>
      </w:r>
    </w:p>
    <w:p w:rsidR="00577F18" w:rsidRPr="00E45263" w:rsidRDefault="00577F18" w:rsidP="00E719B6">
      <w:pPr>
        <w:jc w:val="both"/>
        <w:rPr>
          <w:sz w:val="26"/>
          <w:szCs w:val="26"/>
          <w:shd w:val="clear" w:color="auto" w:fill="FEFFFF"/>
        </w:rPr>
      </w:pPr>
    </w:p>
    <w:p w:rsidR="00FF10B8" w:rsidRPr="00E45263" w:rsidRDefault="00FF10B8" w:rsidP="00E719B6">
      <w:pPr>
        <w:jc w:val="both"/>
        <w:rPr>
          <w:sz w:val="26"/>
          <w:szCs w:val="26"/>
          <w:shd w:val="clear" w:color="auto" w:fill="FEFFFF"/>
        </w:rPr>
      </w:pPr>
      <w:r w:rsidRPr="00E45263">
        <w:rPr>
          <w:sz w:val="26"/>
          <w:szCs w:val="26"/>
          <w:shd w:val="clear" w:color="auto" w:fill="FEFFFF"/>
        </w:rPr>
        <w:t>4)  odpis z właściwego rejestru lub z  centralnej ewidencji i informacji o działalności gospodarczej, jeżeli odrębne  przepisy  wymagają  wpisu do rejestru lub ewidencji, w celu potwierdzenia  braku podstaw wykluczenia na podstawie art. 24 ust. 5 pkt.1 ustawy,</w:t>
      </w:r>
    </w:p>
    <w:p w:rsidR="00FF10B8" w:rsidRPr="00E45263" w:rsidRDefault="0078529D" w:rsidP="00E719B6">
      <w:pPr>
        <w:jc w:val="both"/>
        <w:rPr>
          <w:sz w:val="26"/>
          <w:szCs w:val="26"/>
          <w:shd w:val="clear" w:color="auto" w:fill="FEFFFF"/>
        </w:rPr>
      </w:pPr>
      <w:r w:rsidRPr="00E45263">
        <w:rPr>
          <w:sz w:val="26"/>
          <w:szCs w:val="26"/>
          <w:shd w:val="clear" w:color="auto" w:fill="FEFFFF"/>
        </w:rPr>
        <w:t>5</w:t>
      </w:r>
      <w:r w:rsidR="00FF10B8" w:rsidRPr="00E45263">
        <w:rPr>
          <w:sz w:val="26"/>
          <w:szCs w:val="26"/>
          <w:shd w:val="clear" w:color="auto" w:fill="FEFFFF"/>
        </w:rPr>
        <w:t xml:space="preserve">) oświadczenie wykonawcy o  braku wydania wobec niego prawomocnego wyroku sądu lub   ostatecznej  decyzji administracyjnej o zaleganiu  z  uiszczaniem podatków, opłat lub składek na  ubezpieczenia społeczne lub zdrowotne albo- w przypadku wydania takiego wyroku  lub decyzji  administracyjnej o zaleganiu z  uiszczaniem podatków, opłat lub składek   na  ubezpieczenia społeczne lub zdrowotne albo- w przypadku  wydania takiego wyroku lub decyzji-dokumentów potwierdzających dokonanie płatności tych należności wraz z ewentualnymi odsetkami lub  grzywnami lub zawarcie wiążącego porozumienia w sprawie spłat tych należności  - załącznik nr </w:t>
      </w:r>
      <w:r w:rsidRPr="00E45263">
        <w:rPr>
          <w:sz w:val="26"/>
          <w:szCs w:val="26"/>
          <w:shd w:val="clear" w:color="auto" w:fill="FEFFFF"/>
        </w:rPr>
        <w:t>6</w:t>
      </w:r>
      <w:r w:rsidR="00FF10B8" w:rsidRPr="00E45263">
        <w:rPr>
          <w:sz w:val="26"/>
          <w:szCs w:val="26"/>
          <w:shd w:val="clear" w:color="auto" w:fill="FEFFFF"/>
        </w:rPr>
        <w:t xml:space="preserve"> do SIWZ</w:t>
      </w:r>
    </w:p>
    <w:p w:rsidR="00FF10B8" w:rsidRPr="00E45263" w:rsidRDefault="00FF10B8" w:rsidP="00E719B6">
      <w:pPr>
        <w:jc w:val="both"/>
        <w:rPr>
          <w:sz w:val="26"/>
          <w:szCs w:val="26"/>
          <w:shd w:val="clear" w:color="auto" w:fill="FEFFFF"/>
        </w:rPr>
      </w:pPr>
      <w:r w:rsidRPr="00E45263">
        <w:rPr>
          <w:sz w:val="26"/>
          <w:szCs w:val="26"/>
          <w:shd w:val="clear" w:color="auto" w:fill="FEFFFF"/>
        </w:rPr>
        <w:t xml:space="preserve">6) oświadczenie wykonawcy o braku orzeczenia wobec niego tytułem  środka zapobiegawczego  zakazu  ubiegania się   o zamówienie  publiczne – załącznik </w:t>
      </w:r>
      <w:r w:rsidR="0078529D" w:rsidRPr="00E45263">
        <w:rPr>
          <w:sz w:val="26"/>
          <w:szCs w:val="26"/>
          <w:shd w:val="clear" w:color="auto" w:fill="FEFFFF"/>
        </w:rPr>
        <w:t xml:space="preserve">7 </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r w:rsidRPr="00E45263">
        <w:rPr>
          <w:sz w:val="26"/>
          <w:szCs w:val="26"/>
          <w:shd w:val="clear" w:color="auto" w:fill="FEFFFF"/>
        </w:rPr>
        <w:t xml:space="preserve">7) oświadczenie wykonawcy o  braku wydania prawomocnego wyroku sądu skazującego za wykroczenie  na karę ograniczenia wolności lub grzywny w zakresie określonym przez  Zamawiającego na podstawie art.  24 ust. 5 pkt. 5 i 6 ustawy – załącznik nr </w:t>
      </w:r>
      <w:r w:rsidR="0078529D" w:rsidRPr="00E45263">
        <w:rPr>
          <w:sz w:val="26"/>
          <w:szCs w:val="26"/>
          <w:shd w:val="clear" w:color="auto" w:fill="FEFFFF"/>
        </w:rPr>
        <w:t xml:space="preserve">8 </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r w:rsidRPr="00E45263">
        <w:rPr>
          <w:sz w:val="26"/>
          <w:szCs w:val="26"/>
          <w:shd w:val="clear" w:color="auto" w:fill="FEFFFF"/>
        </w:rPr>
        <w:t xml:space="preserve">8) oświadczenie wykonawcy o braku  wydania wobec niego ostatecznej decyzji administracyjnej o naruszeniu obowiązków wynikających z przepisów prawa pracy, prawa ochrony środowiska lub przepisów o zabezpieczeniu społecznym w zakresie </w:t>
      </w:r>
      <w:r w:rsidRPr="00E45263">
        <w:rPr>
          <w:sz w:val="26"/>
          <w:szCs w:val="26"/>
          <w:shd w:val="clear" w:color="auto" w:fill="FEFFFF"/>
        </w:rPr>
        <w:lastRenderedPageBreak/>
        <w:t>określonym przez zamawiającego na podstawie  art. 24 ust. 5 pkt.7- załącznik nr</w:t>
      </w:r>
      <w:r w:rsidR="00185E76" w:rsidRPr="00E45263">
        <w:rPr>
          <w:sz w:val="26"/>
          <w:szCs w:val="26"/>
          <w:shd w:val="clear" w:color="auto" w:fill="FEFFFF"/>
        </w:rPr>
        <w:t xml:space="preserve"> 9  </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r w:rsidRPr="00E45263">
        <w:rPr>
          <w:sz w:val="26"/>
          <w:szCs w:val="26"/>
        </w:rPr>
        <w:t>9) oświadczenie wykonawcy o niezaleganiu z opłacaniem podatków i opłat lokalnych, o</w:t>
      </w:r>
      <w:r w:rsidRPr="00E45263">
        <w:rPr>
          <w:sz w:val="26"/>
          <w:szCs w:val="26"/>
          <w:shd w:val="clear" w:color="auto" w:fill="FEFFFF"/>
        </w:rPr>
        <w:t xml:space="preserve"> których mowa w  ustawie z dnia 12 stycznia 1991 </w:t>
      </w:r>
      <w:proofErr w:type="spellStart"/>
      <w:r w:rsidRPr="00E45263">
        <w:rPr>
          <w:sz w:val="26"/>
          <w:szCs w:val="26"/>
          <w:shd w:val="clear" w:color="auto" w:fill="FEFFFF"/>
        </w:rPr>
        <w:t>r</w:t>
      </w:r>
      <w:proofErr w:type="spellEnd"/>
      <w:r w:rsidRPr="00E45263">
        <w:rPr>
          <w:sz w:val="26"/>
          <w:szCs w:val="26"/>
          <w:shd w:val="clear" w:color="auto" w:fill="FEFFFF"/>
        </w:rPr>
        <w:t xml:space="preserve"> o podatkach i opłatach lokalnych ( Dz. U. z 2016r. poz. 7160 – załącznik nr</w:t>
      </w:r>
      <w:r w:rsidR="00185E76" w:rsidRPr="00E45263">
        <w:rPr>
          <w:sz w:val="26"/>
          <w:szCs w:val="26"/>
          <w:shd w:val="clear" w:color="auto" w:fill="FEFFFF"/>
        </w:rPr>
        <w:t xml:space="preserve"> 10</w:t>
      </w:r>
      <w:r w:rsidRPr="00E45263">
        <w:rPr>
          <w:sz w:val="26"/>
          <w:szCs w:val="26"/>
          <w:shd w:val="clear" w:color="auto" w:fill="FEFFFF"/>
        </w:rPr>
        <w:t>do SIWZ.</w:t>
      </w:r>
    </w:p>
    <w:p w:rsidR="00FF10B8" w:rsidRPr="00E45263" w:rsidRDefault="00FF10B8" w:rsidP="00E719B6">
      <w:pPr>
        <w:jc w:val="both"/>
        <w:rPr>
          <w:sz w:val="26"/>
          <w:szCs w:val="26"/>
          <w:shd w:val="clear" w:color="auto" w:fill="FEFFFF"/>
        </w:rPr>
      </w:pPr>
    </w:p>
    <w:p w:rsidR="00577F18" w:rsidRPr="00E45263" w:rsidRDefault="007432FB" w:rsidP="00E719B6">
      <w:pPr>
        <w:jc w:val="both"/>
        <w:rPr>
          <w:b/>
          <w:sz w:val="26"/>
          <w:szCs w:val="26"/>
          <w:u w:val="single"/>
          <w:shd w:val="clear" w:color="auto" w:fill="FEFFFF"/>
        </w:rPr>
      </w:pPr>
      <w:r w:rsidRPr="00E45263">
        <w:rPr>
          <w:b/>
          <w:sz w:val="26"/>
          <w:szCs w:val="26"/>
          <w:u w:val="single"/>
          <w:shd w:val="clear" w:color="auto" w:fill="FEFFFF"/>
        </w:rPr>
        <w:t>X</w:t>
      </w:r>
      <w:r w:rsidR="00DC491F" w:rsidRPr="00E45263">
        <w:rPr>
          <w:b/>
          <w:sz w:val="26"/>
          <w:szCs w:val="26"/>
          <w:u w:val="single"/>
          <w:shd w:val="clear" w:color="auto" w:fill="FEFFFF"/>
        </w:rPr>
        <w:t>I</w:t>
      </w:r>
      <w:r w:rsidRPr="00E45263">
        <w:rPr>
          <w:b/>
          <w:sz w:val="26"/>
          <w:szCs w:val="26"/>
          <w:u w:val="single"/>
          <w:shd w:val="clear" w:color="auto" w:fill="FEFFFF"/>
        </w:rPr>
        <w:t>. Dokumenty podmiotów zagranicznych</w:t>
      </w:r>
    </w:p>
    <w:p w:rsidR="00577F18" w:rsidRPr="00E45263" w:rsidRDefault="00577F18" w:rsidP="00E719B6">
      <w:pPr>
        <w:jc w:val="both"/>
        <w:rPr>
          <w:b/>
          <w:color w:val="000000"/>
          <w:sz w:val="26"/>
          <w:szCs w:val="26"/>
          <w:shd w:val="clear" w:color="auto" w:fill="FEFFFF"/>
        </w:rPr>
      </w:pPr>
    </w:p>
    <w:p w:rsidR="00577F18" w:rsidRPr="00E45263" w:rsidRDefault="007432FB" w:rsidP="008D0930">
      <w:pPr>
        <w:pStyle w:val="Bezodstpw"/>
        <w:rPr>
          <w:sz w:val="26"/>
          <w:szCs w:val="26"/>
          <w:shd w:val="clear" w:color="auto" w:fill="FEFFFF"/>
        </w:rPr>
      </w:pPr>
      <w:r w:rsidRPr="00E45263">
        <w:rPr>
          <w:sz w:val="26"/>
          <w:szCs w:val="26"/>
          <w:shd w:val="clear" w:color="auto" w:fill="FEFFFF"/>
        </w:rPr>
        <w:t xml:space="preserve">1. Jeżeli </w:t>
      </w:r>
      <w:r w:rsidR="007129FB" w:rsidRPr="00E45263">
        <w:rPr>
          <w:sz w:val="26"/>
          <w:szCs w:val="26"/>
          <w:shd w:val="clear" w:color="auto" w:fill="FEFFFF"/>
        </w:rPr>
        <w:t xml:space="preserve">wykonawca ma siedzibę  lub miejsce  zamieszkania  </w:t>
      </w:r>
      <w:r w:rsidR="00201EB1" w:rsidRPr="00E45263">
        <w:rPr>
          <w:sz w:val="26"/>
          <w:szCs w:val="26"/>
          <w:shd w:val="clear" w:color="auto" w:fill="FEFFFF"/>
        </w:rPr>
        <w:t xml:space="preserve"> poza terytorium  Rzeczypospolitej  Polskiej , zamiast  dokumentów , o  których mowa  w </w:t>
      </w:r>
      <w:r w:rsidR="00E719B6" w:rsidRPr="00E45263">
        <w:rPr>
          <w:sz w:val="26"/>
          <w:szCs w:val="26"/>
          <w:shd w:val="clear" w:color="auto" w:fill="FEFFFF"/>
        </w:rPr>
        <w:t>Rozdziale</w:t>
      </w:r>
      <w:r w:rsidR="00201EB1" w:rsidRPr="00E45263">
        <w:rPr>
          <w:sz w:val="26"/>
          <w:szCs w:val="26"/>
          <w:shd w:val="clear" w:color="auto" w:fill="FEFFFF"/>
        </w:rPr>
        <w:t xml:space="preserve"> X ust. 5  SIWZ: </w:t>
      </w:r>
    </w:p>
    <w:p w:rsidR="00201EB1" w:rsidRPr="00E45263" w:rsidRDefault="00201EB1" w:rsidP="008D0930">
      <w:pPr>
        <w:pStyle w:val="Bezodstpw"/>
        <w:rPr>
          <w:sz w:val="26"/>
          <w:szCs w:val="26"/>
          <w:shd w:val="clear" w:color="auto" w:fill="FEFFFF"/>
        </w:rPr>
      </w:pPr>
      <w:r w:rsidRPr="00E45263">
        <w:rPr>
          <w:sz w:val="26"/>
          <w:szCs w:val="26"/>
          <w:shd w:val="clear" w:color="auto" w:fill="FEFFFF"/>
        </w:rPr>
        <w:t>pkt.2 lit.</w:t>
      </w:r>
      <w:r w:rsidR="00DC491F" w:rsidRPr="00E45263">
        <w:rPr>
          <w:sz w:val="26"/>
          <w:szCs w:val="26"/>
          <w:shd w:val="clear" w:color="auto" w:fill="FEFFFF"/>
        </w:rPr>
        <w:t xml:space="preserve"> </w:t>
      </w:r>
      <w:r w:rsidRPr="00E45263">
        <w:rPr>
          <w:sz w:val="26"/>
          <w:szCs w:val="26"/>
          <w:shd w:val="clear" w:color="auto" w:fill="FEFFFF"/>
        </w:rPr>
        <w:t xml:space="preserve">a- </w:t>
      </w:r>
      <w:r w:rsidR="00DC491F" w:rsidRPr="00E45263">
        <w:rPr>
          <w:sz w:val="26"/>
          <w:szCs w:val="26"/>
          <w:shd w:val="clear" w:color="auto" w:fill="FEFFFF"/>
        </w:rPr>
        <w:t>składa</w:t>
      </w:r>
      <w:r w:rsidRPr="00E45263">
        <w:rPr>
          <w:sz w:val="26"/>
          <w:szCs w:val="26"/>
          <w:shd w:val="clear" w:color="auto" w:fill="FEFFFF"/>
        </w:rPr>
        <w:t xml:space="preserve">  informację  z odpowiedniego rejestru  albo, w przypadku braku takiego rejestru, inny  </w:t>
      </w:r>
      <w:r w:rsidR="00DC491F" w:rsidRPr="00E45263">
        <w:rPr>
          <w:sz w:val="26"/>
          <w:szCs w:val="26"/>
          <w:shd w:val="clear" w:color="auto" w:fill="FEFFFF"/>
        </w:rPr>
        <w:t>równoważny</w:t>
      </w:r>
      <w:r w:rsidRPr="00E45263">
        <w:rPr>
          <w:sz w:val="26"/>
          <w:szCs w:val="26"/>
          <w:shd w:val="clear" w:color="auto" w:fill="FEFFFF"/>
        </w:rPr>
        <w:t xml:space="preserve">  dokument wydany przez właściwy organ sądowy  lub  administracyjny kraju, w którym wykonawca ma siedzibę  lub miejsce zamieszkania  ma osoba , której dotyczy informacja albo dokument </w:t>
      </w:r>
      <w:r w:rsidR="00DC491F" w:rsidRPr="00E45263">
        <w:rPr>
          <w:sz w:val="26"/>
          <w:szCs w:val="26"/>
          <w:shd w:val="clear" w:color="auto" w:fill="FEFFFF"/>
        </w:rPr>
        <w:t>, w zakresie określonym w art. 24 ust.1 pkt.13, 14, 21 oraz ust. 5 pkt. 5 i 6 ustawy:</w:t>
      </w:r>
    </w:p>
    <w:p w:rsidR="00DC491F" w:rsidRPr="00E45263" w:rsidRDefault="00DC491F" w:rsidP="008D0930">
      <w:pPr>
        <w:pStyle w:val="Bezodstpw"/>
        <w:rPr>
          <w:sz w:val="26"/>
          <w:szCs w:val="26"/>
          <w:shd w:val="clear" w:color="auto" w:fill="FEFFFF"/>
        </w:rPr>
      </w:pPr>
      <w:r w:rsidRPr="00E45263">
        <w:rPr>
          <w:sz w:val="26"/>
          <w:szCs w:val="26"/>
          <w:shd w:val="clear" w:color="auto" w:fill="FEFFFF"/>
        </w:rPr>
        <w:t xml:space="preserve">ust. 5 pkt. 2 lit. </w:t>
      </w:r>
      <w:proofErr w:type="spellStart"/>
      <w:r w:rsidRPr="00E45263">
        <w:rPr>
          <w:sz w:val="26"/>
          <w:szCs w:val="26"/>
          <w:shd w:val="clear" w:color="auto" w:fill="FEFFFF"/>
        </w:rPr>
        <w:t>b-d</w:t>
      </w:r>
      <w:proofErr w:type="spellEnd"/>
      <w:r w:rsidRPr="00E45263">
        <w:rPr>
          <w:sz w:val="26"/>
          <w:szCs w:val="26"/>
          <w:shd w:val="clear" w:color="auto" w:fill="FEFFFF"/>
        </w:rPr>
        <w:t xml:space="preserve"> – składa dokument lub dokumenty wystawione w kraju, w którym ma siedzibę lub miejsce zamieszkania, potwierdzające odpowiednio </w:t>
      </w:r>
      <w:r w:rsidR="00331832" w:rsidRPr="00E45263">
        <w:rPr>
          <w:sz w:val="26"/>
          <w:szCs w:val="26"/>
          <w:shd w:val="clear" w:color="auto" w:fill="FEFFFF"/>
        </w:rPr>
        <w:t>, że:</w:t>
      </w:r>
    </w:p>
    <w:p w:rsidR="00331832" w:rsidRPr="00E45263" w:rsidRDefault="00331832" w:rsidP="008D0930">
      <w:pPr>
        <w:pStyle w:val="Bezodstpw"/>
        <w:rPr>
          <w:sz w:val="26"/>
          <w:szCs w:val="26"/>
          <w:shd w:val="clear" w:color="auto" w:fill="FEFFFF"/>
        </w:rPr>
      </w:pPr>
      <w:r w:rsidRPr="00E45263">
        <w:rPr>
          <w:sz w:val="26"/>
          <w:szCs w:val="26"/>
          <w:shd w:val="clear" w:color="auto" w:fill="FEFFFF"/>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31832" w:rsidRPr="00E45263" w:rsidRDefault="00331832" w:rsidP="008D0930">
      <w:pPr>
        <w:pStyle w:val="Bezodstpw"/>
        <w:rPr>
          <w:sz w:val="26"/>
          <w:szCs w:val="26"/>
          <w:shd w:val="clear" w:color="auto" w:fill="FEFFFF"/>
        </w:rPr>
      </w:pPr>
      <w:r w:rsidRPr="00E45263">
        <w:rPr>
          <w:sz w:val="26"/>
          <w:szCs w:val="26"/>
          <w:shd w:val="clear" w:color="auto" w:fill="FEFFFF"/>
        </w:rPr>
        <w:t xml:space="preserve">nie otwarto jego likwidacji ani nie ogłoszono upadłości. </w:t>
      </w:r>
    </w:p>
    <w:p w:rsidR="00331832" w:rsidRPr="00E45263" w:rsidRDefault="00331832" w:rsidP="008D0930">
      <w:pPr>
        <w:pStyle w:val="Bezodstpw"/>
        <w:rPr>
          <w:sz w:val="26"/>
          <w:szCs w:val="26"/>
          <w:shd w:val="clear" w:color="auto" w:fill="FEFFFF"/>
        </w:rPr>
      </w:pPr>
      <w:r w:rsidRPr="00E45263">
        <w:rPr>
          <w:sz w:val="26"/>
          <w:szCs w:val="26"/>
          <w:shd w:val="clear" w:color="auto" w:fill="FEFFFF"/>
        </w:rPr>
        <w:t>Dokumenty, o których mowa w ust. 1 pkt. 1 i pkt. 2 lit. b, powinny być wystawione nie wcześniej niż 6 miesięcy przed upływem terminu składania ofert albo wniosków o dopuszczenie do udziału w postępowaniu. Dokumenty, o których mowa w ust. 1 pkt. 2 lit. a, powinny być wystawione nie wcześniej nić 3 miesiące przed upływem tego terminu.</w:t>
      </w:r>
    </w:p>
    <w:p w:rsidR="00331832" w:rsidRPr="00E45263" w:rsidRDefault="00331832" w:rsidP="008D0930">
      <w:pPr>
        <w:pStyle w:val="Bezodstpw"/>
        <w:rPr>
          <w:sz w:val="26"/>
          <w:szCs w:val="26"/>
          <w:shd w:val="clear" w:color="auto" w:fill="FEFFFF"/>
        </w:rPr>
      </w:pPr>
      <w:r w:rsidRPr="00E45263">
        <w:rPr>
          <w:sz w:val="26"/>
          <w:szCs w:val="26"/>
          <w:shd w:val="clear" w:color="auto" w:fill="FEFFFF"/>
        </w:rPr>
        <w:t xml:space="preserve">Jeżeli w kraju, w którym wykonawca ma siedzibę lub miejsce zamieszkania lub miejsce zamieszkania ma osoba ,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w:t>
      </w:r>
      <w:r w:rsidR="0005576A" w:rsidRPr="00E45263">
        <w:rPr>
          <w:sz w:val="26"/>
          <w:szCs w:val="26"/>
          <w:shd w:val="clear" w:color="auto" w:fill="FEFFFF"/>
        </w:rPr>
        <w:t>złożone przed notariuszem lub przed organem sądowym, administracyjnym albo organem samorządu zawodowego lub gospodarczego właściwym ze względu na siedzibę lub miejsce zamieszkania wykonawcy lub miejsce zamieszkania tej osoby.</w:t>
      </w:r>
    </w:p>
    <w:p w:rsidR="00577F18" w:rsidRPr="00E45263" w:rsidRDefault="0005576A" w:rsidP="008D0930">
      <w:pPr>
        <w:pStyle w:val="Bezodstpw"/>
        <w:rPr>
          <w:b/>
          <w:sz w:val="26"/>
          <w:szCs w:val="26"/>
          <w:shd w:val="clear" w:color="auto" w:fill="FEFFFF"/>
        </w:rPr>
      </w:pPr>
      <w:r w:rsidRPr="00E45263">
        <w:rPr>
          <w:sz w:val="26"/>
          <w:szCs w:val="26"/>
          <w:shd w:val="clear" w:color="auto" w:fill="FEFFFF"/>
        </w:rPr>
        <w:t xml:space="preserve">Wykonawca mający siedzibę na terytorium Rzeczypospolitej Polskiej, w odniesieniu do osoby mającej miejsce zamieszkania poza terytorium Rzeczypospolitej Polskiej, której dotyczy dokument wskazany w Rozdziale X specyfikacji istotnych warunków zamówienia ust. 5 pkt. 2 lit. a, składa dokument, o którym mowa w </w:t>
      </w:r>
      <w:r w:rsidRPr="00E45263">
        <w:rPr>
          <w:rFonts w:cs="Times New Roman"/>
          <w:sz w:val="26"/>
          <w:szCs w:val="26"/>
          <w:shd w:val="clear" w:color="auto" w:fill="FEFFFF"/>
        </w:rPr>
        <w:t>§7</w:t>
      </w:r>
      <w:r w:rsidRPr="00E45263">
        <w:rPr>
          <w:sz w:val="26"/>
          <w:szCs w:val="26"/>
          <w:shd w:val="clear" w:color="auto" w:fill="FEFFFF"/>
        </w:rPr>
        <w:t xml:space="preserve"> ust. 1 pkt. 1 Rozporządzenia Ministra Rozwoju z dnia 26 lipca 2016r. w sprawie rodzajów dokumentów,  jakich może żądać zamawiający </w:t>
      </w:r>
      <w:r w:rsidR="00E719B6" w:rsidRPr="00E45263">
        <w:rPr>
          <w:sz w:val="26"/>
          <w:szCs w:val="26"/>
          <w:shd w:val="clear" w:color="auto" w:fill="FEFFFF"/>
        </w:rPr>
        <w:t xml:space="preserve">od wykonawcy w postępowaniu o udzielenie zamówienia. (Dz. U. poz. 1126), w zakresie określonym w art. 24 ust. 1 pkt. 14 i 21 oraz ust. 5 pkt. 6 ustawy. Jeżeli w kraju , w którym miejsce zamieszkania ma osoba, której dokument miał dotyczyć, nie wydaje się takich dokumentów, zastępuje się go dokumentem zawierającym oświadczenie tej osoby złożonym przed </w:t>
      </w:r>
      <w:r w:rsidR="00E719B6" w:rsidRPr="00E45263">
        <w:rPr>
          <w:sz w:val="26"/>
          <w:szCs w:val="26"/>
          <w:shd w:val="clear" w:color="auto" w:fill="FEFFFF"/>
        </w:rPr>
        <w:lastRenderedPageBreak/>
        <w:t xml:space="preserve">notariuszem lub przed organem sądowym, administracyjnym albo organem samorządu zawodowego lub gospodarczego właściwym ze względu na miejsce zamieszkania tej osoby. Przepis </w:t>
      </w:r>
      <w:r w:rsidR="00E719B6" w:rsidRPr="00E45263">
        <w:rPr>
          <w:rFonts w:cs="Times New Roman"/>
          <w:sz w:val="26"/>
          <w:szCs w:val="26"/>
          <w:shd w:val="clear" w:color="auto" w:fill="FEFFFF"/>
        </w:rPr>
        <w:t xml:space="preserve">§ 7 ust. 2 Rozporządzenia Ministra Rozwoju z dnia 26 lipca 2016r. w sprawie rodzajów dokumentów, jakich może żądać zamawiający od wykonawcy w postępowaniu o udzielenie zamówienia. (Dz. U. poz. 1126) zadanie pierwsze stosuje się. </w:t>
      </w:r>
    </w:p>
    <w:p w:rsidR="00577F18" w:rsidRPr="00E45263" w:rsidRDefault="00577F18" w:rsidP="00E719B6">
      <w:pPr>
        <w:jc w:val="both"/>
        <w:rPr>
          <w:b/>
          <w:color w:val="000000"/>
          <w:sz w:val="26"/>
          <w:szCs w:val="26"/>
          <w:shd w:val="clear" w:color="auto" w:fill="FEFFFF"/>
        </w:rPr>
      </w:pPr>
    </w:p>
    <w:p w:rsidR="00577F18" w:rsidRPr="00E45263" w:rsidRDefault="00577F18" w:rsidP="00E719B6">
      <w:pPr>
        <w:jc w:val="both"/>
        <w:rPr>
          <w:b/>
          <w:color w:val="000000"/>
          <w:sz w:val="26"/>
          <w:szCs w:val="26"/>
          <w:shd w:val="clear" w:color="auto" w:fill="FEFFFF"/>
        </w:rPr>
      </w:pPr>
    </w:p>
    <w:p w:rsidR="00211486" w:rsidRPr="00E45263" w:rsidRDefault="00DC491F" w:rsidP="00E719B6">
      <w:pPr>
        <w:jc w:val="both"/>
        <w:rPr>
          <w:color w:val="000000"/>
          <w:sz w:val="26"/>
          <w:szCs w:val="26"/>
          <w:shd w:val="clear" w:color="auto" w:fill="FEFFFF"/>
        </w:rPr>
      </w:pPr>
      <w:r w:rsidRPr="00E45263">
        <w:rPr>
          <w:b/>
          <w:color w:val="000000"/>
          <w:sz w:val="26"/>
          <w:szCs w:val="26"/>
          <w:shd w:val="clear" w:color="auto" w:fill="FEFFFF"/>
        </w:rPr>
        <w:t>XII</w:t>
      </w:r>
      <w:r w:rsidR="00624DD6">
        <w:rPr>
          <w:b/>
          <w:color w:val="000000"/>
          <w:sz w:val="26"/>
          <w:szCs w:val="26"/>
          <w:shd w:val="clear" w:color="auto" w:fill="FEFFFF"/>
        </w:rPr>
        <w:t>.</w:t>
      </w:r>
      <w:r w:rsidR="00211486" w:rsidRPr="00E45263">
        <w:rPr>
          <w:b/>
          <w:color w:val="000000"/>
          <w:sz w:val="26"/>
          <w:szCs w:val="26"/>
          <w:shd w:val="clear" w:color="auto" w:fill="FEFFFF"/>
        </w:rPr>
        <w:t xml:space="preserve"> Wymagania dotyczące wadium. </w:t>
      </w:r>
    </w:p>
    <w:p w:rsidR="00211486" w:rsidRPr="00E45263" w:rsidRDefault="00211486" w:rsidP="00E719B6">
      <w:pPr>
        <w:shd w:val="clear" w:color="auto" w:fill="FEFFFF"/>
        <w:spacing w:before="273" w:line="200" w:lineRule="atLeast"/>
        <w:ind w:left="393" w:right="110" w:hanging="225"/>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1. Każda oferta musi być zabezpieczona wadium w kwocie </w:t>
      </w:r>
      <w:r w:rsidR="00577F18" w:rsidRPr="00E45263">
        <w:rPr>
          <w:rFonts w:cs="Times New Roman"/>
          <w:color w:val="000000"/>
          <w:sz w:val="26"/>
          <w:szCs w:val="26"/>
          <w:u w:val="single"/>
          <w:shd w:val="clear" w:color="auto" w:fill="FEFFFF"/>
        </w:rPr>
        <w:t>20</w:t>
      </w:r>
      <w:r w:rsidRPr="00E45263">
        <w:rPr>
          <w:rFonts w:cs="Times New Roman"/>
          <w:color w:val="000000"/>
          <w:sz w:val="26"/>
          <w:szCs w:val="26"/>
          <w:u w:val="single"/>
          <w:shd w:val="clear" w:color="auto" w:fill="FEFFFF"/>
        </w:rPr>
        <w:t xml:space="preserve">.000,00 PLN </w:t>
      </w:r>
      <w:r w:rsidRPr="00E45263">
        <w:rPr>
          <w:rFonts w:cs="Times New Roman"/>
          <w:color w:val="000000"/>
          <w:sz w:val="26"/>
          <w:szCs w:val="26"/>
          <w:u w:val="single"/>
          <w:shd w:val="clear" w:color="auto" w:fill="FEFFFF"/>
        </w:rPr>
        <w:br/>
      </w:r>
      <w:r w:rsidRPr="00E45263">
        <w:rPr>
          <w:rFonts w:cs="Times New Roman"/>
          <w:color w:val="000000"/>
          <w:sz w:val="26"/>
          <w:szCs w:val="26"/>
          <w:shd w:val="clear" w:color="auto" w:fill="FEFFFF"/>
        </w:rPr>
        <w:t>(</w:t>
      </w:r>
      <w:r w:rsidR="00577F18" w:rsidRPr="00E45263">
        <w:rPr>
          <w:rFonts w:cs="Times New Roman"/>
          <w:color w:val="000000"/>
          <w:sz w:val="26"/>
          <w:szCs w:val="26"/>
          <w:shd w:val="clear" w:color="auto" w:fill="FEFFFF"/>
        </w:rPr>
        <w:t xml:space="preserve">dwadzieścia  tysięcy </w:t>
      </w:r>
      <w:r w:rsidRPr="00E45263">
        <w:rPr>
          <w:rFonts w:cs="Times New Roman"/>
          <w:color w:val="000000"/>
          <w:sz w:val="26"/>
          <w:szCs w:val="26"/>
          <w:shd w:val="clear" w:color="auto" w:fill="FEFFFF"/>
        </w:rPr>
        <w:t xml:space="preserve"> złotych 00/1 00)</w:t>
      </w:r>
    </w:p>
    <w:p w:rsidR="00211486" w:rsidRPr="00E45263" w:rsidRDefault="00211486" w:rsidP="00E719B6">
      <w:pPr>
        <w:shd w:val="clear" w:color="auto" w:fill="FEFFFF"/>
        <w:spacing w:before="273" w:line="200" w:lineRule="atLeast"/>
        <w:ind w:left="393" w:right="110" w:hanging="225"/>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2. Wadium wnosi się przed upływem terminu składania ofert. </w:t>
      </w:r>
    </w:p>
    <w:p w:rsidR="00211486" w:rsidRPr="00E45263" w:rsidRDefault="00211486" w:rsidP="00E719B6">
      <w:pPr>
        <w:shd w:val="clear" w:color="auto" w:fill="FEFFFF"/>
        <w:spacing w:line="200" w:lineRule="atLeast"/>
        <w:ind w:left="15" w:right="2190" w:firstLine="15"/>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3. Wadium może być wniesione w następujących formach: </w:t>
      </w:r>
      <w:r w:rsidRPr="00E45263">
        <w:rPr>
          <w:rFonts w:cs="Times New Roman"/>
          <w:color w:val="000000"/>
          <w:sz w:val="26"/>
          <w:szCs w:val="26"/>
          <w:shd w:val="clear" w:color="auto" w:fill="FEFFFF"/>
        </w:rPr>
        <w:br/>
        <w:t xml:space="preserve">             - pieniądzu </w:t>
      </w:r>
    </w:p>
    <w:p w:rsidR="00211486" w:rsidRPr="00E45263" w:rsidRDefault="00211486" w:rsidP="00E719B6">
      <w:pPr>
        <w:shd w:val="clear" w:color="auto" w:fill="FEFFFF"/>
        <w:spacing w:line="200" w:lineRule="atLeast"/>
        <w:ind w:left="859"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poręczeniach bankowych lub poręczeniach spółdzielczej kasy </w:t>
      </w:r>
    </w:p>
    <w:p w:rsidR="00211486" w:rsidRPr="00E45263" w:rsidRDefault="00211486" w:rsidP="00E719B6">
      <w:pPr>
        <w:shd w:val="clear" w:color="auto" w:fill="FEFFFF"/>
        <w:tabs>
          <w:tab w:val="left" w:pos="8640"/>
        </w:tabs>
        <w:spacing w:before="9" w:line="200" w:lineRule="atLeast"/>
        <w:ind w:left="849" w:right="570" w:firstLine="12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oszczędnościowo - kredytowej (musi być poręczeniem  pieniężnym), </w:t>
      </w:r>
      <w:r w:rsidRPr="00E45263">
        <w:rPr>
          <w:rFonts w:cs="Times New Roman"/>
          <w:color w:val="000000"/>
          <w:sz w:val="26"/>
          <w:szCs w:val="26"/>
          <w:shd w:val="clear" w:color="auto" w:fill="FEFFFF"/>
        </w:rPr>
        <w:br/>
        <w:t xml:space="preserve">- gwarancjach bankowych, </w:t>
      </w:r>
    </w:p>
    <w:p w:rsidR="00211486" w:rsidRPr="00E45263" w:rsidRDefault="00211486" w:rsidP="00E719B6">
      <w:pPr>
        <w:shd w:val="clear" w:color="auto" w:fill="FEFFFF"/>
        <w:spacing w:line="200" w:lineRule="atLeast"/>
        <w:ind w:left="859"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 gwarancjach ubezpieczeniowych </w:t>
      </w:r>
    </w:p>
    <w:p w:rsidR="00211486" w:rsidRPr="00E45263" w:rsidRDefault="00211486" w:rsidP="00E719B6">
      <w:pPr>
        <w:shd w:val="clear" w:color="auto" w:fill="FEFFFF"/>
        <w:spacing w:line="200" w:lineRule="atLeast"/>
        <w:ind w:left="859" w:right="4"/>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 poręczeniach udzielanych przez podmioty, o których mowa wart. 6b ust. 5 </w:t>
      </w:r>
    </w:p>
    <w:p w:rsidR="00211486" w:rsidRPr="00E45263" w:rsidRDefault="00211486" w:rsidP="00E719B6">
      <w:pPr>
        <w:shd w:val="clear" w:color="auto" w:fill="FEFFFF"/>
        <w:spacing w:before="28" w:line="200" w:lineRule="atLeast"/>
        <w:ind w:left="1020" w:right="37" w:hanging="105"/>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proofErr w:type="spellStart"/>
      <w:r w:rsidRPr="00E45263">
        <w:rPr>
          <w:rFonts w:cs="Times New Roman"/>
          <w:color w:val="000000"/>
          <w:sz w:val="26"/>
          <w:szCs w:val="26"/>
          <w:shd w:val="clear" w:color="auto" w:fill="FEFFFF"/>
        </w:rPr>
        <w:t>pkt</w:t>
      </w:r>
      <w:proofErr w:type="spellEnd"/>
      <w:r w:rsidRPr="00E45263">
        <w:rPr>
          <w:rFonts w:cs="Times New Roman"/>
          <w:color w:val="000000"/>
          <w:sz w:val="26"/>
          <w:szCs w:val="26"/>
          <w:shd w:val="clear" w:color="auto" w:fill="FEFFFF"/>
        </w:rPr>
        <w:t xml:space="preserve"> 2) ustawy z dnia 9 listopada 2000 roku o utworzeniu Polskiej Agencji Rozwoju Przedsiębiorczości (art. 45 ust. 6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t>
      </w:r>
    </w:p>
    <w:p w:rsidR="00211486" w:rsidRPr="00E45263" w:rsidRDefault="00211486" w:rsidP="00E719B6">
      <w:pPr>
        <w:shd w:val="clear" w:color="auto" w:fill="FEFFFF"/>
        <w:spacing w:before="283"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4. Wadium wnoszone w pieniądzu należy wpłacić przelewem na rachunek </w:t>
      </w:r>
      <w:r w:rsidRPr="00E45263">
        <w:rPr>
          <w:rFonts w:cs="Times New Roman"/>
          <w:color w:val="000000"/>
          <w:sz w:val="26"/>
          <w:szCs w:val="26"/>
          <w:shd w:val="clear" w:color="auto" w:fill="FEFFFF"/>
        </w:rPr>
        <w:br/>
        <w:t xml:space="preserve">Zamawiającego, Bank Spółdzielczy w Słupcy </w:t>
      </w:r>
      <w:r w:rsidR="0000692C" w:rsidRPr="00E45263">
        <w:rPr>
          <w:rFonts w:cs="Times New Roman"/>
          <w:color w:val="000000"/>
          <w:sz w:val="26"/>
          <w:szCs w:val="26"/>
          <w:shd w:val="clear" w:color="auto" w:fill="FEFFFF"/>
        </w:rPr>
        <w:t>O</w:t>
      </w:r>
      <w:r w:rsidRPr="00E45263">
        <w:rPr>
          <w:rFonts w:cs="Times New Roman"/>
          <w:color w:val="000000"/>
          <w:sz w:val="26"/>
          <w:szCs w:val="26"/>
          <w:shd w:val="clear" w:color="auto" w:fill="FEFFFF"/>
        </w:rPr>
        <w:t xml:space="preserve">/Ostrowite nr konta 52 8542 000l </w:t>
      </w:r>
      <w:r w:rsidRPr="00E45263">
        <w:rPr>
          <w:rFonts w:cs="Times New Roman"/>
          <w:color w:val="000000"/>
          <w:sz w:val="26"/>
          <w:szCs w:val="26"/>
          <w:shd w:val="clear" w:color="auto" w:fill="FEFFFF"/>
        </w:rPr>
        <w:br/>
        <w:t xml:space="preserve">1100 2365 0011 4463 z dopiskiem: </w:t>
      </w:r>
      <w:r w:rsidRPr="00E45263">
        <w:rPr>
          <w:rFonts w:cs="Times New Roman"/>
          <w:b/>
          <w:color w:val="000000"/>
          <w:sz w:val="26"/>
          <w:szCs w:val="26"/>
          <w:shd w:val="clear" w:color="auto" w:fill="FEFFFF"/>
        </w:rPr>
        <w:t>Wadium w przetargu na: "Odbiór</w:t>
      </w:r>
      <w:r w:rsidR="00E45263">
        <w:rPr>
          <w:rFonts w:cs="Times New Roman"/>
          <w:b/>
          <w:color w:val="000000"/>
          <w:sz w:val="26"/>
          <w:szCs w:val="26"/>
          <w:shd w:val="clear" w:color="auto" w:fill="FEFFFF"/>
        </w:rPr>
        <w:t xml:space="preserve">                             i </w:t>
      </w:r>
      <w:r w:rsidRPr="00E45263">
        <w:rPr>
          <w:rFonts w:cs="Times New Roman"/>
          <w:b/>
          <w:color w:val="000000"/>
          <w:sz w:val="26"/>
          <w:szCs w:val="26"/>
          <w:shd w:val="clear" w:color="auto" w:fill="FEFFFF"/>
        </w:rPr>
        <w:t>zagospodarowanie odpadów komunalnych z terenu nieruchomości, na których</w:t>
      </w:r>
      <w:r w:rsidRPr="00E45263">
        <w:rPr>
          <w:rFonts w:cs="Times New Roman"/>
          <w:b/>
          <w:color w:val="000000"/>
          <w:sz w:val="26"/>
          <w:szCs w:val="26"/>
          <w:shd w:val="clear" w:color="auto" w:fill="FEFFFF"/>
        </w:rPr>
        <w:br/>
        <w:t>zamieszkują mieszkańcy Gminy Ostrowite oraz prowadzenie</w:t>
      </w:r>
      <w:r w:rsidRPr="00E45263">
        <w:rPr>
          <w:rFonts w:cs="Times New Roman"/>
          <w:b/>
          <w:color w:val="000000"/>
          <w:sz w:val="26"/>
          <w:szCs w:val="26"/>
          <w:shd w:val="clear" w:color="auto" w:fill="FEFFFF"/>
        </w:rPr>
        <w:br/>
        <w:t>Punktu Selektywnej Zbiórki Odpadów Komunalnych"</w:t>
      </w:r>
    </w:p>
    <w:p w:rsidR="00211486" w:rsidRPr="00E45263" w:rsidRDefault="00211486" w:rsidP="00E719B6">
      <w:pPr>
        <w:shd w:val="clear" w:color="auto" w:fill="FEFFFF"/>
        <w:spacing w:before="292" w:line="200" w:lineRule="atLeast"/>
        <w:ind w:left="52" w:right="26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5. W przypadku wnoszenia wadium w formie innej niż w pieniądzu, wymagane </w:t>
      </w:r>
      <w:r w:rsidRPr="00E45263">
        <w:rPr>
          <w:rFonts w:cs="Times New Roman"/>
          <w:color w:val="000000"/>
          <w:sz w:val="26"/>
          <w:szCs w:val="26"/>
          <w:shd w:val="clear" w:color="auto" w:fill="FEFFFF"/>
        </w:rPr>
        <w:br/>
        <w:t xml:space="preserve">jest dołączenie do oferty oryginału dokumentu. </w:t>
      </w:r>
    </w:p>
    <w:p w:rsidR="00211486" w:rsidRPr="00E45263" w:rsidRDefault="00211486" w:rsidP="00E719B6">
      <w:pPr>
        <w:shd w:val="clear" w:color="auto" w:fill="FEFFFF"/>
        <w:spacing w:line="200" w:lineRule="atLeast"/>
        <w:ind w:left="76" w:right="40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6. Zamawiający zwróci bądź zatrzyma wadium na zasadach określonych w art. 46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w:t>
      </w:r>
    </w:p>
    <w:p w:rsidR="00211486" w:rsidRPr="00E45263" w:rsidRDefault="00211486" w:rsidP="00E719B6">
      <w:pPr>
        <w:shd w:val="clear" w:color="auto" w:fill="FEFFFF"/>
        <w:spacing w:line="200" w:lineRule="atLeast"/>
        <w:ind w:left="76" w:right="403"/>
        <w:jc w:val="both"/>
        <w:rPr>
          <w:rFonts w:cs="Times New Roman"/>
          <w:color w:val="000000"/>
          <w:sz w:val="26"/>
          <w:szCs w:val="26"/>
          <w:shd w:val="clear" w:color="auto" w:fill="FEFFFF"/>
        </w:rPr>
      </w:pPr>
    </w:p>
    <w:p w:rsidR="00211486" w:rsidRPr="00E45263" w:rsidRDefault="00211486" w:rsidP="00E719B6">
      <w:pPr>
        <w:shd w:val="clear" w:color="auto" w:fill="FEFFFF"/>
        <w:spacing w:line="200" w:lineRule="atLeast"/>
        <w:ind w:left="76" w:right="403"/>
        <w:jc w:val="both"/>
        <w:rPr>
          <w:rFonts w:cs="Times New Roman"/>
          <w:b/>
          <w:color w:val="000000"/>
          <w:sz w:val="26"/>
          <w:szCs w:val="26"/>
          <w:shd w:val="clear" w:color="auto" w:fill="FEFFFF"/>
        </w:rPr>
      </w:pPr>
      <w:r w:rsidRPr="00E45263">
        <w:rPr>
          <w:rFonts w:cs="Times New Roman"/>
          <w:color w:val="000000"/>
          <w:sz w:val="26"/>
          <w:szCs w:val="26"/>
          <w:shd w:val="clear" w:color="auto" w:fill="FEFFFF"/>
        </w:rPr>
        <w:t xml:space="preserve">W treści gwarancji/poręczenia winno wynikać bezwarunkowo, że każde pisemne żądanie zgłoszone przez zamawiającego, zobowiązuje gwaranta do wypłaty zamawiającemu pełnej kwoty wadium w przypadkach wystąpienia okoliczności, o których mowa w art. 46 ust. 4a i 5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t>
      </w:r>
    </w:p>
    <w:p w:rsidR="00211486" w:rsidRPr="00E45263" w:rsidRDefault="00211486" w:rsidP="00E719B6">
      <w:pPr>
        <w:shd w:val="clear" w:color="auto" w:fill="FEFFFF"/>
        <w:tabs>
          <w:tab w:val="left" w:pos="758"/>
        </w:tabs>
        <w:spacing w:before="259" w:line="200" w:lineRule="atLeast"/>
        <w:ind w:right="19"/>
        <w:jc w:val="both"/>
        <w:rPr>
          <w:rFonts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III</w:t>
      </w:r>
      <w:r w:rsidRPr="00E45263">
        <w:rPr>
          <w:rFonts w:cs="Times New Roman"/>
          <w:b/>
          <w:color w:val="000000"/>
          <w:sz w:val="26"/>
          <w:szCs w:val="26"/>
          <w:shd w:val="clear" w:color="auto" w:fill="FEFFFF"/>
        </w:rPr>
        <w:t xml:space="preserve">. Termin związania z ofertą. </w:t>
      </w:r>
    </w:p>
    <w:p w:rsidR="00211486" w:rsidRPr="00E45263" w:rsidRDefault="00211486" w:rsidP="00E719B6">
      <w:pPr>
        <w:shd w:val="clear" w:color="auto" w:fill="FEFFFF"/>
        <w:spacing w:before="269" w:line="200" w:lineRule="atLeast"/>
        <w:ind w:left="76" w:right="403"/>
        <w:jc w:val="both"/>
        <w:rPr>
          <w:rFonts w:cs="Times New Roman"/>
          <w:b/>
          <w:color w:val="000000"/>
          <w:sz w:val="26"/>
          <w:szCs w:val="26"/>
          <w:shd w:val="clear" w:color="auto" w:fill="FEFFFF"/>
        </w:rPr>
      </w:pPr>
      <w:r w:rsidRPr="00E45263">
        <w:rPr>
          <w:rFonts w:cs="Times New Roman"/>
          <w:color w:val="000000"/>
          <w:sz w:val="26"/>
          <w:szCs w:val="26"/>
          <w:shd w:val="clear" w:color="auto" w:fill="FEFFFF"/>
        </w:rPr>
        <w:t xml:space="preserve">Termin związania z ofertą zgodnie z art. 85 ust.1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wynosi 30 dni. Bieg terminu rozpoczyna się wraz z upływem terminu składania ofert. </w:t>
      </w:r>
    </w:p>
    <w:p w:rsidR="00211486" w:rsidRPr="00E45263" w:rsidRDefault="00211486" w:rsidP="00E719B6">
      <w:pPr>
        <w:shd w:val="clear" w:color="auto" w:fill="FEFFFF"/>
        <w:tabs>
          <w:tab w:val="left" w:pos="763"/>
        </w:tabs>
        <w:spacing w:before="268" w:line="200" w:lineRule="atLeast"/>
        <w:ind w:right="19"/>
        <w:jc w:val="both"/>
        <w:rPr>
          <w:rFonts w:eastAsia="Times New Roman"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IV</w:t>
      </w:r>
      <w:r w:rsidRPr="00E45263">
        <w:rPr>
          <w:rFonts w:cs="Times New Roman"/>
          <w:b/>
          <w:color w:val="000000"/>
          <w:sz w:val="26"/>
          <w:szCs w:val="26"/>
          <w:shd w:val="clear" w:color="auto" w:fill="FEFFFF"/>
        </w:rPr>
        <w:t>. Opis sposobu przygotowania ofert.</w:t>
      </w:r>
    </w:p>
    <w:p w:rsidR="00211486" w:rsidRPr="00E45263" w:rsidRDefault="00211486" w:rsidP="00E719B6">
      <w:pPr>
        <w:shd w:val="clear" w:color="auto" w:fill="FEFFFF"/>
        <w:spacing w:line="200" w:lineRule="atLeast"/>
        <w:ind w:right="33"/>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lastRenderedPageBreak/>
        <w:t xml:space="preserve">  </w:t>
      </w:r>
      <w:r w:rsidRPr="00E45263">
        <w:rPr>
          <w:rFonts w:cs="Times New Roman"/>
          <w:color w:val="000000"/>
          <w:sz w:val="26"/>
          <w:szCs w:val="26"/>
          <w:shd w:val="clear" w:color="auto" w:fill="FEFFFF"/>
        </w:rPr>
        <w:t xml:space="preserve">l. Zamawiający nie dopuszcza składania ofert częściowych. </w:t>
      </w:r>
    </w:p>
    <w:p w:rsidR="00211486" w:rsidRPr="00E45263" w:rsidRDefault="00211486" w:rsidP="00E719B6">
      <w:pPr>
        <w:shd w:val="clear" w:color="auto" w:fill="FEFFFF"/>
        <w:spacing w:line="200" w:lineRule="atLeast"/>
        <w:ind w:left="82" w:right="1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Zamawiający nie dopuszcza możliwości złożenia oferty wariantowej. </w:t>
      </w:r>
    </w:p>
    <w:p w:rsidR="00211486" w:rsidRPr="00E45263" w:rsidRDefault="00211486" w:rsidP="00E719B6">
      <w:pPr>
        <w:shd w:val="clear" w:color="auto" w:fill="FEFFFF"/>
        <w:spacing w:line="200" w:lineRule="atLeast"/>
        <w:ind w:left="82" w:right="19"/>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3.Zamawiający nie przewiduje aukcji elektronicznej. </w:t>
      </w:r>
    </w:p>
    <w:p w:rsidR="00211486" w:rsidRPr="00E45263" w:rsidRDefault="00211486" w:rsidP="00E719B6">
      <w:pPr>
        <w:shd w:val="clear" w:color="auto" w:fill="FEFFFF"/>
        <w:spacing w:line="200" w:lineRule="atLeast"/>
        <w:ind w:left="82" w:right="19"/>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4.Wykonawca ma prawo złożyć tylko jedną ofertę. </w:t>
      </w:r>
    </w:p>
    <w:p w:rsidR="00211486" w:rsidRPr="00E45263" w:rsidRDefault="00211486" w:rsidP="00E719B6">
      <w:pPr>
        <w:shd w:val="clear" w:color="auto" w:fill="FEFFFF"/>
        <w:spacing w:line="200" w:lineRule="atLeast"/>
        <w:ind w:right="19"/>
        <w:jc w:val="both"/>
        <w:rPr>
          <w:rFonts w:eastAsia="Times New Roman"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5.Oferta musi być sporządzona w języku polskim, pismem czytelnym i trwałym. </w:t>
      </w:r>
    </w:p>
    <w:p w:rsidR="00211486" w:rsidRPr="00E45263" w:rsidRDefault="00211486" w:rsidP="00E719B6">
      <w:pPr>
        <w:shd w:val="clear" w:color="auto" w:fill="FEFFFF"/>
        <w:spacing w:line="200" w:lineRule="atLeast"/>
        <w:ind w:left="72" w:right="259"/>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6.Oferta będzie przygotowana zgodnie z Formularzem Ofertowym stanowiącym załącznik Nr l do SIWZ. </w:t>
      </w:r>
    </w:p>
    <w:p w:rsidR="00211486" w:rsidRPr="00E45263" w:rsidRDefault="00211486" w:rsidP="00E719B6">
      <w:pPr>
        <w:shd w:val="clear" w:color="auto" w:fill="FEFFFF"/>
        <w:spacing w:line="200" w:lineRule="atLeast"/>
        <w:ind w:left="86" w:right="33"/>
        <w:jc w:val="both"/>
        <w:rPr>
          <w:rFonts w:cs="Times New Roman"/>
          <w:color w:val="000000"/>
          <w:sz w:val="26"/>
          <w:szCs w:val="26"/>
          <w:shd w:val="clear" w:color="auto" w:fill="FEFFFF"/>
        </w:rPr>
      </w:pPr>
      <w:r w:rsidRPr="00E45263">
        <w:rPr>
          <w:rFonts w:cs="Times New Roman"/>
          <w:color w:val="000000"/>
          <w:sz w:val="26"/>
          <w:szCs w:val="26"/>
          <w:shd w:val="clear" w:color="auto" w:fill="FEFFFF"/>
        </w:rPr>
        <w:t>7. Wszystkie strony oferty muszą być ponumerowane i parafowane przez Wykonawcę lub osobę upoważnioną przez Wykonawcę. Zaleca się, aby wszystkie strony oferty były spięte w sposób trwały, który wykluczy możliwość zdekompletowania zawartości oferty.</w:t>
      </w:r>
    </w:p>
    <w:p w:rsidR="00211486" w:rsidRPr="00E45263" w:rsidRDefault="00211486" w:rsidP="00E719B6">
      <w:pPr>
        <w:shd w:val="clear" w:color="auto" w:fill="FEFFFF"/>
        <w:spacing w:line="200" w:lineRule="atLeast"/>
        <w:ind w:left="86" w:right="3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8. Wszelkie poprawki lub zmiany w tekście oferty muszą być naniesione czytelnie </w:t>
      </w:r>
      <w:r w:rsidR="00CF1291" w:rsidRPr="00E45263">
        <w:rPr>
          <w:rFonts w:cs="Times New Roman"/>
          <w:color w:val="000000"/>
          <w:sz w:val="26"/>
          <w:szCs w:val="26"/>
          <w:shd w:val="clear" w:color="auto" w:fill="FEFFFF"/>
        </w:rPr>
        <w:t xml:space="preserve">                          i </w:t>
      </w:r>
      <w:r w:rsidRPr="00E45263">
        <w:rPr>
          <w:rFonts w:cs="Times New Roman"/>
          <w:color w:val="000000"/>
          <w:sz w:val="26"/>
          <w:szCs w:val="26"/>
          <w:shd w:val="clear" w:color="auto" w:fill="FEFFFF"/>
        </w:rPr>
        <w:t>opatrzone parafą osoby podpisującej ofertę.</w:t>
      </w:r>
    </w:p>
    <w:p w:rsidR="00211486" w:rsidRPr="00E45263" w:rsidRDefault="00211486" w:rsidP="00E719B6">
      <w:pPr>
        <w:shd w:val="clear" w:color="auto" w:fill="FEFFFF"/>
        <w:spacing w:before="19" w:line="200" w:lineRule="atLeast"/>
        <w:ind w:left="66"/>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9. Wykonawcy ponoszą wszelkie koszty związane z przygotowaniem i złożeniem oferty z zastrzeżeniem art. 93 ust. 4 ustawy </w:t>
      </w:r>
      <w:proofErr w:type="spellStart"/>
      <w:r w:rsidRPr="00E45263">
        <w:rPr>
          <w:rFonts w:cs="Times New Roman"/>
          <w:color w:val="000000"/>
          <w:sz w:val="26"/>
          <w:szCs w:val="26"/>
          <w:shd w:val="clear" w:color="auto" w:fill="FEFFFF"/>
        </w:rPr>
        <w:t>Pzp</w:t>
      </w:r>
      <w:proofErr w:type="spellEnd"/>
      <w:r w:rsidRPr="00E45263">
        <w:rPr>
          <w:rFonts w:cs="Times New Roman"/>
          <w:color w:val="000000"/>
          <w:sz w:val="26"/>
          <w:szCs w:val="26"/>
          <w:shd w:val="clear" w:color="auto" w:fill="FEFFFF"/>
        </w:rPr>
        <w:t xml:space="preserve">. </w:t>
      </w:r>
    </w:p>
    <w:p w:rsidR="00211486" w:rsidRPr="00E45263" w:rsidRDefault="00211486" w:rsidP="00E719B6">
      <w:pPr>
        <w:shd w:val="clear" w:color="auto" w:fill="FEFFFF"/>
        <w:spacing w:before="19" w:line="200" w:lineRule="atLeast"/>
        <w:ind w:left="66"/>
        <w:jc w:val="both"/>
        <w:rPr>
          <w:rFonts w:cs="Times New Roman"/>
          <w:color w:val="000000"/>
          <w:sz w:val="26"/>
          <w:szCs w:val="26"/>
          <w:shd w:val="clear" w:color="auto" w:fill="FEFFFF"/>
        </w:rPr>
      </w:pPr>
      <w:r w:rsidRPr="00E45263">
        <w:rPr>
          <w:rFonts w:cs="Times New Roman"/>
          <w:color w:val="000000"/>
          <w:sz w:val="26"/>
          <w:szCs w:val="26"/>
          <w:shd w:val="clear" w:color="auto" w:fill="FEFFFF"/>
        </w:rPr>
        <w:t>10. Oferta oraz wszystkie dokumenty i oświadczenia do niej załączone wymagają podpisu osób uprawnionych do reprezentowania Wykonawcy w obrocie gospodarczym, zgodnie z aktem rejestracyjnym, wymaganiami ustawowymi oraz przepisami prawa.</w:t>
      </w:r>
    </w:p>
    <w:p w:rsidR="008D0930" w:rsidRPr="00E45263" w:rsidRDefault="00211486" w:rsidP="00CF1291">
      <w:pPr>
        <w:shd w:val="clear" w:color="auto" w:fill="FEFFFF"/>
        <w:spacing w:before="19" w:line="200" w:lineRule="atLeast"/>
        <w:jc w:val="both"/>
        <w:rPr>
          <w:rFonts w:cs="Times New Roman"/>
          <w:color w:val="000000"/>
          <w:sz w:val="26"/>
          <w:szCs w:val="26"/>
          <w:shd w:val="clear" w:color="auto" w:fill="FEFFFF"/>
        </w:rPr>
      </w:pPr>
      <w:r w:rsidRPr="00E45263">
        <w:rPr>
          <w:rFonts w:cs="Times New Roman"/>
          <w:color w:val="000000"/>
          <w:sz w:val="26"/>
          <w:szCs w:val="26"/>
          <w:shd w:val="clear" w:color="auto" w:fill="FEFFFF"/>
        </w:rPr>
        <w:t>11. W przypadku, kiedy ofertę składają Wykonawcy występujący wspólnie, oferta oraz</w:t>
      </w:r>
      <w:r w:rsidRPr="00E45263">
        <w:rPr>
          <w:rFonts w:cs="Times New Roman"/>
          <w:color w:val="000000"/>
          <w:sz w:val="26"/>
          <w:szCs w:val="26"/>
          <w:shd w:val="clear" w:color="auto" w:fill="FEFFFF"/>
        </w:rPr>
        <w:br/>
        <w:t xml:space="preserve">wszystkie dokumenty i oświadczenia do niej załączone muszą być podpisane przez </w:t>
      </w:r>
      <w:r w:rsidRPr="00E45263">
        <w:rPr>
          <w:rFonts w:cs="Times New Roman"/>
          <w:color w:val="000000"/>
          <w:sz w:val="26"/>
          <w:szCs w:val="26"/>
          <w:shd w:val="clear" w:color="auto" w:fill="FEFFFF"/>
        </w:rPr>
        <w:br/>
        <w:t>upoważnionego przedstawiciela/ lidera konsorcjum.</w:t>
      </w:r>
    </w:p>
    <w:p w:rsidR="00211486" w:rsidRPr="00E45263" w:rsidRDefault="00211486" w:rsidP="00E719B6">
      <w:pPr>
        <w:shd w:val="clear" w:color="auto" w:fill="FEFFFF"/>
        <w:tabs>
          <w:tab w:val="left" w:pos="749"/>
        </w:tabs>
        <w:spacing w:before="278" w:line="200" w:lineRule="atLeast"/>
        <w:ind w:right="4"/>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V</w:t>
      </w:r>
      <w:r w:rsidR="00624DD6">
        <w:rPr>
          <w:rFonts w:cs="Times New Roman"/>
          <w:b/>
          <w:color w:val="000000"/>
          <w:sz w:val="26"/>
          <w:szCs w:val="26"/>
          <w:shd w:val="clear" w:color="auto" w:fill="FEFFFF"/>
        </w:rPr>
        <w:t xml:space="preserve">. </w:t>
      </w:r>
      <w:r w:rsidRPr="00E45263">
        <w:rPr>
          <w:rFonts w:cs="Times New Roman"/>
          <w:b/>
          <w:color w:val="000000"/>
          <w:sz w:val="26"/>
          <w:szCs w:val="26"/>
          <w:shd w:val="clear" w:color="auto" w:fill="FEFFFF"/>
        </w:rPr>
        <w:t>Miejsce oraz termin składania i otwarcia ofert.</w:t>
      </w:r>
    </w:p>
    <w:p w:rsidR="00211486" w:rsidRPr="00E45263" w:rsidRDefault="00211486" w:rsidP="00E719B6">
      <w:pPr>
        <w:shd w:val="clear" w:color="auto" w:fill="FEFFFF"/>
        <w:tabs>
          <w:tab w:val="left" w:pos="749"/>
        </w:tabs>
        <w:spacing w:before="278" w:line="200" w:lineRule="atLeast"/>
        <w:ind w:right="4"/>
        <w:jc w:val="both"/>
        <w:rPr>
          <w:rFonts w:cs="Times New Roman"/>
          <w:b/>
          <w:color w:val="000000"/>
          <w:sz w:val="26"/>
          <w:szCs w:val="26"/>
          <w:shd w:val="clear" w:color="auto" w:fill="FEFFFF"/>
        </w:rPr>
      </w:pPr>
    </w:p>
    <w:p w:rsidR="00211486" w:rsidRPr="00E45263" w:rsidRDefault="00211486" w:rsidP="00E719B6">
      <w:pPr>
        <w:shd w:val="clear" w:color="auto" w:fill="FEFFFF"/>
        <w:spacing w:line="200" w:lineRule="atLeast"/>
        <w:ind w:firstLine="30"/>
        <w:jc w:val="both"/>
        <w:rPr>
          <w:rFonts w:eastAsia="Times New Roman" w:cs="Times New Roman"/>
          <w:color w:val="000000"/>
          <w:sz w:val="26"/>
          <w:szCs w:val="26"/>
          <w:shd w:val="clear" w:color="auto" w:fill="FEFFFF"/>
        </w:rPr>
      </w:pPr>
      <w:r w:rsidRPr="00E45263">
        <w:rPr>
          <w:rFonts w:cs="Times New Roman"/>
          <w:color w:val="000000"/>
          <w:sz w:val="26"/>
          <w:szCs w:val="26"/>
          <w:shd w:val="clear" w:color="auto" w:fill="FEFFFF"/>
        </w:rPr>
        <w:t xml:space="preserve">1.Ofertę należy złożyć w dwóch zamkniętych kopertach w siedzibie </w:t>
      </w:r>
      <w:r w:rsidRPr="00E45263">
        <w:rPr>
          <w:rFonts w:cs="Times New Roman"/>
          <w:color w:val="000000"/>
          <w:sz w:val="26"/>
          <w:szCs w:val="26"/>
          <w:shd w:val="clear" w:color="auto" w:fill="FEFFFF"/>
        </w:rPr>
        <w:br/>
        <w:t xml:space="preserve">    Zamawiającego</w:t>
      </w:r>
      <w:r w:rsidRPr="00E45263">
        <w:rPr>
          <w:rFonts w:eastAsia="Times New Roman" w:cs="Times New Roman"/>
          <w:color w:val="000000"/>
          <w:sz w:val="26"/>
          <w:szCs w:val="26"/>
          <w:shd w:val="clear" w:color="auto" w:fill="FEFFFF"/>
        </w:rPr>
        <w:t>:</w:t>
      </w:r>
    </w:p>
    <w:p w:rsidR="00211486" w:rsidRPr="00E45263" w:rsidRDefault="00211486" w:rsidP="00E719B6">
      <w:pPr>
        <w:shd w:val="clear" w:color="auto" w:fill="FEFFFF"/>
        <w:spacing w:line="200" w:lineRule="atLeast"/>
        <w:ind w:left="285" w:hanging="225"/>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62-402 Ostrowite , ul. Lipowa 2, Urząd Gminy Ostrowite I </w:t>
      </w:r>
      <w:r w:rsidRPr="00E45263">
        <w:rPr>
          <w:rFonts w:cs="Times New Roman"/>
          <w:color w:val="000000"/>
          <w:w w:val="87"/>
          <w:sz w:val="26"/>
          <w:szCs w:val="26"/>
          <w:shd w:val="clear" w:color="auto" w:fill="FEFFFF"/>
        </w:rPr>
        <w:t xml:space="preserve">Piętro, </w:t>
      </w:r>
      <w:r w:rsidRPr="00E45263">
        <w:rPr>
          <w:rFonts w:cs="Times New Roman"/>
          <w:color w:val="000000"/>
          <w:sz w:val="26"/>
          <w:szCs w:val="26"/>
          <w:shd w:val="clear" w:color="auto" w:fill="FEFFFF"/>
        </w:rPr>
        <w:t xml:space="preserve">pokój nr 19, do  dnia </w:t>
      </w:r>
      <w:r w:rsidRPr="00E45263">
        <w:rPr>
          <w:rFonts w:cs="Times New Roman"/>
          <w:b/>
          <w:bCs/>
          <w:color w:val="000000"/>
          <w:sz w:val="26"/>
          <w:szCs w:val="26"/>
          <w:shd w:val="clear" w:color="auto" w:fill="FEFFFF"/>
        </w:rPr>
        <w:t xml:space="preserve"> </w:t>
      </w:r>
      <w:r w:rsidR="0054260D" w:rsidRPr="00E45263">
        <w:rPr>
          <w:rFonts w:cs="Times New Roman"/>
          <w:b/>
          <w:bCs/>
          <w:color w:val="000000"/>
          <w:sz w:val="26"/>
          <w:szCs w:val="26"/>
          <w:shd w:val="clear" w:color="auto" w:fill="FEFFFF"/>
        </w:rPr>
        <w:t>1</w:t>
      </w:r>
      <w:r w:rsidR="00C67A66" w:rsidRPr="00E45263">
        <w:rPr>
          <w:rFonts w:cs="Times New Roman"/>
          <w:b/>
          <w:bCs/>
          <w:color w:val="000000"/>
          <w:sz w:val="26"/>
          <w:szCs w:val="26"/>
          <w:shd w:val="clear" w:color="auto" w:fill="FEFFFF"/>
        </w:rPr>
        <w:t>4</w:t>
      </w:r>
      <w:r w:rsidR="0054260D" w:rsidRPr="00E45263">
        <w:rPr>
          <w:rFonts w:cs="Times New Roman"/>
          <w:b/>
          <w:bCs/>
          <w:color w:val="000000"/>
          <w:sz w:val="26"/>
          <w:szCs w:val="26"/>
          <w:shd w:val="clear" w:color="auto" w:fill="FEFFFF"/>
        </w:rPr>
        <w:t>.11</w:t>
      </w:r>
      <w:r w:rsidRPr="00E45263">
        <w:rPr>
          <w:rFonts w:cs="Times New Roman"/>
          <w:b/>
          <w:color w:val="000000"/>
          <w:sz w:val="26"/>
          <w:szCs w:val="26"/>
          <w:shd w:val="clear" w:color="auto" w:fill="FEFFFF"/>
        </w:rPr>
        <w:t xml:space="preserve"> 201</w:t>
      </w:r>
      <w:r w:rsidR="0054260D" w:rsidRPr="00E45263">
        <w:rPr>
          <w:rFonts w:cs="Times New Roman"/>
          <w:b/>
          <w:color w:val="000000"/>
          <w:sz w:val="26"/>
          <w:szCs w:val="26"/>
          <w:shd w:val="clear" w:color="auto" w:fill="FEFFFF"/>
        </w:rPr>
        <w:t>7</w:t>
      </w:r>
      <w:r w:rsidRPr="00E45263">
        <w:rPr>
          <w:rFonts w:cs="Times New Roman"/>
          <w:b/>
          <w:color w:val="000000"/>
          <w:sz w:val="26"/>
          <w:szCs w:val="26"/>
          <w:shd w:val="clear" w:color="auto" w:fill="FEFFFF"/>
        </w:rPr>
        <w:t xml:space="preserve">r . do godz. 10:00 </w:t>
      </w:r>
    </w:p>
    <w:p w:rsidR="00211486" w:rsidRPr="00E45263" w:rsidRDefault="00211486" w:rsidP="00E719B6">
      <w:pPr>
        <w:shd w:val="clear" w:color="auto" w:fill="FEFFFF"/>
        <w:spacing w:before="4" w:line="200" w:lineRule="atLeast"/>
        <w:ind w:firstLine="3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Kopertę zewnętrzną, nie oznakowaną nazwą Wykonawcy należy adresować Urząd </w:t>
      </w:r>
      <w:r w:rsidRPr="00E45263">
        <w:rPr>
          <w:rFonts w:cs="Times New Roman"/>
          <w:color w:val="000000"/>
          <w:sz w:val="26"/>
          <w:szCs w:val="26"/>
          <w:shd w:val="clear" w:color="auto" w:fill="FEFFFF"/>
        </w:rPr>
        <w:br/>
        <w:t xml:space="preserve">Gminy Ostrowite ul. Lipowa 2; 62-402 Ostrowite z dopiskiem: </w:t>
      </w:r>
    </w:p>
    <w:p w:rsidR="00211486" w:rsidRPr="00E45263" w:rsidRDefault="00211486" w:rsidP="00E719B6">
      <w:pPr>
        <w:shd w:val="clear" w:color="auto" w:fill="FEFFFF"/>
        <w:spacing w:before="283" w:line="200" w:lineRule="atLeast"/>
        <w:ind w:left="66" w:right="148"/>
        <w:jc w:val="both"/>
        <w:rPr>
          <w:rFonts w:cs="Times New Roman"/>
          <w:b/>
          <w:bCs/>
          <w:color w:val="000000"/>
          <w:sz w:val="26"/>
          <w:szCs w:val="26"/>
          <w:shd w:val="clear" w:color="auto" w:fill="FEFFFF"/>
        </w:rPr>
      </w:pPr>
      <w:r w:rsidRPr="00E45263">
        <w:rPr>
          <w:rFonts w:cs="Times New Roman"/>
          <w:color w:val="000000"/>
          <w:sz w:val="26"/>
          <w:szCs w:val="26"/>
          <w:shd w:val="clear" w:color="auto" w:fill="FEFFFF"/>
        </w:rPr>
        <w:t xml:space="preserve">Przetarg na usługę: </w:t>
      </w:r>
      <w:r w:rsidRPr="00E45263">
        <w:rPr>
          <w:rFonts w:cs="Times New Roman"/>
          <w:b/>
          <w:color w:val="000000"/>
          <w:sz w:val="26"/>
          <w:szCs w:val="26"/>
          <w:shd w:val="clear" w:color="auto" w:fill="FEFFFF"/>
        </w:rPr>
        <w:t xml:space="preserve">"Odbiór i zagospodarowanie odpadów komunalnych </w:t>
      </w:r>
      <w:r w:rsidR="00E45263">
        <w:rPr>
          <w:rFonts w:cs="Times New Roman"/>
          <w:b/>
          <w:color w:val="000000"/>
          <w:sz w:val="26"/>
          <w:szCs w:val="26"/>
          <w:shd w:val="clear" w:color="auto" w:fill="FEFFFF"/>
        </w:rPr>
        <w:t xml:space="preserve">                     </w:t>
      </w:r>
      <w:r w:rsidRPr="00E45263">
        <w:rPr>
          <w:rFonts w:cs="Times New Roman"/>
          <w:b/>
          <w:color w:val="000000"/>
          <w:sz w:val="26"/>
          <w:szCs w:val="26"/>
          <w:shd w:val="clear" w:color="auto" w:fill="FEFFFF"/>
        </w:rPr>
        <w:t xml:space="preserve">z terenu nieruchomości, na których zamieszkują mieszkańcy Gminy Ostrowite oraz  prowadzenie Punktu Selektywnej Zbiórki Odpadów Komunalnych" </w:t>
      </w:r>
    </w:p>
    <w:p w:rsidR="00211486" w:rsidRPr="00E45263" w:rsidRDefault="00211486" w:rsidP="00E719B6">
      <w:pPr>
        <w:shd w:val="clear" w:color="auto" w:fill="FEFFFF"/>
        <w:spacing w:before="297" w:line="200" w:lineRule="atLeast"/>
        <w:ind w:left="66" w:right="4"/>
        <w:jc w:val="both"/>
        <w:rPr>
          <w:rFonts w:cs="Times New Roman"/>
          <w:color w:val="000000"/>
          <w:sz w:val="26"/>
          <w:szCs w:val="26"/>
          <w:shd w:val="clear" w:color="auto" w:fill="FEFFFF"/>
        </w:rPr>
      </w:pPr>
      <w:r w:rsidRPr="00E45263">
        <w:rPr>
          <w:rFonts w:cs="Times New Roman"/>
          <w:b/>
          <w:bCs/>
          <w:color w:val="000000"/>
          <w:sz w:val="26"/>
          <w:szCs w:val="26"/>
          <w:shd w:val="clear" w:color="auto" w:fill="FEFFFF"/>
        </w:rPr>
        <w:t xml:space="preserve">Nie otwierać przed dniem  </w:t>
      </w:r>
      <w:r w:rsidR="0054260D" w:rsidRPr="00E45263">
        <w:rPr>
          <w:rFonts w:cs="Times New Roman"/>
          <w:b/>
          <w:bCs/>
          <w:color w:val="000000"/>
          <w:sz w:val="26"/>
          <w:szCs w:val="26"/>
          <w:shd w:val="clear" w:color="auto" w:fill="FEFFFF"/>
        </w:rPr>
        <w:t>1</w:t>
      </w:r>
      <w:r w:rsidR="00C67A66" w:rsidRPr="00E45263">
        <w:rPr>
          <w:rFonts w:cs="Times New Roman"/>
          <w:b/>
          <w:bCs/>
          <w:color w:val="000000"/>
          <w:sz w:val="26"/>
          <w:szCs w:val="26"/>
          <w:shd w:val="clear" w:color="auto" w:fill="FEFFFF"/>
        </w:rPr>
        <w:t>4</w:t>
      </w:r>
      <w:r w:rsidR="0054260D" w:rsidRPr="00E45263">
        <w:rPr>
          <w:rFonts w:cs="Times New Roman"/>
          <w:b/>
          <w:bCs/>
          <w:color w:val="000000"/>
          <w:sz w:val="26"/>
          <w:szCs w:val="26"/>
          <w:shd w:val="clear" w:color="auto" w:fill="FEFFFF"/>
        </w:rPr>
        <w:t xml:space="preserve"> </w:t>
      </w:r>
      <w:r w:rsidR="004F644E" w:rsidRPr="00E45263">
        <w:rPr>
          <w:rFonts w:cs="Times New Roman"/>
          <w:b/>
          <w:bCs/>
          <w:color w:val="000000"/>
          <w:sz w:val="26"/>
          <w:szCs w:val="26"/>
          <w:shd w:val="clear" w:color="auto" w:fill="FEFFFF"/>
        </w:rPr>
        <w:t>listopada</w:t>
      </w:r>
      <w:r w:rsidRPr="00E45263">
        <w:rPr>
          <w:rFonts w:cs="Times New Roman"/>
          <w:b/>
          <w:bCs/>
          <w:color w:val="000000"/>
          <w:sz w:val="26"/>
          <w:szCs w:val="26"/>
          <w:shd w:val="clear" w:color="auto" w:fill="FEFFFF"/>
        </w:rPr>
        <w:t xml:space="preserve"> 201</w:t>
      </w:r>
      <w:r w:rsidR="0054260D" w:rsidRPr="00E45263">
        <w:rPr>
          <w:rFonts w:cs="Times New Roman"/>
          <w:b/>
          <w:bCs/>
          <w:color w:val="000000"/>
          <w:sz w:val="26"/>
          <w:szCs w:val="26"/>
          <w:shd w:val="clear" w:color="auto" w:fill="FEFFFF"/>
        </w:rPr>
        <w:t>7</w:t>
      </w:r>
      <w:r w:rsidRPr="00E45263">
        <w:rPr>
          <w:rFonts w:cs="Times New Roman"/>
          <w:b/>
          <w:bCs/>
          <w:color w:val="000000"/>
          <w:sz w:val="26"/>
          <w:szCs w:val="26"/>
          <w:shd w:val="clear" w:color="auto" w:fill="FEFFFF"/>
        </w:rPr>
        <w:t xml:space="preserve"> r. godz. 10:30</w:t>
      </w:r>
      <w:r w:rsidRPr="00E45263">
        <w:rPr>
          <w:rFonts w:cs="Times New Roman"/>
          <w:b/>
          <w:bCs/>
          <w:color w:val="000000"/>
          <w:w w:val="71"/>
          <w:sz w:val="26"/>
          <w:szCs w:val="26"/>
          <w:shd w:val="clear" w:color="auto" w:fill="FEFFFF"/>
        </w:rPr>
        <w:t>.</w:t>
      </w:r>
      <w:r w:rsidRPr="00E45263">
        <w:rPr>
          <w:rFonts w:cs="Times New Roman"/>
          <w:color w:val="000000"/>
          <w:w w:val="71"/>
          <w:sz w:val="26"/>
          <w:szCs w:val="26"/>
          <w:shd w:val="clear" w:color="auto" w:fill="FEFFFF"/>
        </w:rPr>
        <w:t xml:space="preserve"> </w:t>
      </w:r>
    </w:p>
    <w:p w:rsidR="00211486" w:rsidRPr="00E45263" w:rsidRDefault="00211486" w:rsidP="00E719B6">
      <w:pPr>
        <w:shd w:val="clear" w:color="auto" w:fill="FEFFFF"/>
        <w:spacing w:before="297" w:line="200" w:lineRule="atLeast"/>
        <w:ind w:left="66"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Koperta wewnętrzna oprócz opisu jw. winna zawierać nazwę i adres wykonawcy. </w:t>
      </w:r>
    </w:p>
    <w:p w:rsidR="00211486" w:rsidRPr="00E45263" w:rsidRDefault="00211486" w:rsidP="00E719B6">
      <w:pPr>
        <w:shd w:val="clear" w:color="auto" w:fill="FEFFFF"/>
        <w:spacing w:before="288" w:line="200" w:lineRule="atLeast"/>
        <w:ind w:left="53" w:right="878"/>
        <w:jc w:val="both"/>
        <w:rPr>
          <w:rFonts w:cs="Times New Roman"/>
          <w:color w:val="000000"/>
          <w:sz w:val="26"/>
          <w:szCs w:val="26"/>
          <w:u w:val="single"/>
          <w:shd w:val="clear" w:color="auto" w:fill="FEFFFF"/>
        </w:rPr>
      </w:pPr>
      <w:r w:rsidRPr="00E45263">
        <w:rPr>
          <w:rFonts w:cs="Times New Roman"/>
          <w:color w:val="000000"/>
          <w:sz w:val="26"/>
          <w:szCs w:val="26"/>
          <w:shd w:val="clear" w:color="auto" w:fill="FEFFFF"/>
        </w:rPr>
        <w:t xml:space="preserve">2. Otwarcie ofert nastąpi dnia </w:t>
      </w:r>
      <w:r w:rsidR="004F644E" w:rsidRPr="00E45263">
        <w:rPr>
          <w:rFonts w:cs="Times New Roman"/>
          <w:b/>
          <w:bCs/>
          <w:color w:val="000000"/>
          <w:sz w:val="26"/>
          <w:szCs w:val="26"/>
          <w:shd w:val="clear" w:color="auto" w:fill="FEFFFF"/>
        </w:rPr>
        <w:t>1</w:t>
      </w:r>
      <w:r w:rsidR="00C67A66" w:rsidRPr="00E45263">
        <w:rPr>
          <w:rFonts w:cs="Times New Roman"/>
          <w:b/>
          <w:bCs/>
          <w:color w:val="000000"/>
          <w:sz w:val="26"/>
          <w:szCs w:val="26"/>
          <w:shd w:val="clear" w:color="auto" w:fill="FEFFFF"/>
        </w:rPr>
        <w:t>4</w:t>
      </w:r>
      <w:r w:rsidR="004F644E" w:rsidRPr="00E45263">
        <w:rPr>
          <w:rFonts w:cs="Times New Roman"/>
          <w:b/>
          <w:bCs/>
          <w:color w:val="000000"/>
          <w:sz w:val="26"/>
          <w:szCs w:val="26"/>
          <w:shd w:val="clear" w:color="auto" w:fill="FEFFFF"/>
        </w:rPr>
        <w:t xml:space="preserve"> listopada 2017 r. </w:t>
      </w:r>
      <w:r w:rsidRPr="00E45263">
        <w:rPr>
          <w:rFonts w:cs="Times New Roman"/>
          <w:b/>
          <w:color w:val="000000"/>
          <w:sz w:val="26"/>
          <w:szCs w:val="26"/>
          <w:shd w:val="clear" w:color="auto" w:fill="FEFFFF"/>
        </w:rPr>
        <w:t xml:space="preserve"> o godz. 10:30, </w:t>
      </w:r>
      <w:r w:rsidR="00E45263">
        <w:rPr>
          <w:rFonts w:cs="Times New Roman"/>
          <w:b/>
          <w:color w:val="000000"/>
          <w:sz w:val="26"/>
          <w:szCs w:val="26"/>
          <w:shd w:val="clear" w:color="auto" w:fill="FEFFFF"/>
        </w:rPr>
        <w:t xml:space="preserve">                       </w:t>
      </w:r>
      <w:r w:rsidR="00E45263">
        <w:rPr>
          <w:rFonts w:cs="Times New Roman"/>
          <w:color w:val="000000"/>
          <w:sz w:val="26"/>
          <w:szCs w:val="26"/>
          <w:shd w:val="clear" w:color="auto" w:fill="FEFFFF"/>
        </w:rPr>
        <w:t xml:space="preserve">w siedzibie </w:t>
      </w:r>
      <w:r w:rsidRPr="00E45263">
        <w:rPr>
          <w:rFonts w:cs="Times New Roman"/>
          <w:color w:val="000000"/>
          <w:sz w:val="26"/>
          <w:szCs w:val="26"/>
          <w:shd w:val="clear" w:color="auto" w:fill="FEFFFF"/>
        </w:rPr>
        <w:t xml:space="preserve">Zamawiającego: </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u w:val="single"/>
          <w:shd w:val="clear" w:color="auto" w:fill="FEFFFF"/>
        </w:rPr>
        <w:t xml:space="preserve">Urząd Gminy Ostrowite, 62-402 Ostrowite, ul. Lipowa 2, pokój nr l (sala narad). </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3. Wykonawca ma prawo przed upływem terminu składania ofert wycofać się </w:t>
      </w:r>
      <w:r w:rsidRPr="00E45263">
        <w:rPr>
          <w:rFonts w:cs="Times New Roman"/>
          <w:color w:val="000000"/>
          <w:sz w:val="26"/>
          <w:szCs w:val="26"/>
          <w:shd w:val="clear" w:color="auto" w:fill="FEFFFF"/>
        </w:rPr>
        <w:br/>
        <w:t xml:space="preserve">z postępowania poprzez złożenie pisemnego powiadomienia (wg takich samych </w:t>
      </w:r>
      <w:r w:rsidRPr="00E45263">
        <w:rPr>
          <w:rFonts w:cs="Times New Roman"/>
          <w:color w:val="000000"/>
          <w:sz w:val="26"/>
          <w:szCs w:val="26"/>
          <w:shd w:val="clear" w:color="auto" w:fill="FEFFFF"/>
        </w:rPr>
        <w:br/>
        <w:t xml:space="preserve">zasad jak wprowadzenie zmian i poprawek) z napisem na zewnętrznej kopercie </w:t>
      </w:r>
      <w:r w:rsidRPr="00E45263">
        <w:rPr>
          <w:rFonts w:cs="Times New Roman"/>
          <w:color w:val="000000"/>
          <w:sz w:val="26"/>
          <w:szCs w:val="26"/>
          <w:shd w:val="clear" w:color="auto" w:fill="FEFFFF"/>
        </w:rPr>
        <w:br/>
      </w:r>
      <w:r w:rsidRPr="00E45263">
        <w:rPr>
          <w:rFonts w:cs="Times New Roman"/>
          <w:color w:val="000000"/>
          <w:sz w:val="26"/>
          <w:szCs w:val="26"/>
          <w:shd w:val="clear" w:color="auto" w:fill="FEFFFF"/>
        </w:rPr>
        <w:lastRenderedPageBreak/>
        <w:t xml:space="preserve">"WYCOFANIE". </w:t>
      </w:r>
    </w:p>
    <w:p w:rsidR="00211486" w:rsidRPr="00E45263" w:rsidRDefault="00211486" w:rsidP="00E719B6">
      <w:pPr>
        <w:shd w:val="clear" w:color="auto" w:fill="FEFFFF"/>
        <w:spacing w:line="200" w:lineRule="atLeast"/>
        <w:ind w:left="5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4. Koperty oznakowane w ten sposób będą otwierane w pierwszej kolejności po </w:t>
      </w:r>
      <w:r w:rsidRPr="00E45263">
        <w:rPr>
          <w:rFonts w:cs="Times New Roman"/>
          <w:color w:val="000000"/>
          <w:sz w:val="26"/>
          <w:szCs w:val="26"/>
          <w:shd w:val="clear" w:color="auto" w:fill="FEFFFF"/>
        </w:rPr>
        <w:br/>
        <w:t xml:space="preserve">stwierdzeniu poprawności postępowania Wykonawcy oraz zgodności ze złożonymi </w:t>
      </w:r>
      <w:r w:rsidRPr="00E45263">
        <w:rPr>
          <w:rFonts w:cs="Times New Roman"/>
          <w:color w:val="000000"/>
          <w:sz w:val="26"/>
          <w:szCs w:val="26"/>
          <w:shd w:val="clear" w:color="auto" w:fill="FEFFFF"/>
        </w:rPr>
        <w:br/>
        <w:t xml:space="preserve">ofertami; koperty wewnętrzne ofert wycofanych nie będą otwierane. </w:t>
      </w:r>
    </w:p>
    <w:p w:rsidR="00211486" w:rsidRPr="00E45263" w:rsidRDefault="00211486" w:rsidP="00E719B6">
      <w:pPr>
        <w:shd w:val="clear" w:color="auto" w:fill="FEFFFF"/>
        <w:spacing w:before="4" w:line="200" w:lineRule="atLeast"/>
        <w:ind w:left="53" w:right="513"/>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5. Koperty oznakowane dopiskiem" ZMIANA" zostaną otwarte przy otwieraniu </w:t>
      </w:r>
      <w:r w:rsidRPr="00E45263">
        <w:rPr>
          <w:rFonts w:cs="Times New Roman"/>
          <w:color w:val="000000"/>
          <w:sz w:val="26"/>
          <w:szCs w:val="26"/>
          <w:shd w:val="clear" w:color="auto" w:fill="FEFFFF"/>
        </w:rPr>
        <w:br/>
        <w:t xml:space="preserve">oferty Wykonawcy, który wprowadził zmiany i  po stwierdzeniu poprawności </w:t>
      </w:r>
      <w:r w:rsidRPr="00E45263">
        <w:rPr>
          <w:rFonts w:cs="Times New Roman"/>
          <w:color w:val="000000"/>
          <w:sz w:val="26"/>
          <w:szCs w:val="26"/>
          <w:shd w:val="clear" w:color="auto" w:fill="FEFFFF"/>
        </w:rPr>
        <w:br/>
        <w:t xml:space="preserve">procedury dokonania zmian, zostaną dołączone do oferty. </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shd w:val="clear" w:color="auto" w:fill="FEFFFF"/>
        </w:rPr>
        <w:t>6. Konsekwencje złożenia oferty niezgodnie z ww. opisem ponosi oferent.</w:t>
      </w:r>
    </w:p>
    <w:p w:rsidR="00211486" w:rsidRPr="00E45263" w:rsidRDefault="00211486" w:rsidP="00E719B6">
      <w:pPr>
        <w:shd w:val="clear" w:color="auto" w:fill="FEFFFF"/>
        <w:spacing w:before="19" w:line="200" w:lineRule="atLeast"/>
        <w:ind w:left="57"/>
        <w:jc w:val="both"/>
        <w:rPr>
          <w:rFonts w:cs="Times New Roman"/>
          <w:color w:val="000000"/>
          <w:sz w:val="26"/>
          <w:szCs w:val="26"/>
          <w:shd w:val="clear" w:color="auto" w:fill="FEFFFF"/>
        </w:rPr>
      </w:pPr>
    </w:p>
    <w:p w:rsidR="008D0930" w:rsidRPr="00E45263" w:rsidRDefault="00211486" w:rsidP="008D0930">
      <w:pPr>
        <w:shd w:val="clear" w:color="auto" w:fill="FEFFFF"/>
        <w:spacing w:before="19" w:line="200" w:lineRule="atLeast"/>
        <w:ind w:left="57"/>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V</w:t>
      </w:r>
      <w:r w:rsidRPr="00E45263">
        <w:rPr>
          <w:rFonts w:cs="Times New Roman"/>
          <w:b/>
          <w:color w:val="000000"/>
          <w:sz w:val="26"/>
          <w:szCs w:val="26"/>
          <w:shd w:val="clear" w:color="auto" w:fill="FEFFFF"/>
        </w:rPr>
        <w:t xml:space="preserve">I. Opis sposobu obliczenia ceny. </w:t>
      </w:r>
    </w:p>
    <w:p w:rsidR="00211486" w:rsidRPr="00E45263" w:rsidRDefault="00211486" w:rsidP="008D0930">
      <w:pPr>
        <w:shd w:val="clear" w:color="auto" w:fill="FEFFFF"/>
        <w:spacing w:before="19" w:line="200" w:lineRule="atLeast"/>
        <w:ind w:left="57"/>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Cena oferty uwzględnia wszystkie zobowiązania, musi być podana w PLN cyfrowo </w:t>
      </w:r>
      <w:r w:rsidRPr="00E45263">
        <w:rPr>
          <w:rFonts w:cs="Times New Roman"/>
          <w:color w:val="000000"/>
          <w:sz w:val="26"/>
          <w:szCs w:val="26"/>
          <w:shd w:val="clear" w:color="auto" w:fill="FEFFFF"/>
        </w:rPr>
        <w:br/>
        <w:t xml:space="preserve">i słownie, z wyodrębnieniem należnego podatku VAT. </w:t>
      </w:r>
    </w:p>
    <w:p w:rsidR="00211486" w:rsidRPr="00E45263" w:rsidRDefault="00211486" w:rsidP="00E719B6">
      <w:pPr>
        <w:shd w:val="clear" w:color="auto" w:fill="FEFFFF"/>
        <w:spacing w:line="200" w:lineRule="atLeast"/>
        <w:ind w:left="81"/>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Cena podana w ofercie powinna obejmować wszystkie koszty i składniki związane </w:t>
      </w:r>
      <w:r w:rsidRPr="00E45263">
        <w:rPr>
          <w:rFonts w:cs="Times New Roman"/>
          <w:color w:val="000000"/>
          <w:sz w:val="26"/>
          <w:szCs w:val="26"/>
          <w:shd w:val="clear" w:color="auto" w:fill="FEFFFF"/>
        </w:rPr>
        <w:br/>
        <w:t xml:space="preserve">z wykonaniem zamówienia oraz warunkami stawianymi przez Zamawiającego. </w:t>
      </w:r>
    </w:p>
    <w:p w:rsidR="00211486" w:rsidRPr="00E45263" w:rsidRDefault="00211486" w:rsidP="00E719B6">
      <w:pPr>
        <w:shd w:val="clear" w:color="auto" w:fill="FEFFFF"/>
        <w:spacing w:before="4" w:line="200" w:lineRule="atLeast"/>
        <w:ind w:left="91" w:right="4"/>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Cena może być tylko jedna za oferowany przedmiot zamówienia, nie dopuszcza się </w:t>
      </w:r>
      <w:r w:rsidRPr="00E45263">
        <w:rPr>
          <w:rFonts w:cs="Times New Roman"/>
          <w:color w:val="000000"/>
          <w:sz w:val="26"/>
          <w:szCs w:val="26"/>
          <w:shd w:val="clear" w:color="auto" w:fill="FEFFFF"/>
        </w:rPr>
        <w:br/>
        <w:t xml:space="preserve">wariantowości cen. </w:t>
      </w:r>
    </w:p>
    <w:p w:rsidR="00211486" w:rsidRPr="00E45263" w:rsidRDefault="00211486" w:rsidP="00E719B6">
      <w:pPr>
        <w:shd w:val="clear" w:color="auto" w:fill="FEFFFF"/>
        <w:spacing w:line="200" w:lineRule="atLeast"/>
        <w:ind w:left="81" w:right="4"/>
        <w:jc w:val="both"/>
        <w:rPr>
          <w:rFonts w:cs="Times New Roman"/>
          <w:b/>
          <w:color w:val="000000"/>
          <w:sz w:val="26"/>
          <w:szCs w:val="26"/>
          <w:shd w:val="clear" w:color="auto" w:fill="FEFFFF"/>
        </w:rPr>
      </w:pPr>
      <w:r w:rsidRPr="00E45263">
        <w:rPr>
          <w:rFonts w:cs="Times New Roman"/>
          <w:color w:val="000000"/>
          <w:sz w:val="26"/>
          <w:szCs w:val="26"/>
          <w:shd w:val="clear" w:color="auto" w:fill="FEFFFF"/>
        </w:rPr>
        <w:t xml:space="preserve">Cenę za wykonanie przedmiotu zamówienia należy wyliczyć w "Formularzu </w:t>
      </w:r>
      <w:r w:rsidRPr="00E45263">
        <w:rPr>
          <w:rFonts w:cs="Times New Roman"/>
          <w:color w:val="000000"/>
          <w:sz w:val="26"/>
          <w:szCs w:val="26"/>
          <w:shd w:val="clear" w:color="auto" w:fill="FEFFFF"/>
        </w:rPr>
        <w:br/>
        <w:t xml:space="preserve">ofertowym" stanowiącym załącznik nr l do niniejszej specyfikacji istotnych </w:t>
      </w:r>
      <w:r w:rsidRPr="00E45263">
        <w:rPr>
          <w:rFonts w:cs="Times New Roman"/>
          <w:color w:val="000000"/>
          <w:sz w:val="26"/>
          <w:szCs w:val="26"/>
          <w:shd w:val="clear" w:color="auto" w:fill="FEFFFF"/>
        </w:rPr>
        <w:br/>
        <w:t xml:space="preserve">warunków zamówienia. </w:t>
      </w:r>
    </w:p>
    <w:p w:rsidR="00211486" w:rsidRPr="00E45263" w:rsidRDefault="00211486" w:rsidP="00E719B6">
      <w:pPr>
        <w:shd w:val="clear" w:color="auto" w:fill="FEFFFF"/>
        <w:spacing w:before="345" w:line="200" w:lineRule="atLeast"/>
        <w:ind w:right="10"/>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V</w:t>
      </w:r>
      <w:r w:rsidRPr="00E45263">
        <w:rPr>
          <w:rFonts w:cs="Times New Roman"/>
          <w:b/>
          <w:color w:val="000000"/>
          <w:sz w:val="26"/>
          <w:szCs w:val="26"/>
          <w:shd w:val="clear" w:color="auto" w:fill="FEFFFF"/>
        </w:rPr>
        <w:t xml:space="preserve">II. Opis kryteriów, którymi zamawiający będzie się kierował przy </w:t>
      </w:r>
    </w:p>
    <w:p w:rsidR="00211486" w:rsidRPr="00E45263" w:rsidRDefault="00211486" w:rsidP="00E719B6">
      <w:pPr>
        <w:shd w:val="clear" w:color="auto" w:fill="FEFFFF"/>
        <w:spacing w:before="19" w:line="200" w:lineRule="atLeast"/>
        <w:ind w:left="778" w:right="10"/>
        <w:jc w:val="both"/>
        <w:rPr>
          <w:rFonts w:cs="Times New Roman"/>
          <w:color w:val="000000"/>
          <w:w w:val="145"/>
          <w:sz w:val="26"/>
          <w:szCs w:val="26"/>
          <w:shd w:val="clear" w:color="auto" w:fill="FEFFFF"/>
        </w:rPr>
      </w:pPr>
      <w:r w:rsidRPr="00E45263">
        <w:rPr>
          <w:rFonts w:cs="Times New Roman"/>
          <w:b/>
          <w:color w:val="000000"/>
          <w:sz w:val="26"/>
          <w:szCs w:val="26"/>
          <w:shd w:val="clear" w:color="auto" w:fill="FEFFFF"/>
        </w:rPr>
        <w:t xml:space="preserve">wyborze oferty, wraz z podaniem znaczenia tych kryteriów i sposobu oceny ofert. </w:t>
      </w:r>
    </w:p>
    <w:p w:rsidR="00211486" w:rsidRPr="00E45263" w:rsidRDefault="00211486" w:rsidP="00E719B6">
      <w:pPr>
        <w:shd w:val="clear" w:color="auto" w:fill="FEFFFF"/>
        <w:spacing w:before="19" w:line="200" w:lineRule="atLeast"/>
        <w:ind w:right="10"/>
        <w:jc w:val="both"/>
        <w:rPr>
          <w:rFonts w:cs="Times New Roman"/>
          <w:color w:val="000000"/>
          <w:sz w:val="26"/>
          <w:szCs w:val="26"/>
          <w:shd w:val="clear" w:color="auto" w:fill="FEFFFF"/>
        </w:rPr>
      </w:pPr>
      <w:r w:rsidRPr="00624DD6">
        <w:rPr>
          <w:rFonts w:cs="Times New Roman"/>
          <w:color w:val="000000"/>
          <w:w w:val="145"/>
          <w:sz w:val="26"/>
          <w:szCs w:val="26"/>
          <w:shd w:val="clear" w:color="auto" w:fill="FEFFFF"/>
        </w:rPr>
        <w:t>1</w:t>
      </w:r>
      <w:r w:rsidRPr="00E45263">
        <w:rPr>
          <w:rFonts w:cs="Times New Roman"/>
          <w:color w:val="000000"/>
          <w:w w:val="145"/>
          <w:sz w:val="26"/>
          <w:szCs w:val="26"/>
          <w:shd w:val="clear" w:color="auto" w:fill="FEFFFF"/>
        </w:rPr>
        <w:t>.</w:t>
      </w:r>
      <w:r w:rsidRPr="00E45263">
        <w:rPr>
          <w:rFonts w:cs="Times New Roman"/>
          <w:color w:val="000000"/>
          <w:sz w:val="26"/>
          <w:szCs w:val="26"/>
          <w:shd w:val="clear" w:color="auto" w:fill="FEFFFF"/>
        </w:rPr>
        <w:t xml:space="preserve">Komisja przystąpi do oceny złożonych ofert, które nie podlegają odrzuceniu. </w:t>
      </w:r>
    </w:p>
    <w:p w:rsidR="00211486" w:rsidRPr="00E45263" w:rsidRDefault="00211486"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  </w:t>
      </w:r>
      <w:r w:rsidRPr="00E45263">
        <w:rPr>
          <w:rFonts w:eastAsia="TimesNewRomanPSMT" w:cs="Times New Roman"/>
          <w:b/>
          <w:color w:val="000000"/>
          <w:sz w:val="26"/>
          <w:szCs w:val="26"/>
          <w:shd w:val="clear" w:color="auto" w:fill="FEFFFF"/>
        </w:rPr>
        <w:t>Przy wyborze oferty, Zamawiający będzie się kierował następującymi kryteriami:</w:t>
      </w:r>
    </w:p>
    <w:p w:rsidR="00211486" w:rsidRPr="00E45263" w:rsidRDefault="00040419"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Kryterium 1: cena  (c) - waga punktowa 60 pkt.</w:t>
      </w:r>
    </w:p>
    <w:p w:rsidR="00040419" w:rsidRPr="00E45263" w:rsidRDefault="00040419"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Kryterium 2: termin płatno</w:t>
      </w:r>
      <w:r w:rsidR="00CF1291" w:rsidRPr="00E45263">
        <w:rPr>
          <w:rFonts w:cs="Times New Roman"/>
          <w:color w:val="000000"/>
          <w:sz w:val="26"/>
          <w:szCs w:val="26"/>
          <w:shd w:val="clear" w:color="auto" w:fill="FEFFFF"/>
        </w:rPr>
        <w:t>ści faktur (T) – waga punktowa 4</w:t>
      </w:r>
      <w:r w:rsidRPr="00E45263">
        <w:rPr>
          <w:rFonts w:cs="Times New Roman"/>
          <w:color w:val="000000"/>
          <w:sz w:val="26"/>
          <w:szCs w:val="26"/>
          <w:shd w:val="clear" w:color="auto" w:fill="FEFFFF"/>
        </w:rPr>
        <w:t>0 pkt.</w:t>
      </w:r>
    </w:p>
    <w:p w:rsidR="00040419" w:rsidRPr="00E45263" w:rsidRDefault="00040419" w:rsidP="00E719B6">
      <w:pPr>
        <w:shd w:val="clear" w:color="auto" w:fill="FEFFFF"/>
        <w:spacing w:line="200" w:lineRule="atLeast"/>
        <w:ind w:left="427" w:right="10" w:hanging="355"/>
        <w:jc w:val="both"/>
        <w:rPr>
          <w:rFonts w:cs="Times New Roman"/>
          <w:color w:val="000000"/>
          <w:sz w:val="26"/>
          <w:szCs w:val="26"/>
          <w:shd w:val="clear" w:color="auto" w:fill="FEFFFF"/>
        </w:rPr>
      </w:pPr>
      <w:r w:rsidRPr="00E45263">
        <w:rPr>
          <w:rFonts w:cs="Times New Roman"/>
          <w:color w:val="000000"/>
          <w:sz w:val="26"/>
          <w:szCs w:val="26"/>
          <w:shd w:val="clear" w:color="auto" w:fill="FEFFFF"/>
        </w:rPr>
        <w:t>W  trakcie oceny ofert , kolejno ocenianym oferentom, zostan</w:t>
      </w:r>
      <w:r w:rsidR="0000692C" w:rsidRPr="00E45263">
        <w:rPr>
          <w:rFonts w:cs="Times New Roman"/>
          <w:color w:val="000000"/>
          <w:sz w:val="26"/>
          <w:szCs w:val="26"/>
          <w:shd w:val="clear" w:color="auto" w:fill="FEFFFF"/>
        </w:rPr>
        <w:t>ą</w:t>
      </w:r>
      <w:r w:rsidRPr="00E45263">
        <w:rPr>
          <w:rFonts w:cs="Times New Roman"/>
          <w:color w:val="000000"/>
          <w:sz w:val="26"/>
          <w:szCs w:val="26"/>
          <w:shd w:val="clear" w:color="auto" w:fill="FEFFFF"/>
        </w:rPr>
        <w:t xml:space="preserve"> przyznane  punkty wg poniższego wzoru:</w:t>
      </w:r>
    </w:p>
    <w:p w:rsidR="00040419" w:rsidRPr="00E45263" w:rsidRDefault="00CF1291" w:rsidP="00E719B6">
      <w:pPr>
        <w:shd w:val="clear" w:color="auto" w:fill="FEFFFF"/>
        <w:spacing w:line="200" w:lineRule="atLeast"/>
        <w:ind w:left="427" w:right="10" w:hanging="355"/>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 xml:space="preserve">P= </w:t>
      </w:r>
      <w:proofErr w:type="spellStart"/>
      <w:r w:rsidRPr="00E45263">
        <w:rPr>
          <w:rFonts w:cs="Times New Roman"/>
          <w:b/>
          <w:color w:val="000000"/>
          <w:sz w:val="26"/>
          <w:szCs w:val="26"/>
          <w:shd w:val="clear" w:color="auto" w:fill="FEFFFF"/>
        </w:rPr>
        <w:t>C+T</w:t>
      </w:r>
      <w:proofErr w:type="spellEnd"/>
    </w:p>
    <w:p w:rsidR="00040419" w:rsidRPr="00E45263" w:rsidRDefault="00040419" w:rsidP="00E719B6">
      <w:pPr>
        <w:shd w:val="clear" w:color="auto" w:fill="FEFFFF"/>
        <w:spacing w:line="200" w:lineRule="atLeast"/>
        <w:ind w:left="427" w:right="10" w:hanging="355"/>
        <w:jc w:val="both"/>
        <w:rPr>
          <w:rFonts w:cs="Times New Roman"/>
          <w:b/>
          <w:color w:val="000000"/>
          <w:sz w:val="26"/>
          <w:szCs w:val="26"/>
          <w:shd w:val="clear" w:color="auto" w:fill="FEFFFF"/>
        </w:rPr>
      </w:pPr>
      <w:r w:rsidRPr="00E45263">
        <w:rPr>
          <w:rFonts w:cs="Times New Roman"/>
          <w:b/>
          <w:color w:val="000000"/>
          <w:sz w:val="26"/>
          <w:szCs w:val="26"/>
          <w:shd w:val="clear" w:color="auto" w:fill="FEFFFF"/>
        </w:rPr>
        <w:t>Suma  p</w:t>
      </w:r>
      <w:r w:rsidR="00CF399A" w:rsidRPr="00E45263">
        <w:rPr>
          <w:rFonts w:cs="Times New Roman"/>
          <w:b/>
          <w:color w:val="000000"/>
          <w:sz w:val="26"/>
          <w:szCs w:val="26"/>
          <w:shd w:val="clear" w:color="auto" w:fill="FEFFFF"/>
        </w:rPr>
        <w:t>unktów  (P) stanowiąca  sumę  : „ Ceny oferty”- C, „ Terminu płatn</w:t>
      </w:r>
      <w:r w:rsidR="00CF1291" w:rsidRPr="00E45263">
        <w:rPr>
          <w:rFonts w:cs="Times New Roman"/>
          <w:b/>
          <w:color w:val="000000"/>
          <w:sz w:val="26"/>
          <w:szCs w:val="26"/>
          <w:shd w:val="clear" w:color="auto" w:fill="FEFFFF"/>
        </w:rPr>
        <w:t>ości  -T</w:t>
      </w:r>
      <w:r w:rsidR="00CF399A" w:rsidRPr="00E45263">
        <w:rPr>
          <w:rFonts w:cs="Times New Roman"/>
          <w:b/>
          <w:color w:val="000000"/>
          <w:sz w:val="26"/>
          <w:szCs w:val="26"/>
          <w:shd w:val="clear" w:color="auto" w:fill="FEFFFF"/>
        </w:rPr>
        <w:t>, wyliczona  wg poniższych wzorów:</w:t>
      </w:r>
    </w:p>
    <w:p w:rsidR="00211486" w:rsidRPr="00E45263" w:rsidRDefault="00211486" w:rsidP="00E719B6">
      <w:pPr>
        <w:autoSpaceDE w:val="0"/>
        <w:jc w:val="both"/>
        <w:rPr>
          <w:rFonts w:eastAsia="TimesNewRomanPSMT" w:cs="Times New Roman"/>
          <w:sz w:val="26"/>
          <w:szCs w:val="26"/>
        </w:rPr>
      </w:pPr>
      <w:r w:rsidRPr="00E45263">
        <w:rPr>
          <w:rFonts w:eastAsia="TimesNewRomanPS-BoldMT" w:cs="Times New Roman"/>
          <w:b/>
          <w:bCs/>
          <w:sz w:val="26"/>
          <w:szCs w:val="26"/>
        </w:rPr>
        <w:t xml:space="preserve">a) cena </w:t>
      </w:r>
      <w:r w:rsidR="00040419" w:rsidRPr="00E45263">
        <w:rPr>
          <w:rFonts w:eastAsia="TimesNewRomanPS-BoldMT" w:cs="Times New Roman"/>
          <w:b/>
          <w:bCs/>
          <w:sz w:val="26"/>
          <w:szCs w:val="26"/>
        </w:rPr>
        <w:t>–</w:t>
      </w:r>
      <w:r w:rsidRPr="00E45263">
        <w:rPr>
          <w:rFonts w:eastAsia="TimesNewRomanPS-BoldMT" w:cs="Times New Roman"/>
          <w:b/>
          <w:bCs/>
          <w:sz w:val="26"/>
          <w:szCs w:val="26"/>
        </w:rPr>
        <w:t xml:space="preserve"> </w:t>
      </w:r>
      <w:r w:rsidR="00040419" w:rsidRPr="00E45263">
        <w:rPr>
          <w:rFonts w:eastAsia="TimesNewRomanPS-BoldMT" w:cs="Times New Roman"/>
          <w:b/>
          <w:bCs/>
          <w:sz w:val="26"/>
          <w:szCs w:val="26"/>
        </w:rPr>
        <w:t>waga punktowa</w:t>
      </w:r>
    </w:p>
    <w:p w:rsidR="00211486" w:rsidRPr="00E45263" w:rsidRDefault="00211486" w:rsidP="00E719B6">
      <w:pPr>
        <w:autoSpaceDE w:val="0"/>
        <w:jc w:val="both"/>
        <w:rPr>
          <w:rFonts w:eastAsia="TimesNewRomanPSMT" w:cs="Times New Roman"/>
          <w:sz w:val="26"/>
          <w:szCs w:val="26"/>
        </w:rPr>
      </w:pPr>
    </w:p>
    <w:p w:rsidR="00211486" w:rsidRPr="00E45263" w:rsidRDefault="00211486" w:rsidP="00E719B6">
      <w:pPr>
        <w:autoSpaceDE w:val="0"/>
        <w:jc w:val="both"/>
        <w:rPr>
          <w:rFonts w:eastAsia="TimesNewRomanPSMT" w:cs="Times New Roman"/>
          <w:sz w:val="26"/>
          <w:szCs w:val="26"/>
        </w:rPr>
      </w:pPr>
      <w:r w:rsidRPr="00E45263">
        <w:rPr>
          <w:rFonts w:eastAsia="TimesNewRomanPSMT" w:cs="Times New Roman"/>
          <w:b/>
          <w:bCs/>
          <w:sz w:val="26"/>
          <w:szCs w:val="26"/>
        </w:rPr>
        <w:t>Cena brutto oferty najtańszej</w:t>
      </w:r>
    </w:p>
    <w:p w:rsidR="00CF399A" w:rsidRPr="00E45263" w:rsidRDefault="00CF399A" w:rsidP="00E719B6">
      <w:pPr>
        <w:autoSpaceDE w:val="0"/>
        <w:jc w:val="both"/>
        <w:rPr>
          <w:rFonts w:eastAsia="TimesNewRomanPSMT" w:cs="Times New Roman"/>
          <w:sz w:val="26"/>
          <w:szCs w:val="26"/>
        </w:rPr>
      </w:pPr>
    </w:p>
    <w:p w:rsidR="00211486" w:rsidRPr="00E45263" w:rsidRDefault="00CF399A" w:rsidP="00E719B6">
      <w:pPr>
        <w:autoSpaceDE w:val="0"/>
        <w:jc w:val="both"/>
        <w:rPr>
          <w:rFonts w:eastAsia="TimesNewRomanPSMT" w:cs="Times New Roman"/>
          <w:b/>
          <w:bCs/>
          <w:sz w:val="26"/>
          <w:szCs w:val="26"/>
        </w:rPr>
      </w:pPr>
      <w:r w:rsidRPr="00E45263">
        <w:rPr>
          <w:rFonts w:eastAsia="TimesNewRomanPSMT" w:cs="Times New Roman"/>
          <w:sz w:val="26"/>
          <w:szCs w:val="26"/>
        </w:rPr>
        <w:t xml:space="preserve">C= </w:t>
      </w:r>
      <m:oMath>
        <m:f>
          <m:fPr>
            <m:ctrlPr>
              <w:rPr>
                <w:rFonts w:ascii="Cambria Math" w:eastAsia="TimesNewRomanPSMT" w:hAnsi="Cambria Math" w:cs="Times New Roman"/>
                <w:i/>
                <w:sz w:val="26"/>
                <w:szCs w:val="26"/>
              </w:rPr>
            </m:ctrlPr>
          </m:fPr>
          <m:num>
            <m:r>
              <w:rPr>
                <w:rFonts w:ascii="Cambria Math" w:eastAsia="TimesNewRomanPSMT" w:cs="Times New Roman"/>
                <w:sz w:val="26"/>
                <w:szCs w:val="26"/>
              </w:rPr>
              <m:t xml:space="preserve"> </m:t>
            </m:r>
            <m:r>
              <w:rPr>
                <w:rFonts w:ascii="Cambria Math" w:eastAsia="TimesNewRomanPSMT" w:hAnsi="Cambria Math" w:cs="Times New Roman"/>
                <w:sz w:val="26"/>
                <w:szCs w:val="26"/>
              </w:rPr>
              <m:t>najni</m:t>
            </m:r>
            <m:r>
              <w:rPr>
                <w:rFonts w:ascii="Cambria Math" w:eastAsia="TimesNewRomanPSMT" w:cs="Times New Roman"/>
                <w:sz w:val="26"/>
                <w:szCs w:val="26"/>
              </w:rPr>
              <m:t>ż</m:t>
            </m:r>
            <m:r>
              <w:rPr>
                <w:rFonts w:ascii="Cambria Math" w:eastAsia="TimesNewRomanPSMT" w:hAnsi="Cambria Math" w:cs="Times New Roman"/>
                <w:sz w:val="26"/>
                <w:szCs w:val="26"/>
              </w:rPr>
              <m:t>sza</m:t>
            </m:r>
            <m:r>
              <w:rPr>
                <w:rFonts w:ascii="Cambria Math" w:eastAsia="TimesNewRomanPSMT" w:cs="Times New Roman"/>
                <w:sz w:val="26"/>
                <w:szCs w:val="26"/>
              </w:rPr>
              <m:t xml:space="preserve"> </m:t>
            </m:r>
            <m:r>
              <w:rPr>
                <w:rFonts w:ascii="Cambria Math" w:eastAsia="TimesNewRomanPSMT" w:hAnsi="Cambria Math" w:cs="Times New Roman"/>
                <w:sz w:val="26"/>
                <w:szCs w:val="26"/>
              </w:rPr>
              <m:t>cena</m:t>
            </m:r>
            <m:r>
              <w:rPr>
                <w:rFonts w:ascii="Cambria Math" w:eastAsia="TimesNewRomanPSMT" w:cs="Times New Roman"/>
                <w:sz w:val="26"/>
                <w:szCs w:val="26"/>
              </w:rPr>
              <m:t xml:space="preserve"> </m:t>
            </m:r>
            <m:r>
              <w:rPr>
                <w:rFonts w:ascii="Cambria Math" w:eastAsia="TimesNewRomanPSMT" w:hAnsi="Cambria Math" w:cs="Times New Roman"/>
                <w:sz w:val="26"/>
                <w:szCs w:val="26"/>
              </w:rPr>
              <m:t>spo</m:t>
            </m:r>
            <m:r>
              <w:rPr>
                <w:rFonts w:ascii="Cambria Math" w:eastAsia="TimesNewRomanPSMT" w:cs="Times New Roman"/>
                <w:sz w:val="26"/>
                <w:szCs w:val="26"/>
              </w:rPr>
              <m:t>ś</m:t>
            </m:r>
            <m:r>
              <w:rPr>
                <w:rFonts w:ascii="Cambria Math" w:eastAsia="TimesNewRomanPSMT" w:hAnsi="Cambria Math" w:cs="Times New Roman"/>
                <w:sz w:val="26"/>
                <w:szCs w:val="26"/>
              </w:rPr>
              <m:t>r</m:t>
            </m:r>
            <m:r>
              <w:rPr>
                <w:rFonts w:ascii="Cambria Math" w:eastAsia="TimesNewRomanPSMT" w:cs="Times New Roman"/>
                <w:sz w:val="26"/>
                <w:szCs w:val="26"/>
              </w:rPr>
              <m:t>ó</m:t>
            </m:r>
            <m:r>
              <w:rPr>
                <w:rFonts w:ascii="Cambria Math" w:eastAsia="TimesNewRomanPSMT" w:hAnsi="Cambria Math" w:cs="Times New Roman"/>
                <w:sz w:val="26"/>
                <w:szCs w:val="26"/>
              </w:rPr>
              <m:t>d</m:t>
            </m:r>
            <m:r>
              <w:rPr>
                <w:rFonts w:ascii="Cambria Math" w:eastAsia="TimesNewRomanPSMT" w:cs="Times New Roman"/>
                <w:sz w:val="26"/>
                <w:szCs w:val="26"/>
              </w:rPr>
              <m:t xml:space="preserve">  </m:t>
            </m:r>
            <m:r>
              <w:rPr>
                <w:rFonts w:ascii="Cambria Math" w:eastAsia="TimesNewRomanPSMT" w:hAnsi="Cambria Math" w:cs="Times New Roman"/>
                <w:sz w:val="26"/>
                <w:szCs w:val="26"/>
              </w:rPr>
              <m:t>wszystkic</m:t>
            </m:r>
            <m:r>
              <w:rPr>
                <w:rFonts w:eastAsia="TimesNewRomanPSMT" w:cs="Times New Roman"/>
                <w:sz w:val="26"/>
                <w:szCs w:val="26"/>
              </w:rPr>
              <m:t>h</m:t>
            </m:r>
            <m:r>
              <w:rPr>
                <w:rFonts w:ascii="Cambria Math" w:eastAsia="TimesNewRomanPSMT" w:cs="Times New Roman"/>
                <w:sz w:val="26"/>
                <w:szCs w:val="26"/>
              </w:rPr>
              <m:t xml:space="preserve"> </m:t>
            </m:r>
            <m:r>
              <w:rPr>
                <w:rFonts w:ascii="Cambria Math" w:eastAsia="TimesNewRomanPSMT" w:hAnsi="Cambria Math" w:cs="Times New Roman"/>
                <w:sz w:val="26"/>
                <w:szCs w:val="26"/>
              </w:rPr>
              <m:t>ofert</m:t>
            </m:r>
          </m:num>
          <m:den>
            <m:r>
              <w:rPr>
                <w:rFonts w:ascii="Cambria Math" w:eastAsia="TimesNewRomanPSMT" w:cs="Times New Roman"/>
                <w:sz w:val="26"/>
                <w:szCs w:val="26"/>
              </w:rPr>
              <m:t xml:space="preserve"> </m:t>
            </m:r>
            <m:r>
              <w:rPr>
                <w:rFonts w:ascii="Cambria Math" w:eastAsia="TimesNewRomanPSMT" w:hAnsi="Cambria Math" w:cs="Times New Roman"/>
                <w:sz w:val="26"/>
                <w:szCs w:val="26"/>
              </w:rPr>
              <m:t>oferowana</m:t>
            </m:r>
            <m:r>
              <w:rPr>
                <w:rFonts w:ascii="Cambria Math" w:eastAsia="TimesNewRomanPSMT" w:cs="Times New Roman"/>
                <w:sz w:val="26"/>
                <w:szCs w:val="26"/>
              </w:rPr>
              <m:t xml:space="preserve"> </m:t>
            </m:r>
            <m:r>
              <w:rPr>
                <w:rFonts w:ascii="Cambria Math" w:eastAsia="TimesNewRomanPSMT" w:hAnsi="Cambria Math" w:cs="Times New Roman"/>
                <w:sz w:val="26"/>
                <w:szCs w:val="26"/>
              </w:rPr>
              <m:t>badanej</m:t>
            </m:r>
            <m:r>
              <w:rPr>
                <w:rFonts w:ascii="Cambria Math" w:eastAsia="TimesNewRomanPSMT" w:cs="Times New Roman"/>
                <w:sz w:val="26"/>
                <w:szCs w:val="26"/>
              </w:rPr>
              <m:t xml:space="preserve"> </m:t>
            </m:r>
            <m:r>
              <w:rPr>
                <w:rFonts w:ascii="Cambria Math" w:eastAsia="TimesNewRomanPSMT" w:hAnsi="Cambria Math" w:cs="Times New Roman"/>
                <w:sz w:val="26"/>
                <w:szCs w:val="26"/>
              </w:rPr>
              <m:t>oferty</m:t>
            </m:r>
          </m:den>
        </m:f>
      </m:oMath>
      <w:r w:rsidR="00211486" w:rsidRPr="00E45263">
        <w:rPr>
          <w:rFonts w:eastAsia="TimesNewRomanPSMT" w:cs="Times New Roman"/>
          <w:sz w:val="26"/>
          <w:szCs w:val="26"/>
        </w:rPr>
        <w:t xml:space="preserve"> </w:t>
      </w:r>
      <w:r w:rsidR="00211486" w:rsidRPr="00E45263">
        <w:rPr>
          <w:rFonts w:eastAsia="TimesNewRomanPSMT" w:cs="Times New Roman"/>
          <w:b/>
          <w:bCs/>
          <w:sz w:val="26"/>
          <w:szCs w:val="26"/>
        </w:rPr>
        <w:t xml:space="preserve">x </w:t>
      </w:r>
      <w:r w:rsidR="004F644E" w:rsidRPr="00E45263">
        <w:rPr>
          <w:rFonts w:eastAsia="TimesNewRomanPSMT" w:cs="Times New Roman"/>
          <w:b/>
          <w:bCs/>
          <w:sz w:val="26"/>
          <w:szCs w:val="26"/>
        </w:rPr>
        <w:t>6</w:t>
      </w:r>
      <w:r w:rsidR="00211486" w:rsidRPr="00E45263">
        <w:rPr>
          <w:rFonts w:eastAsia="TimesNewRomanPSMT" w:cs="Times New Roman"/>
          <w:b/>
          <w:bCs/>
          <w:sz w:val="26"/>
          <w:szCs w:val="26"/>
        </w:rPr>
        <w:t>0</w:t>
      </w:r>
      <w:r w:rsidRPr="00E45263">
        <w:rPr>
          <w:rFonts w:eastAsia="TimesNewRomanPSMT" w:cs="Times New Roman"/>
          <w:b/>
          <w:bCs/>
          <w:sz w:val="26"/>
          <w:szCs w:val="26"/>
        </w:rPr>
        <w:t>pkt.</w:t>
      </w:r>
    </w:p>
    <w:p w:rsidR="00211486" w:rsidRPr="00E45263" w:rsidRDefault="00211486" w:rsidP="00E719B6">
      <w:pPr>
        <w:autoSpaceDE w:val="0"/>
        <w:jc w:val="both"/>
        <w:rPr>
          <w:rFonts w:eastAsia="TimesNewRomanPSMT" w:cs="Times New Roman"/>
          <w:color w:val="000000"/>
          <w:sz w:val="26"/>
          <w:szCs w:val="26"/>
        </w:rPr>
      </w:pPr>
      <w:r w:rsidRPr="00E45263">
        <w:rPr>
          <w:rFonts w:eastAsia="TimesNewRomanPS-BoldMT" w:cs="Times New Roman"/>
          <w:b/>
          <w:bCs/>
          <w:sz w:val="26"/>
          <w:szCs w:val="26"/>
        </w:rPr>
        <w:t>b)</w:t>
      </w:r>
      <w:r w:rsidR="009C0140" w:rsidRPr="00E45263">
        <w:rPr>
          <w:rFonts w:eastAsia="TimesNewRomanPS-BoldMT" w:cs="Times New Roman"/>
          <w:b/>
          <w:bCs/>
          <w:sz w:val="26"/>
          <w:szCs w:val="26"/>
        </w:rPr>
        <w:t xml:space="preserve"> T –kryterium „</w:t>
      </w:r>
      <w:r w:rsidRPr="00E45263">
        <w:rPr>
          <w:rFonts w:eastAsia="TimesNewRomanPS-BoldMT" w:cs="Times New Roman"/>
          <w:b/>
          <w:bCs/>
          <w:sz w:val="26"/>
          <w:szCs w:val="26"/>
        </w:rPr>
        <w:t xml:space="preserve"> termin płatności faktury</w:t>
      </w:r>
      <w:r w:rsidR="009C0140" w:rsidRPr="00E45263">
        <w:rPr>
          <w:rFonts w:eastAsia="TimesNewRomanPS-BoldMT" w:cs="Times New Roman"/>
          <w:b/>
          <w:bCs/>
          <w:sz w:val="26"/>
          <w:szCs w:val="26"/>
        </w:rPr>
        <w:t>” –</w:t>
      </w:r>
      <w:r w:rsidRPr="00E45263">
        <w:rPr>
          <w:rFonts w:eastAsia="TimesNewRomanPS-BoldMT" w:cs="Times New Roman"/>
          <w:b/>
          <w:bCs/>
          <w:sz w:val="26"/>
          <w:szCs w:val="26"/>
        </w:rPr>
        <w:t xml:space="preserve"> </w:t>
      </w:r>
      <w:r w:rsidR="00CF1291" w:rsidRPr="00E45263">
        <w:rPr>
          <w:rFonts w:eastAsia="TimesNewRomanPS-BoldMT" w:cs="Times New Roman"/>
          <w:b/>
          <w:bCs/>
          <w:sz w:val="26"/>
          <w:szCs w:val="26"/>
        </w:rPr>
        <w:t>4</w:t>
      </w:r>
      <w:r w:rsidR="009C0140" w:rsidRPr="00E45263">
        <w:rPr>
          <w:rFonts w:eastAsia="TimesNewRomanPS-BoldMT" w:cs="Times New Roman"/>
          <w:b/>
          <w:bCs/>
          <w:sz w:val="26"/>
          <w:szCs w:val="26"/>
        </w:rPr>
        <w:t xml:space="preserve">0 pkt. </w:t>
      </w:r>
    </w:p>
    <w:p w:rsidR="00211486" w:rsidRPr="00E45263" w:rsidRDefault="00211486" w:rsidP="00E719B6">
      <w:pPr>
        <w:autoSpaceDE w:val="0"/>
        <w:jc w:val="both"/>
        <w:rPr>
          <w:rFonts w:eastAsia="TimesNewRomanPSMT" w:cs="Times New Roman"/>
          <w:sz w:val="26"/>
          <w:szCs w:val="26"/>
        </w:rPr>
      </w:pPr>
      <w:r w:rsidRPr="00E45263">
        <w:rPr>
          <w:rFonts w:eastAsia="TimesNewRomanPSMT" w:cs="Times New Roman"/>
          <w:color w:val="000000"/>
          <w:sz w:val="26"/>
          <w:szCs w:val="26"/>
        </w:rPr>
        <w:t>Dla kryterium termin płatności faktury przyznane zostaną punkty:</w:t>
      </w:r>
    </w:p>
    <w:p w:rsidR="00211486" w:rsidRPr="00E45263" w:rsidRDefault="00211486" w:rsidP="00E719B6">
      <w:pPr>
        <w:autoSpaceDE w:val="0"/>
        <w:jc w:val="both"/>
        <w:rPr>
          <w:rFonts w:eastAsia="TimesNewRomanPSMT" w:cs="Times New Roman"/>
          <w:sz w:val="26"/>
          <w:szCs w:val="26"/>
        </w:rPr>
      </w:pPr>
    </w:p>
    <w:p w:rsidR="00211486" w:rsidRPr="00E45263" w:rsidRDefault="00211486" w:rsidP="00E719B6">
      <w:pPr>
        <w:spacing w:line="360" w:lineRule="auto"/>
        <w:jc w:val="both"/>
        <w:rPr>
          <w:rFonts w:cs="Times New Roman"/>
          <w:color w:val="000000"/>
          <w:sz w:val="26"/>
          <w:szCs w:val="26"/>
        </w:rPr>
      </w:pPr>
      <w:r w:rsidRPr="00E45263">
        <w:rPr>
          <w:rFonts w:cs="Times New Roman"/>
          <w:color w:val="000000"/>
          <w:sz w:val="26"/>
          <w:szCs w:val="26"/>
        </w:rPr>
        <w:t xml:space="preserve">a) za 14 dni – 0 </w:t>
      </w:r>
      <w:r w:rsidR="004F644E" w:rsidRPr="00E45263">
        <w:rPr>
          <w:rFonts w:cs="Times New Roman"/>
          <w:color w:val="000000"/>
          <w:sz w:val="26"/>
          <w:szCs w:val="26"/>
        </w:rPr>
        <w:t>pkt.</w:t>
      </w:r>
      <w:r w:rsidRPr="00E45263">
        <w:rPr>
          <w:rFonts w:cs="Times New Roman"/>
          <w:color w:val="000000"/>
          <w:sz w:val="26"/>
          <w:szCs w:val="26"/>
        </w:rPr>
        <w:t>,</w:t>
      </w:r>
    </w:p>
    <w:p w:rsidR="00211486" w:rsidRPr="00E45263" w:rsidRDefault="00211486" w:rsidP="00E719B6">
      <w:pPr>
        <w:spacing w:line="360" w:lineRule="auto"/>
        <w:jc w:val="both"/>
        <w:rPr>
          <w:rFonts w:cs="Times New Roman"/>
          <w:color w:val="000000"/>
          <w:sz w:val="26"/>
          <w:szCs w:val="26"/>
        </w:rPr>
      </w:pPr>
      <w:r w:rsidRPr="00E45263">
        <w:rPr>
          <w:rFonts w:cs="Times New Roman"/>
          <w:color w:val="000000"/>
          <w:sz w:val="26"/>
          <w:szCs w:val="26"/>
        </w:rPr>
        <w:t xml:space="preserve">b) za 21 dni – </w:t>
      </w:r>
      <w:r w:rsidR="009C0140" w:rsidRPr="00E45263">
        <w:rPr>
          <w:rFonts w:cs="Times New Roman"/>
          <w:color w:val="000000"/>
          <w:sz w:val="26"/>
          <w:szCs w:val="26"/>
        </w:rPr>
        <w:t>10</w:t>
      </w:r>
      <w:r w:rsidRPr="00E45263">
        <w:rPr>
          <w:rFonts w:cs="Times New Roman"/>
          <w:color w:val="000000"/>
          <w:sz w:val="26"/>
          <w:szCs w:val="26"/>
        </w:rPr>
        <w:t xml:space="preserve"> </w:t>
      </w:r>
      <w:r w:rsidR="004F644E" w:rsidRPr="00E45263">
        <w:rPr>
          <w:rFonts w:cs="Times New Roman"/>
          <w:color w:val="000000"/>
          <w:sz w:val="26"/>
          <w:szCs w:val="26"/>
        </w:rPr>
        <w:t>pkt.</w:t>
      </w:r>
      <w:r w:rsidRPr="00E45263">
        <w:rPr>
          <w:rFonts w:cs="Times New Roman"/>
          <w:color w:val="000000"/>
          <w:sz w:val="26"/>
          <w:szCs w:val="26"/>
        </w:rPr>
        <w:t>,</w:t>
      </w:r>
    </w:p>
    <w:p w:rsidR="00CF1291" w:rsidRPr="00E45263" w:rsidRDefault="00CF1291" w:rsidP="00E719B6">
      <w:pPr>
        <w:spacing w:line="360" w:lineRule="auto"/>
        <w:jc w:val="both"/>
        <w:rPr>
          <w:rFonts w:eastAsia="TimesNewRomanPSMT" w:cs="Times New Roman"/>
          <w:color w:val="000000"/>
          <w:sz w:val="26"/>
          <w:szCs w:val="26"/>
        </w:rPr>
      </w:pPr>
      <w:r w:rsidRPr="00E45263">
        <w:rPr>
          <w:rFonts w:cs="Times New Roman"/>
          <w:color w:val="000000"/>
          <w:sz w:val="26"/>
          <w:szCs w:val="26"/>
        </w:rPr>
        <w:t>c) za 28 dni – 20 pkt.</w:t>
      </w:r>
    </w:p>
    <w:p w:rsidR="00211486" w:rsidRPr="00E45263" w:rsidRDefault="00CF1291" w:rsidP="00E719B6">
      <w:pPr>
        <w:autoSpaceDE w:val="0"/>
        <w:spacing w:line="360" w:lineRule="auto"/>
        <w:jc w:val="both"/>
        <w:rPr>
          <w:rFonts w:eastAsia="TimesNewRomanPSMT" w:cs="Times New Roman"/>
          <w:color w:val="000000"/>
          <w:sz w:val="26"/>
          <w:szCs w:val="26"/>
        </w:rPr>
      </w:pPr>
      <w:r w:rsidRPr="00E45263">
        <w:rPr>
          <w:rFonts w:eastAsia="TimesNewRomanPSMT" w:cs="Times New Roman"/>
          <w:color w:val="000000"/>
          <w:sz w:val="26"/>
          <w:szCs w:val="26"/>
        </w:rPr>
        <w:lastRenderedPageBreak/>
        <w:t>d</w:t>
      </w:r>
      <w:r w:rsidR="00211486" w:rsidRPr="00E45263">
        <w:rPr>
          <w:rFonts w:eastAsia="TimesNewRomanPSMT" w:cs="Times New Roman"/>
          <w:color w:val="000000"/>
          <w:sz w:val="26"/>
          <w:szCs w:val="26"/>
        </w:rPr>
        <w:t xml:space="preserve">) za 30 dni - </w:t>
      </w:r>
      <w:r w:rsidRPr="00E45263">
        <w:rPr>
          <w:rFonts w:eastAsia="TimesNewRomanPSMT" w:cs="Times New Roman"/>
          <w:color w:val="000000"/>
          <w:sz w:val="26"/>
          <w:szCs w:val="26"/>
        </w:rPr>
        <w:t>4</w:t>
      </w:r>
      <w:r w:rsidR="00211486" w:rsidRPr="00E45263">
        <w:rPr>
          <w:rFonts w:eastAsia="TimesNewRomanPSMT" w:cs="Times New Roman"/>
          <w:color w:val="000000"/>
          <w:sz w:val="26"/>
          <w:szCs w:val="26"/>
        </w:rPr>
        <w:t>0 pkt.</w:t>
      </w:r>
    </w:p>
    <w:p w:rsidR="00211486" w:rsidRPr="00E45263" w:rsidRDefault="00211486" w:rsidP="00E719B6">
      <w:pPr>
        <w:autoSpaceDE w:val="0"/>
        <w:spacing w:line="200" w:lineRule="atLeast"/>
        <w:jc w:val="both"/>
        <w:rPr>
          <w:rFonts w:cs="Times New Roman"/>
          <w:color w:val="000000"/>
          <w:sz w:val="26"/>
          <w:szCs w:val="26"/>
          <w:shd w:val="clear" w:color="auto" w:fill="FEFFFF"/>
        </w:rPr>
      </w:pPr>
      <w:r w:rsidRPr="00E45263">
        <w:rPr>
          <w:rFonts w:eastAsia="TimesNewRomanPSMT" w:cs="Times New Roman"/>
          <w:color w:val="000000"/>
          <w:sz w:val="26"/>
          <w:szCs w:val="26"/>
        </w:rPr>
        <w:t xml:space="preserve">Zamawiający zastrzega, że termin płatności faktury nie może być krótszy niż 14 dni i dłuższy niż 30 dni. </w:t>
      </w:r>
      <w:r w:rsidRPr="00E45263">
        <w:rPr>
          <w:rFonts w:cs="Times New Roman"/>
          <w:sz w:val="26"/>
          <w:szCs w:val="26"/>
        </w:rPr>
        <w:t xml:space="preserve">Jeżeli Wykonawca poda termin płatności faktury krótszy od minimalnego lub dłuższy od maksymalnego jego oferta zostanie odrzucona. </w:t>
      </w:r>
    </w:p>
    <w:p w:rsidR="00211486" w:rsidRPr="00E45263" w:rsidRDefault="00211486" w:rsidP="00E719B6">
      <w:pPr>
        <w:shd w:val="clear" w:color="auto" w:fill="FEFFFF"/>
        <w:spacing w:before="273" w:line="200" w:lineRule="atLeast"/>
        <w:ind w:left="10" w:right="10"/>
        <w:jc w:val="both"/>
        <w:rPr>
          <w:rFonts w:cs="Times New Roman"/>
          <w:color w:val="000000"/>
          <w:sz w:val="26"/>
          <w:szCs w:val="26"/>
          <w:shd w:val="clear" w:color="auto" w:fill="FEFFFF"/>
        </w:rPr>
      </w:pPr>
      <w:r w:rsidRPr="00E45263">
        <w:rPr>
          <w:rFonts w:cs="Times New Roman"/>
          <w:b/>
          <w:color w:val="000000"/>
          <w:sz w:val="26"/>
          <w:szCs w:val="26"/>
          <w:shd w:val="clear" w:color="auto" w:fill="FEFFFF"/>
        </w:rPr>
        <w:t>XV</w:t>
      </w:r>
      <w:r w:rsidR="00DC491F" w:rsidRPr="00E45263">
        <w:rPr>
          <w:rFonts w:cs="Times New Roman"/>
          <w:b/>
          <w:color w:val="000000"/>
          <w:sz w:val="26"/>
          <w:szCs w:val="26"/>
          <w:shd w:val="clear" w:color="auto" w:fill="FEFFFF"/>
        </w:rPr>
        <w:t>III</w:t>
      </w:r>
      <w:r w:rsidRPr="00E45263">
        <w:rPr>
          <w:rFonts w:cs="Times New Roman"/>
          <w:b/>
          <w:color w:val="000000"/>
          <w:sz w:val="26"/>
          <w:szCs w:val="26"/>
          <w:shd w:val="clear" w:color="auto" w:fill="FEFFFF"/>
        </w:rPr>
        <w:t xml:space="preserve">. Wymagania dotyczące zabezpieczenia należytego wykonania umowy. </w:t>
      </w:r>
    </w:p>
    <w:p w:rsidR="00211486" w:rsidRPr="00E45263" w:rsidRDefault="00211486" w:rsidP="00E719B6">
      <w:pPr>
        <w:shd w:val="clear" w:color="auto" w:fill="FEFFFF"/>
        <w:spacing w:line="200" w:lineRule="atLeast"/>
        <w:ind w:left="77" w:right="10" w:firstLine="81"/>
        <w:jc w:val="both"/>
        <w:rPr>
          <w:rFonts w:cs="Times New Roman"/>
          <w:color w:val="000000"/>
          <w:sz w:val="26"/>
          <w:szCs w:val="26"/>
        </w:rPr>
      </w:pPr>
      <w:r w:rsidRPr="00E45263">
        <w:rPr>
          <w:rFonts w:cs="Times New Roman"/>
          <w:color w:val="000000"/>
          <w:sz w:val="26"/>
          <w:szCs w:val="26"/>
          <w:shd w:val="clear" w:color="auto" w:fill="FEFFFF"/>
        </w:rPr>
        <w:t>Zamawiający nie będzie żądał od Wykonawcy zabezpieczenia należytego wykonania</w:t>
      </w:r>
      <w:r w:rsidRPr="00E45263">
        <w:rPr>
          <w:rFonts w:cs="Times New Roman"/>
          <w:color w:val="000000"/>
          <w:sz w:val="26"/>
          <w:szCs w:val="26"/>
          <w:shd w:val="clear" w:color="auto" w:fill="FEFFFF"/>
        </w:rPr>
        <w:br/>
        <w:t xml:space="preserve">umowy. </w:t>
      </w:r>
    </w:p>
    <w:p w:rsidR="008D0930" w:rsidRPr="00E45263" w:rsidRDefault="008D0930" w:rsidP="00E719B6">
      <w:pPr>
        <w:shd w:val="clear" w:color="auto" w:fill="FEFFFF"/>
        <w:tabs>
          <w:tab w:val="left" w:pos="5"/>
          <w:tab w:val="left" w:pos="754"/>
        </w:tabs>
        <w:spacing w:before="268" w:line="200" w:lineRule="atLeast"/>
        <w:ind w:left="777" w:right="667" w:hanging="777"/>
        <w:jc w:val="both"/>
        <w:rPr>
          <w:rFonts w:cs="Times New Roman"/>
          <w:color w:val="000000"/>
          <w:sz w:val="26"/>
          <w:szCs w:val="26"/>
        </w:rPr>
      </w:pPr>
    </w:p>
    <w:p w:rsidR="00211486" w:rsidRPr="00E45263" w:rsidRDefault="00211486" w:rsidP="008D0930">
      <w:pPr>
        <w:pStyle w:val="Bezodstpw"/>
        <w:rPr>
          <w:b/>
          <w:sz w:val="26"/>
          <w:szCs w:val="26"/>
          <w:shd w:val="clear" w:color="auto" w:fill="FEFFFF"/>
        </w:rPr>
      </w:pPr>
      <w:r w:rsidRPr="00E45263">
        <w:rPr>
          <w:b/>
          <w:sz w:val="26"/>
          <w:szCs w:val="26"/>
          <w:shd w:val="clear" w:color="auto" w:fill="FEFFFF"/>
        </w:rPr>
        <w:t>X</w:t>
      </w:r>
      <w:r w:rsidR="00DC491F" w:rsidRPr="00E45263">
        <w:rPr>
          <w:b/>
          <w:sz w:val="26"/>
          <w:szCs w:val="26"/>
          <w:shd w:val="clear" w:color="auto" w:fill="FEFFFF"/>
        </w:rPr>
        <w:t>IX</w:t>
      </w:r>
      <w:r w:rsidRPr="00E45263">
        <w:rPr>
          <w:b/>
          <w:sz w:val="26"/>
          <w:szCs w:val="26"/>
          <w:shd w:val="clear" w:color="auto" w:fill="FEFFFF"/>
        </w:rPr>
        <w:t xml:space="preserve">. </w:t>
      </w:r>
      <w:r w:rsidRPr="00E45263">
        <w:rPr>
          <w:b/>
          <w:sz w:val="26"/>
          <w:szCs w:val="26"/>
          <w:shd w:val="clear" w:color="auto" w:fill="FEFFFF"/>
        </w:rPr>
        <w:tab/>
        <w:t xml:space="preserve">Informacje o formalnościach, jakie winny być dopełnione po wyborze oferty w celu zawarcia umowy w sprawie zamówienia. </w:t>
      </w:r>
    </w:p>
    <w:p w:rsidR="00211486" w:rsidRPr="00E45263" w:rsidRDefault="00211486" w:rsidP="008D0930">
      <w:pPr>
        <w:pStyle w:val="Bezodstpw"/>
        <w:rPr>
          <w:sz w:val="26"/>
          <w:szCs w:val="26"/>
          <w:shd w:val="clear" w:color="auto" w:fill="FEFFFF"/>
        </w:rPr>
      </w:pPr>
      <w:r w:rsidRPr="00E45263">
        <w:rPr>
          <w:sz w:val="26"/>
          <w:szCs w:val="26"/>
          <w:shd w:val="clear" w:color="auto" w:fill="FEFFFF"/>
        </w:rPr>
        <w:t>W przypadku, gdy zostanie wybrana oferta Wykonawców, którzy wspólnie ubiegali się o udzielenie zamówienia, Zamawiający przed zawarciem umowy w sprawie zamówienia publicznego będzie żądał umowy regulującej współprace tych Wykonawców .</w:t>
      </w:r>
    </w:p>
    <w:p w:rsidR="00211486" w:rsidRPr="00E45263" w:rsidRDefault="00211486" w:rsidP="008D0930">
      <w:pPr>
        <w:pStyle w:val="Bezodstpw"/>
        <w:rPr>
          <w:sz w:val="26"/>
          <w:szCs w:val="26"/>
          <w:shd w:val="clear" w:color="auto" w:fill="FEFFFF"/>
        </w:rPr>
      </w:pPr>
      <w:r w:rsidRPr="00E45263">
        <w:rPr>
          <w:sz w:val="26"/>
          <w:szCs w:val="26"/>
          <w:shd w:val="clear" w:color="auto" w:fill="FEFFFF"/>
        </w:rPr>
        <w:t>2.  Wykonawca w dniu podpisania umowy dostarczy Zamawiającemu kopię   umowy z Regionalną Instalacją do Przetwarzania Odpadów Komunalnych dla regionu VIII na przyjmowanie odebranych od właścicieli nieruchomości zamieszkałych zmieszanych odpadów komunalnych, odpadów zielonych oraz pozostałości z sortowania odpadów komunalnych przeznaczonych do składowania.</w:t>
      </w:r>
    </w:p>
    <w:p w:rsidR="00211486" w:rsidRPr="00E45263" w:rsidRDefault="00211486" w:rsidP="008D0930">
      <w:pPr>
        <w:pStyle w:val="Bezodstpw"/>
        <w:rPr>
          <w:sz w:val="26"/>
          <w:szCs w:val="26"/>
          <w:shd w:val="clear" w:color="auto" w:fill="FEFFFF"/>
        </w:rPr>
      </w:pPr>
      <w:r w:rsidRPr="00E45263">
        <w:rPr>
          <w:sz w:val="26"/>
          <w:szCs w:val="26"/>
          <w:shd w:val="clear" w:color="auto" w:fill="FEFFFF"/>
        </w:rPr>
        <w:t xml:space="preserve">3.   Wykonawca w dniu podpisania umowy dostarczy Zamawiającemu kopię  zaświadczenia o wpisie do rejestru działalności regulowanej, o której mowa wart. 9b ustawy z </w:t>
      </w:r>
      <w:r w:rsidRPr="00E45263">
        <w:rPr>
          <w:sz w:val="26"/>
          <w:szCs w:val="26"/>
          <w:shd w:val="clear" w:color="auto" w:fill="FEFFFF"/>
        </w:rPr>
        <w:tab/>
        <w:t>dnia 13 września 1996 r. ( Dz.</w:t>
      </w:r>
      <w:r w:rsidR="00CB1D68" w:rsidRPr="00E45263">
        <w:rPr>
          <w:sz w:val="26"/>
          <w:szCs w:val="26"/>
          <w:shd w:val="clear" w:color="auto" w:fill="FEFFFF"/>
        </w:rPr>
        <w:t xml:space="preserve"> </w:t>
      </w:r>
      <w:r w:rsidRPr="00E45263">
        <w:rPr>
          <w:sz w:val="26"/>
          <w:szCs w:val="26"/>
          <w:shd w:val="clear" w:color="auto" w:fill="FEFFFF"/>
        </w:rPr>
        <w:t>U. z 201</w:t>
      </w:r>
      <w:r w:rsidR="008D6656" w:rsidRPr="00E45263">
        <w:rPr>
          <w:sz w:val="26"/>
          <w:szCs w:val="26"/>
          <w:shd w:val="clear" w:color="auto" w:fill="FEFFFF"/>
        </w:rPr>
        <w:t>7</w:t>
      </w:r>
      <w:r w:rsidRPr="00E45263">
        <w:rPr>
          <w:sz w:val="26"/>
          <w:szCs w:val="26"/>
          <w:shd w:val="clear" w:color="auto" w:fill="FEFFFF"/>
        </w:rPr>
        <w:t xml:space="preserve"> r., poz. </w:t>
      </w:r>
      <w:r w:rsidR="00EE3761" w:rsidRPr="00E45263">
        <w:rPr>
          <w:sz w:val="26"/>
          <w:szCs w:val="26"/>
          <w:shd w:val="clear" w:color="auto" w:fill="FEFFFF"/>
        </w:rPr>
        <w:t>1289</w:t>
      </w:r>
      <w:r w:rsidRPr="00E45263">
        <w:rPr>
          <w:sz w:val="26"/>
          <w:szCs w:val="26"/>
          <w:shd w:val="clear" w:color="auto" w:fill="FEFFFF"/>
        </w:rPr>
        <w:t xml:space="preserve">) o utrzymaniu czystości i porządku w gminach, prowadzonego przez właściwy organ, w zakresie </w:t>
      </w:r>
      <w:r w:rsidRPr="00E45263">
        <w:rPr>
          <w:sz w:val="26"/>
          <w:szCs w:val="26"/>
          <w:shd w:val="clear" w:color="auto" w:fill="FEFFFF"/>
        </w:rPr>
        <w:tab/>
        <w:t>objętym przedmiotem zamówienia.</w:t>
      </w:r>
    </w:p>
    <w:p w:rsidR="00211486" w:rsidRPr="00E45263" w:rsidRDefault="00211486" w:rsidP="008D0930">
      <w:pPr>
        <w:pStyle w:val="Bezodstpw"/>
        <w:rPr>
          <w:sz w:val="26"/>
          <w:szCs w:val="26"/>
          <w:shd w:val="clear" w:color="auto" w:fill="FEFFFF"/>
        </w:rPr>
      </w:pPr>
    </w:p>
    <w:p w:rsidR="00211486" w:rsidRPr="00E45263" w:rsidRDefault="00211486" w:rsidP="008D0930">
      <w:pPr>
        <w:pStyle w:val="Bezodstpw"/>
        <w:rPr>
          <w:sz w:val="26"/>
          <w:szCs w:val="26"/>
          <w:shd w:val="clear" w:color="auto" w:fill="FEFFFF"/>
        </w:rPr>
      </w:pPr>
      <w:r w:rsidRPr="00E45263">
        <w:rPr>
          <w:sz w:val="26"/>
          <w:szCs w:val="26"/>
          <w:shd w:val="clear" w:color="auto" w:fill="FEFFFF"/>
        </w:rPr>
        <w:t>4. Wykonawcy, którego oferta zostanie wybrana jako najkorzystniejsza,  Zamawiający określi miejsce i termin podpisania umowy.</w:t>
      </w:r>
    </w:p>
    <w:p w:rsidR="00211486" w:rsidRPr="00E45263" w:rsidRDefault="00211486" w:rsidP="008D0930">
      <w:pPr>
        <w:pStyle w:val="Bezodstpw"/>
        <w:rPr>
          <w:sz w:val="26"/>
          <w:szCs w:val="26"/>
          <w:shd w:val="clear" w:color="auto" w:fill="FEFFFF"/>
        </w:rPr>
      </w:pPr>
    </w:p>
    <w:p w:rsidR="00211486" w:rsidRPr="00E45263" w:rsidRDefault="00211486" w:rsidP="008D0930">
      <w:pPr>
        <w:pStyle w:val="Bezodstpw"/>
        <w:rPr>
          <w:sz w:val="26"/>
          <w:szCs w:val="26"/>
          <w:shd w:val="clear" w:color="auto" w:fill="FEFFFF"/>
        </w:rPr>
      </w:pPr>
      <w:r w:rsidRPr="00E45263">
        <w:rPr>
          <w:sz w:val="26"/>
          <w:szCs w:val="26"/>
          <w:shd w:val="clear" w:color="auto" w:fill="FEFFFF"/>
        </w:rPr>
        <w:t xml:space="preserve">5. Umowa o zamówienie publiczne zostanie podpisana na warunkach określonych we wzorze  umowy, stanowiącym załącznik nr 4 do SIWZ.  Wzór umowy zostanie uzupełniony o dane wynikające z treści oferty. </w:t>
      </w:r>
    </w:p>
    <w:p w:rsidR="000E1955" w:rsidRPr="00E45263" w:rsidRDefault="000E1955" w:rsidP="008D0930">
      <w:pPr>
        <w:pStyle w:val="Bezodstpw"/>
        <w:rPr>
          <w:sz w:val="26"/>
          <w:szCs w:val="26"/>
          <w:shd w:val="clear" w:color="auto" w:fill="FEFFFF"/>
        </w:rPr>
      </w:pPr>
    </w:p>
    <w:p w:rsidR="00211486" w:rsidRPr="00624DD6" w:rsidRDefault="00211486" w:rsidP="008D0930">
      <w:pPr>
        <w:pStyle w:val="Bezodstpw"/>
        <w:rPr>
          <w:b/>
          <w:w w:val="145"/>
          <w:sz w:val="26"/>
          <w:szCs w:val="26"/>
          <w:shd w:val="clear" w:color="auto" w:fill="FEFFFF"/>
        </w:rPr>
      </w:pPr>
      <w:r w:rsidRPr="00624DD6">
        <w:rPr>
          <w:b/>
          <w:sz w:val="26"/>
          <w:szCs w:val="26"/>
          <w:shd w:val="clear" w:color="auto" w:fill="FEFFFF"/>
        </w:rPr>
        <w:t>X</w:t>
      </w:r>
      <w:r w:rsidR="00DC491F" w:rsidRPr="00624DD6">
        <w:rPr>
          <w:b/>
          <w:sz w:val="26"/>
          <w:szCs w:val="26"/>
          <w:shd w:val="clear" w:color="auto" w:fill="FEFFFF"/>
        </w:rPr>
        <w:t>X</w:t>
      </w:r>
      <w:r w:rsidRPr="00624DD6">
        <w:rPr>
          <w:b/>
          <w:sz w:val="26"/>
          <w:szCs w:val="26"/>
          <w:shd w:val="clear" w:color="auto" w:fill="FEFFFF"/>
        </w:rPr>
        <w:t xml:space="preserve">. Informacje o dopuszczalnych zmianach zawartej umowy. </w:t>
      </w:r>
    </w:p>
    <w:p w:rsidR="00E95DD6" w:rsidRDefault="00E95DD6" w:rsidP="00E95DD6">
      <w:pPr>
        <w:widowControl/>
        <w:shd w:val="clear" w:color="auto" w:fill="FEFFFF"/>
        <w:suppressAutoHyphens w:val="0"/>
        <w:autoSpaceDE w:val="0"/>
        <w:spacing w:before="258" w:line="200" w:lineRule="atLeast"/>
        <w:ind w:right="14"/>
        <w:jc w:val="both"/>
        <w:rPr>
          <w:sz w:val="26"/>
          <w:szCs w:val="26"/>
        </w:rPr>
      </w:pPr>
      <w:r>
        <w:rPr>
          <w:color w:val="000000"/>
          <w:sz w:val="26"/>
          <w:szCs w:val="26"/>
          <w:shd w:val="clear" w:color="auto" w:fill="FEFFFF"/>
          <w:lang w:eastAsia="pl-PL"/>
        </w:rPr>
        <w:t xml:space="preserve">Zmiany nie mogą powodować zwiększenia zakresu świadczenia poza określenie przedmiotu zamówienia zawarte w SIWZ. </w:t>
      </w:r>
    </w:p>
    <w:p w:rsidR="00E95DD6" w:rsidRDefault="00E95DD6" w:rsidP="00E95DD6">
      <w:pPr>
        <w:widowControl/>
        <w:numPr>
          <w:ilvl w:val="0"/>
          <w:numId w:val="6"/>
        </w:numPr>
        <w:autoSpaceDE w:val="0"/>
        <w:ind w:left="567" w:hanging="436"/>
        <w:jc w:val="both"/>
        <w:rPr>
          <w:color w:val="000000"/>
          <w:sz w:val="26"/>
          <w:szCs w:val="26"/>
        </w:rPr>
      </w:pPr>
      <w:r>
        <w:rPr>
          <w:sz w:val="26"/>
          <w:szCs w:val="26"/>
        </w:rPr>
        <w:t>Zmiana terminów umownych, może nastąpić w wyniku wystąpienia następujących okoliczności:</w:t>
      </w:r>
    </w:p>
    <w:p w:rsidR="00E95DD6" w:rsidRDefault="00E95DD6" w:rsidP="00E95DD6">
      <w:pPr>
        <w:widowControl/>
        <w:numPr>
          <w:ilvl w:val="0"/>
          <w:numId w:val="7"/>
        </w:numPr>
        <w:autoSpaceDE w:val="0"/>
        <w:ind w:hanging="284"/>
        <w:jc w:val="both"/>
        <w:rPr>
          <w:color w:val="000000"/>
          <w:sz w:val="26"/>
          <w:szCs w:val="26"/>
        </w:rPr>
      </w:pPr>
      <w:r>
        <w:rPr>
          <w:color w:val="000000"/>
          <w:sz w:val="26"/>
          <w:szCs w:val="26"/>
        </w:rPr>
        <w:t>działania siły wyższej;</w:t>
      </w:r>
    </w:p>
    <w:p w:rsidR="00E95DD6" w:rsidRDefault="00E95DD6" w:rsidP="00E95DD6">
      <w:pPr>
        <w:widowControl/>
        <w:numPr>
          <w:ilvl w:val="0"/>
          <w:numId w:val="7"/>
        </w:numPr>
        <w:autoSpaceDE w:val="0"/>
        <w:ind w:hanging="284"/>
        <w:jc w:val="both"/>
        <w:rPr>
          <w:color w:val="000000"/>
          <w:sz w:val="26"/>
          <w:szCs w:val="26"/>
        </w:rPr>
      </w:pPr>
      <w:r>
        <w:rPr>
          <w:color w:val="000000"/>
          <w:sz w:val="26"/>
          <w:szCs w:val="26"/>
        </w:rPr>
        <w:t xml:space="preserve">zmiany obowiązującego prawa powodujące, że realizacja przedmiotu umowy </w:t>
      </w:r>
    </w:p>
    <w:p w:rsidR="00E95DD6" w:rsidRDefault="00E95DD6" w:rsidP="00E95DD6">
      <w:pPr>
        <w:widowControl/>
        <w:autoSpaceDE w:val="0"/>
        <w:ind w:left="143" w:firstLine="708"/>
        <w:jc w:val="both"/>
        <w:rPr>
          <w:color w:val="000000"/>
          <w:sz w:val="26"/>
          <w:szCs w:val="26"/>
        </w:rPr>
      </w:pPr>
      <w:r>
        <w:rPr>
          <w:color w:val="000000"/>
          <w:sz w:val="26"/>
          <w:szCs w:val="26"/>
        </w:rPr>
        <w:t>w niezmienionej postaci stanie się niecelowa;</w:t>
      </w:r>
    </w:p>
    <w:p w:rsidR="00E95DD6" w:rsidRDefault="00E95DD6" w:rsidP="00E95DD6">
      <w:pPr>
        <w:widowControl/>
        <w:numPr>
          <w:ilvl w:val="0"/>
          <w:numId w:val="6"/>
        </w:numPr>
        <w:autoSpaceDE w:val="0"/>
        <w:ind w:left="567" w:hanging="425"/>
        <w:jc w:val="both"/>
        <w:rPr>
          <w:color w:val="000000"/>
          <w:sz w:val="26"/>
          <w:szCs w:val="26"/>
        </w:rPr>
      </w:pPr>
      <w:r>
        <w:rPr>
          <w:color w:val="000000"/>
          <w:sz w:val="26"/>
          <w:szCs w:val="26"/>
        </w:rPr>
        <w:t xml:space="preserve">Zmiana  umowy może nastąpić w przypadku zmiany prawa powszechnie obowiązującego i miejscowego, istotnie wpływającego na zasady  odbierania        i zagospodarowania odpadów </w:t>
      </w:r>
      <w:r w:rsidR="000E1955">
        <w:rPr>
          <w:color w:val="000000"/>
          <w:sz w:val="26"/>
          <w:szCs w:val="26"/>
        </w:rPr>
        <w:t>oraz prowadzenia PSZOK.</w:t>
      </w:r>
    </w:p>
    <w:p w:rsidR="00E95DD6" w:rsidRDefault="00E95DD6" w:rsidP="00E95DD6">
      <w:pPr>
        <w:widowControl/>
        <w:numPr>
          <w:ilvl w:val="0"/>
          <w:numId w:val="6"/>
        </w:numPr>
        <w:autoSpaceDE w:val="0"/>
        <w:ind w:left="567" w:hanging="425"/>
        <w:jc w:val="both"/>
        <w:rPr>
          <w:color w:val="000000"/>
          <w:sz w:val="26"/>
          <w:szCs w:val="26"/>
          <w:shd w:val="clear" w:color="auto" w:fill="FEFFFF"/>
        </w:rPr>
      </w:pPr>
      <w:r>
        <w:rPr>
          <w:color w:val="000000"/>
          <w:sz w:val="26"/>
          <w:szCs w:val="26"/>
        </w:rPr>
        <w:lastRenderedPageBreak/>
        <w:t>Przewiduje się możliwość zmiany umowy w przypadku wprowadzenia zmian</w:t>
      </w:r>
      <w:r>
        <w:rPr>
          <w:color w:val="000000"/>
          <w:sz w:val="26"/>
          <w:szCs w:val="26"/>
        </w:rPr>
        <w:br/>
        <w:t>w stosunku do Specyfikacji Istotnych Warunków Zamówienia w zakresie wykonania prac nie wykraczających poza zakres przedmiotu zamówienia,                    w sytuacji konieczności zwiększenia usprawnienia procesu realizacji zamówienia.</w:t>
      </w:r>
    </w:p>
    <w:p w:rsidR="00E95DD6" w:rsidRPr="000D20D5" w:rsidRDefault="00E95DD6" w:rsidP="000D20D5">
      <w:pPr>
        <w:widowControl/>
        <w:numPr>
          <w:ilvl w:val="0"/>
          <w:numId w:val="6"/>
        </w:numPr>
        <w:autoSpaceDE w:val="0"/>
        <w:ind w:left="567" w:hanging="425"/>
        <w:jc w:val="both"/>
        <w:rPr>
          <w:color w:val="000000"/>
          <w:sz w:val="26"/>
          <w:szCs w:val="26"/>
          <w:shd w:val="clear" w:color="auto" w:fill="FEFFFF"/>
        </w:rPr>
      </w:pPr>
      <w:r>
        <w:rPr>
          <w:color w:val="000000"/>
          <w:sz w:val="26"/>
          <w:szCs w:val="26"/>
          <w:shd w:val="clear" w:color="auto" w:fill="FEFFFF"/>
        </w:rPr>
        <w:t xml:space="preserve">Wysokość wynagrodzenia Wykonawcy umowy może ulec zmianie,                             z zastrzeżeniem postanowień ust.  5-8 , w przypadku zmiany: </w:t>
      </w:r>
    </w:p>
    <w:p w:rsidR="00E95DD6" w:rsidRDefault="00E95DD6" w:rsidP="00E95DD6">
      <w:pPr>
        <w:keepNext/>
        <w:numPr>
          <w:ilvl w:val="0"/>
          <w:numId w:val="8"/>
        </w:numPr>
        <w:shd w:val="clear" w:color="auto" w:fill="FEFFFF"/>
        <w:spacing w:line="200" w:lineRule="atLeast"/>
        <w:ind w:right="115"/>
        <w:jc w:val="both"/>
        <w:rPr>
          <w:color w:val="000000"/>
          <w:sz w:val="26"/>
          <w:szCs w:val="26"/>
          <w:shd w:val="clear" w:color="auto" w:fill="FEFFFF"/>
        </w:rPr>
      </w:pPr>
      <w:r>
        <w:rPr>
          <w:color w:val="000000"/>
          <w:sz w:val="26"/>
          <w:szCs w:val="26"/>
          <w:shd w:val="clear" w:color="auto" w:fill="FEFFFF"/>
        </w:rPr>
        <w:t xml:space="preserve">stawki podatku od towarów i usług (VAT), </w:t>
      </w:r>
    </w:p>
    <w:p w:rsidR="00E95DD6" w:rsidRDefault="00E95DD6" w:rsidP="00E95DD6">
      <w:pPr>
        <w:keepNext/>
        <w:numPr>
          <w:ilvl w:val="0"/>
          <w:numId w:val="8"/>
        </w:numPr>
        <w:shd w:val="clear" w:color="auto" w:fill="FEFFFF"/>
        <w:spacing w:line="200" w:lineRule="atLeast"/>
        <w:ind w:left="82" w:right="115" w:firstLine="344"/>
        <w:jc w:val="both"/>
        <w:rPr>
          <w:color w:val="000000"/>
          <w:sz w:val="26"/>
          <w:szCs w:val="26"/>
          <w:shd w:val="clear" w:color="auto" w:fill="FEFFFF"/>
        </w:rPr>
      </w:pPr>
      <w:r>
        <w:rPr>
          <w:color w:val="000000"/>
          <w:sz w:val="26"/>
          <w:szCs w:val="26"/>
          <w:shd w:val="clear" w:color="auto" w:fill="FEFFFF"/>
        </w:rPr>
        <w:t xml:space="preserve">wysokości minimalnego wynagrodzenia za pracę ustalonego na podstawie art.  </w:t>
      </w:r>
      <w:r>
        <w:rPr>
          <w:color w:val="000000"/>
          <w:sz w:val="26"/>
          <w:szCs w:val="26"/>
          <w:shd w:val="clear" w:color="auto" w:fill="FEFFFF"/>
        </w:rPr>
        <w:tab/>
        <w:t xml:space="preserve">2 ust. 6-9  ustawy z dnia 10 października 2002 r. o minimalnym </w:t>
      </w:r>
      <w:r>
        <w:rPr>
          <w:color w:val="000000"/>
          <w:sz w:val="26"/>
          <w:szCs w:val="26"/>
          <w:shd w:val="clear" w:color="auto" w:fill="FEFFFF"/>
        </w:rPr>
        <w:tab/>
        <w:t xml:space="preserve">wynagrodzeniu za pracę (Dz. U. z 2017 r. poz. 847), </w:t>
      </w:r>
    </w:p>
    <w:p w:rsidR="00E95DD6" w:rsidRDefault="00E95DD6" w:rsidP="00E95DD6">
      <w:pPr>
        <w:keepNext/>
        <w:numPr>
          <w:ilvl w:val="0"/>
          <w:numId w:val="8"/>
        </w:numPr>
        <w:shd w:val="clear" w:color="auto" w:fill="FEFFFF"/>
        <w:spacing w:line="200" w:lineRule="atLeast"/>
        <w:ind w:right="115"/>
        <w:jc w:val="both"/>
        <w:rPr>
          <w:color w:val="000000"/>
          <w:sz w:val="26"/>
          <w:szCs w:val="26"/>
          <w:shd w:val="clear" w:color="auto" w:fill="FEFFFF"/>
        </w:rPr>
      </w:pPr>
      <w:r>
        <w:rPr>
          <w:color w:val="000000"/>
          <w:sz w:val="26"/>
          <w:szCs w:val="26"/>
          <w:shd w:val="clear" w:color="auto" w:fill="FEFFFF"/>
        </w:rPr>
        <w:t xml:space="preserve">zasad podlegania ubezpieczeniom społecznym lub ubezpieczeniu zdrowotnemu lub wysokości składki na ubezpieczenie społeczne lub zdrowotne, jeżeli zmiany te mają wpływ na koszty wykonania przedmiotu umowy przez Wykonawcę.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shd w:val="clear" w:color="auto" w:fill="FEFFFF"/>
        </w:rPr>
      </w:pPr>
      <w:r>
        <w:rPr>
          <w:color w:val="000000"/>
          <w:sz w:val="26"/>
          <w:szCs w:val="26"/>
          <w:shd w:val="clear" w:color="auto" w:fill="FEFFFF"/>
        </w:rPr>
        <w:t xml:space="preserve">W przypadku zmiany przepisów, o których mowa w ust.4,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shd w:val="clear" w:color="auto" w:fill="FEFFFF"/>
        </w:rPr>
      </w:pPr>
      <w:r>
        <w:rPr>
          <w:color w:val="000000"/>
          <w:sz w:val="26"/>
          <w:szCs w:val="26"/>
          <w:shd w:val="clear" w:color="auto" w:fill="FEFFFF"/>
        </w:rPr>
        <w:t xml:space="preserve">Podstawą do dokonania odpowiednich zmian wysokości wynagrodzenia, będzie przedstawiona każdorazowo Zamawiającemu kalkulacja kosztów Wykonawcy, potwierdzająca wpływ wejścia w życie przepisów dokonujących te zmiany na koszt wykonania przedmiotu umowy przez Wykonawcę. Wykonawca zobowiązany jest dostarczyć dokumentację potwierdzającą poprawność dokonanej kalkulacji wraz z dowodami uzasadniającymi zmianę wynagrodzenia.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shd w:val="clear" w:color="auto" w:fill="FEFFFF"/>
        </w:rPr>
      </w:pPr>
      <w:r>
        <w:rPr>
          <w:color w:val="000000"/>
          <w:sz w:val="26"/>
          <w:szCs w:val="26"/>
          <w:shd w:val="clear" w:color="auto" w:fill="FEFFFF"/>
        </w:rPr>
        <w:t xml:space="preserve">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lang w:eastAsia="pl-PL"/>
        </w:rPr>
      </w:pPr>
      <w:r>
        <w:rPr>
          <w:color w:val="000000"/>
          <w:sz w:val="26"/>
          <w:szCs w:val="26"/>
          <w:shd w:val="clear" w:color="auto" w:fill="FEFFFF"/>
        </w:rPr>
        <w:t>W przypadku stwierdzenia przez Zamawiającego braku możliwości zabezpieczenia środków finansowych na zwiększenie wynagrodzenia, Zamawiający dokona stosownego skrócenia okresu świadczenia usług  .</w:t>
      </w:r>
    </w:p>
    <w:p w:rsidR="00E95DD6" w:rsidRDefault="00E95DD6" w:rsidP="00E95DD6">
      <w:pPr>
        <w:keepNext/>
        <w:numPr>
          <w:ilvl w:val="0"/>
          <w:numId w:val="6"/>
        </w:numPr>
        <w:shd w:val="clear" w:color="auto" w:fill="FEFFFF"/>
        <w:spacing w:line="200" w:lineRule="atLeast"/>
        <w:ind w:left="567" w:right="115" w:hanging="425"/>
        <w:jc w:val="both"/>
        <w:rPr>
          <w:color w:val="000000"/>
          <w:sz w:val="26"/>
          <w:szCs w:val="26"/>
          <w:lang w:eastAsia="pl-PL"/>
        </w:rPr>
      </w:pPr>
      <w:r>
        <w:rPr>
          <w:color w:val="000000"/>
          <w:sz w:val="26"/>
          <w:szCs w:val="26"/>
          <w:lang w:eastAsia="pl-PL"/>
        </w:rPr>
        <w:t xml:space="preserve">W trakcie trwania niniejszej umowy Wykonawca zobowiązuje się do pisemnego powiadamiania Zamawiającego o: </w:t>
      </w:r>
    </w:p>
    <w:p w:rsidR="00E95DD6" w:rsidRDefault="00E95DD6" w:rsidP="00E95DD6">
      <w:pPr>
        <w:widowControl/>
        <w:numPr>
          <w:ilvl w:val="0"/>
          <w:numId w:val="5"/>
        </w:numPr>
        <w:autoSpaceDE w:val="0"/>
        <w:spacing w:after="18"/>
        <w:jc w:val="both"/>
        <w:rPr>
          <w:color w:val="000000"/>
          <w:sz w:val="26"/>
          <w:szCs w:val="26"/>
          <w:lang w:eastAsia="pl-PL"/>
        </w:rPr>
      </w:pPr>
      <w:r>
        <w:rPr>
          <w:color w:val="000000"/>
          <w:sz w:val="26"/>
          <w:szCs w:val="26"/>
          <w:lang w:eastAsia="pl-PL"/>
        </w:rPr>
        <w:t xml:space="preserve">zmianie siedziby lub nazwy firmy, </w:t>
      </w:r>
    </w:p>
    <w:p w:rsidR="00E95DD6" w:rsidRDefault="00E95DD6" w:rsidP="00E95DD6">
      <w:pPr>
        <w:widowControl/>
        <w:numPr>
          <w:ilvl w:val="0"/>
          <w:numId w:val="5"/>
        </w:numPr>
        <w:autoSpaceDE w:val="0"/>
        <w:spacing w:after="18"/>
        <w:jc w:val="both"/>
        <w:rPr>
          <w:color w:val="000000"/>
          <w:sz w:val="26"/>
          <w:szCs w:val="26"/>
          <w:lang w:eastAsia="pl-PL"/>
        </w:rPr>
      </w:pPr>
      <w:r>
        <w:rPr>
          <w:color w:val="000000"/>
          <w:sz w:val="26"/>
          <w:szCs w:val="26"/>
          <w:lang w:eastAsia="pl-PL"/>
        </w:rPr>
        <w:t>zmianie osób reprezentujących,</w:t>
      </w:r>
    </w:p>
    <w:p w:rsidR="00E95DD6" w:rsidRDefault="00E95DD6" w:rsidP="00E95DD6">
      <w:pPr>
        <w:keepNext/>
        <w:widowControl/>
        <w:numPr>
          <w:ilvl w:val="0"/>
          <w:numId w:val="5"/>
        </w:numPr>
        <w:autoSpaceDE w:val="0"/>
        <w:spacing w:after="18"/>
        <w:jc w:val="both"/>
        <w:rPr>
          <w:color w:val="000000"/>
          <w:sz w:val="26"/>
          <w:szCs w:val="26"/>
          <w:lang w:eastAsia="pl-PL"/>
        </w:rPr>
      </w:pPr>
      <w:r>
        <w:rPr>
          <w:color w:val="000000"/>
          <w:sz w:val="26"/>
          <w:szCs w:val="26"/>
          <w:lang w:eastAsia="pl-PL"/>
        </w:rPr>
        <w:t>ogłoszeniu upadłości, likwidacji lub zawieszeniu działalności oraz wszczęciu postępowania układowego, w którym uczestniczy Wykonawca.</w:t>
      </w:r>
    </w:p>
    <w:p w:rsidR="00E95DD6" w:rsidRDefault="00E95DD6" w:rsidP="00E95DD6">
      <w:pPr>
        <w:widowControl/>
        <w:autoSpaceDE w:val="0"/>
        <w:spacing w:after="18"/>
        <w:ind w:left="426"/>
        <w:jc w:val="both"/>
        <w:rPr>
          <w:color w:val="000000"/>
          <w:sz w:val="26"/>
          <w:szCs w:val="26"/>
          <w:lang w:eastAsia="pl-PL"/>
        </w:rPr>
      </w:pPr>
    </w:p>
    <w:p w:rsidR="00211486" w:rsidRPr="00E45263" w:rsidRDefault="00211486" w:rsidP="00E719B6">
      <w:pPr>
        <w:shd w:val="clear" w:color="auto" w:fill="FEFFFF"/>
        <w:spacing w:before="216" w:line="200" w:lineRule="atLeast"/>
        <w:ind w:left="735" w:right="90" w:hanging="735"/>
        <w:jc w:val="both"/>
        <w:rPr>
          <w:rFonts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X</w:t>
      </w:r>
      <w:r w:rsidRPr="00E45263">
        <w:rPr>
          <w:rFonts w:cs="Times New Roman"/>
          <w:b/>
          <w:color w:val="000000"/>
          <w:sz w:val="26"/>
          <w:szCs w:val="26"/>
          <w:shd w:val="clear" w:color="auto" w:fill="FEFFFF"/>
        </w:rPr>
        <w:t xml:space="preserve">I. Pouczenie o środkach ochrony prawnej przysługujących   Wykonawcy w toku postępowania o udzielenie zamówienia. </w:t>
      </w:r>
    </w:p>
    <w:p w:rsidR="00211486" w:rsidRPr="00E45263" w:rsidRDefault="00A84E2B" w:rsidP="00A84E2B">
      <w:pPr>
        <w:pStyle w:val="Bezodstpw"/>
        <w:rPr>
          <w:sz w:val="26"/>
          <w:szCs w:val="26"/>
          <w:shd w:val="clear" w:color="auto" w:fill="FEFFFF"/>
        </w:rPr>
      </w:pPr>
      <w:r w:rsidRPr="00E45263">
        <w:rPr>
          <w:sz w:val="26"/>
          <w:szCs w:val="26"/>
          <w:shd w:val="clear" w:color="auto" w:fill="FEFFFF"/>
        </w:rPr>
        <w:t>1.</w:t>
      </w:r>
      <w:r w:rsidR="00211486" w:rsidRPr="00E45263">
        <w:rPr>
          <w:sz w:val="26"/>
          <w:szCs w:val="26"/>
          <w:shd w:val="clear" w:color="auto" w:fill="FEFFFF"/>
        </w:rPr>
        <w:t xml:space="preserve">Środki ochrony prawnej przysługują Wykonawcy, a także innemu podmiotowi, jeżeli ma lub miał interes w uzyskania danego zamówienia oraz poniósł lub może ponieść </w:t>
      </w:r>
      <w:r w:rsidR="00211486" w:rsidRPr="00E45263">
        <w:rPr>
          <w:sz w:val="26"/>
          <w:szCs w:val="26"/>
          <w:shd w:val="clear" w:color="auto" w:fill="FEFFFF"/>
        </w:rPr>
        <w:lastRenderedPageBreak/>
        <w:t>szkodę w wyniku naruszenia przez Zamawiającego przepisów niniejszej ustawy</w:t>
      </w:r>
      <w:r w:rsidRPr="00E45263">
        <w:rPr>
          <w:sz w:val="26"/>
          <w:szCs w:val="26"/>
          <w:shd w:val="clear" w:color="auto" w:fill="FEFFFF"/>
        </w:rPr>
        <w:t xml:space="preserve"> oraz  organizacjo wpisanym na listę o której  mowa w art. 154 pkt.5 ustawy </w:t>
      </w:r>
      <w:proofErr w:type="spellStart"/>
      <w:r w:rsidRPr="00E45263">
        <w:rPr>
          <w:sz w:val="26"/>
          <w:szCs w:val="26"/>
          <w:shd w:val="clear" w:color="auto" w:fill="FEFFFF"/>
        </w:rPr>
        <w:t>Pzp</w:t>
      </w:r>
      <w:proofErr w:type="spellEnd"/>
      <w:r w:rsidRPr="00E45263">
        <w:rPr>
          <w:sz w:val="26"/>
          <w:szCs w:val="26"/>
          <w:shd w:val="clear" w:color="auto" w:fill="FEFFFF"/>
        </w:rPr>
        <w:t>.</w:t>
      </w:r>
      <w:r w:rsidR="00211486" w:rsidRPr="00E45263">
        <w:rPr>
          <w:sz w:val="26"/>
          <w:szCs w:val="26"/>
          <w:shd w:val="clear" w:color="auto" w:fill="FEFFFF"/>
        </w:rPr>
        <w:t xml:space="preserve"> </w:t>
      </w:r>
    </w:p>
    <w:p w:rsidR="00A84E2B" w:rsidRPr="00E45263" w:rsidRDefault="00A84E2B" w:rsidP="00A84E2B">
      <w:pPr>
        <w:pStyle w:val="Bezodstpw"/>
        <w:rPr>
          <w:sz w:val="26"/>
          <w:szCs w:val="26"/>
          <w:shd w:val="clear" w:color="auto" w:fill="FEFFFF"/>
        </w:rPr>
      </w:pPr>
      <w:r w:rsidRPr="00E45263">
        <w:rPr>
          <w:sz w:val="26"/>
          <w:szCs w:val="26"/>
          <w:shd w:val="clear" w:color="auto" w:fill="FEFFFF"/>
        </w:rPr>
        <w:t>2. Odwołanie przysługuje wyłącznie wobec czynności :</w:t>
      </w:r>
    </w:p>
    <w:p w:rsidR="00A84E2B" w:rsidRPr="00E45263" w:rsidRDefault="00A84E2B" w:rsidP="00A84E2B">
      <w:pPr>
        <w:pStyle w:val="Bezodstpw"/>
        <w:rPr>
          <w:sz w:val="26"/>
          <w:szCs w:val="26"/>
          <w:shd w:val="clear" w:color="auto" w:fill="FEFFFF"/>
        </w:rPr>
      </w:pPr>
      <w:r w:rsidRPr="00E45263">
        <w:rPr>
          <w:sz w:val="26"/>
          <w:szCs w:val="26"/>
          <w:shd w:val="clear" w:color="auto" w:fill="FEFFFF"/>
        </w:rPr>
        <w:t>1) wyboru trybu negocjacji bez ogłoszenia, zamówienia z wolnej ręki lub zapytania o cenę.</w:t>
      </w:r>
    </w:p>
    <w:p w:rsidR="00A84E2B" w:rsidRPr="00E45263" w:rsidRDefault="00A84E2B" w:rsidP="00A84E2B">
      <w:pPr>
        <w:pStyle w:val="Bezodstpw"/>
        <w:rPr>
          <w:sz w:val="26"/>
          <w:szCs w:val="26"/>
          <w:shd w:val="clear" w:color="auto" w:fill="FEFFFF"/>
        </w:rPr>
      </w:pPr>
      <w:r w:rsidRPr="00E45263">
        <w:rPr>
          <w:sz w:val="26"/>
          <w:szCs w:val="26"/>
          <w:shd w:val="clear" w:color="auto" w:fill="FEFFFF"/>
        </w:rPr>
        <w:t xml:space="preserve">2) określenia warunków udziału w postępowaniu, wykluczenia odwołującego z </w:t>
      </w:r>
      <w:r w:rsidR="00624DD6" w:rsidRPr="00E45263">
        <w:rPr>
          <w:sz w:val="26"/>
          <w:szCs w:val="26"/>
          <w:shd w:val="clear" w:color="auto" w:fill="FEFFFF"/>
        </w:rPr>
        <w:t>postępowania</w:t>
      </w:r>
      <w:r w:rsidRPr="00E45263">
        <w:rPr>
          <w:sz w:val="26"/>
          <w:szCs w:val="26"/>
          <w:shd w:val="clear" w:color="auto" w:fill="FEFFFF"/>
        </w:rPr>
        <w:t xml:space="preserve"> o udzielenie zamówienia,</w:t>
      </w:r>
    </w:p>
    <w:p w:rsidR="00A84E2B" w:rsidRPr="00E45263" w:rsidRDefault="00A84E2B" w:rsidP="00A84E2B">
      <w:pPr>
        <w:pStyle w:val="Bezodstpw"/>
        <w:rPr>
          <w:sz w:val="26"/>
          <w:szCs w:val="26"/>
          <w:shd w:val="clear" w:color="auto" w:fill="FEFFFF"/>
        </w:rPr>
      </w:pPr>
      <w:r w:rsidRPr="00E45263">
        <w:rPr>
          <w:sz w:val="26"/>
          <w:szCs w:val="26"/>
          <w:shd w:val="clear" w:color="auto" w:fill="FEFFFF"/>
        </w:rPr>
        <w:t>3) wykluczenia odwołującego</w:t>
      </w:r>
    </w:p>
    <w:p w:rsidR="00A84E2B" w:rsidRPr="00E45263" w:rsidRDefault="00A84E2B" w:rsidP="00A84E2B">
      <w:pPr>
        <w:pStyle w:val="Bezodstpw"/>
        <w:rPr>
          <w:sz w:val="26"/>
          <w:szCs w:val="26"/>
          <w:shd w:val="clear" w:color="auto" w:fill="FEFFFF"/>
        </w:rPr>
      </w:pPr>
      <w:r w:rsidRPr="00E45263">
        <w:rPr>
          <w:sz w:val="26"/>
          <w:szCs w:val="26"/>
          <w:shd w:val="clear" w:color="auto" w:fill="FEFFFF"/>
        </w:rPr>
        <w:t>4) odrzucenia  oferty odwołującego,</w:t>
      </w:r>
    </w:p>
    <w:p w:rsidR="00A84E2B" w:rsidRPr="00E45263" w:rsidRDefault="00A84E2B" w:rsidP="00A84E2B">
      <w:pPr>
        <w:pStyle w:val="Bezodstpw"/>
        <w:rPr>
          <w:sz w:val="26"/>
          <w:szCs w:val="26"/>
          <w:shd w:val="clear" w:color="auto" w:fill="FEFFFF"/>
        </w:rPr>
      </w:pPr>
      <w:r w:rsidRPr="00E45263">
        <w:rPr>
          <w:sz w:val="26"/>
          <w:szCs w:val="26"/>
          <w:shd w:val="clear" w:color="auto" w:fill="FEFFFF"/>
        </w:rPr>
        <w:t>5) opisu zamówienia,</w:t>
      </w:r>
    </w:p>
    <w:p w:rsidR="00A84E2B" w:rsidRPr="00E45263" w:rsidRDefault="00A84E2B" w:rsidP="00A84E2B">
      <w:pPr>
        <w:pStyle w:val="Bezodstpw"/>
        <w:rPr>
          <w:sz w:val="26"/>
          <w:szCs w:val="26"/>
          <w:shd w:val="clear" w:color="auto" w:fill="FEFFFF"/>
        </w:rPr>
      </w:pPr>
      <w:r w:rsidRPr="00E45263">
        <w:rPr>
          <w:sz w:val="26"/>
          <w:szCs w:val="26"/>
          <w:shd w:val="clear" w:color="auto" w:fill="FEFFFF"/>
        </w:rPr>
        <w:t>6)  wyboru najkorzystniejszej oferty.</w:t>
      </w:r>
    </w:p>
    <w:p w:rsidR="00A84E2B" w:rsidRPr="00E45263" w:rsidRDefault="00A84E2B" w:rsidP="00A84E2B">
      <w:pPr>
        <w:pStyle w:val="Bezodstpw"/>
        <w:rPr>
          <w:sz w:val="26"/>
          <w:szCs w:val="26"/>
          <w:shd w:val="clear" w:color="auto" w:fill="FEFFFF"/>
        </w:rPr>
      </w:pPr>
      <w:r w:rsidRPr="00E45263">
        <w:rPr>
          <w:sz w:val="26"/>
          <w:szCs w:val="26"/>
          <w:shd w:val="clear" w:color="auto" w:fill="FEFFFF"/>
        </w:rPr>
        <w:t xml:space="preserve">3. Odwołanie wnosi się </w:t>
      </w:r>
      <w:r w:rsidR="00355EA7" w:rsidRPr="00E45263">
        <w:rPr>
          <w:sz w:val="26"/>
          <w:szCs w:val="26"/>
          <w:shd w:val="clear" w:color="auto" w:fill="FEFFFF"/>
        </w:rPr>
        <w:t>do Prezesa Izby w formie pisemnej lub w postaci  elektronicznej podpisane  bezpiecznym podpisem elektronicznym weryfikowanym za pomocą  ważnego  kwalifikowanego</w:t>
      </w:r>
      <w:r w:rsidR="000D4631" w:rsidRPr="00E45263">
        <w:rPr>
          <w:sz w:val="26"/>
          <w:szCs w:val="26"/>
          <w:shd w:val="clear" w:color="auto" w:fill="FEFFFF"/>
        </w:rPr>
        <w:t xml:space="preserve"> </w:t>
      </w:r>
      <w:r w:rsidR="00B9372E" w:rsidRPr="00E45263">
        <w:rPr>
          <w:sz w:val="26"/>
          <w:szCs w:val="26"/>
          <w:shd w:val="clear" w:color="auto" w:fill="FEFFFF"/>
        </w:rPr>
        <w:t xml:space="preserve"> certyfikatu lub równoważnego środka , spełniającego wymagania dla tego  rodzaju podpisu.</w:t>
      </w:r>
    </w:p>
    <w:p w:rsidR="00B9372E" w:rsidRPr="00E45263" w:rsidRDefault="00B9372E" w:rsidP="00A84E2B">
      <w:pPr>
        <w:pStyle w:val="Bezodstpw"/>
        <w:rPr>
          <w:sz w:val="26"/>
          <w:szCs w:val="26"/>
          <w:shd w:val="clear" w:color="auto" w:fill="FEFFFF"/>
        </w:rPr>
      </w:pPr>
      <w:r w:rsidRPr="00E45263">
        <w:rPr>
          <w:sz w:val="26"/>
          <w:szCs w:val="26"/>
          <w:shd w:val="clear" w:color="auto" w:fill="FEFFFF"/>
        </w:rPr>
        <w:t>4. Odwołanie  wnosi się w terminie 5 dni od dnia przesłania informacji o  czynności zamawiającego stanowiącej podstawę jego wniesienia.</w:t>
      </w:r>
    </w:p>
    <w:p w:rsidR="00B9372E" w:rsidRPr="00E45263" w:rsidRDefault="00B9372E" w:rsidP="00A84E2B">
      <w:pPr>
        <w:pStyle w:val="Bezodstpw"/>
        <w:rPr>
          <w:sz w:val="26"/>
          <w:szCs w:val="26"/>
          <w:shd w:val="clear" w:color="auto" w:fill="FEFFFF"/>
        </w:rPr>
      </w:pPr>
      <w:r w:rsidRPr="00E45263">
        <w:rPr>
          <w:sz w:val="26"/>
          <w:szCs w:val="26"/>
          <w:shd w:val="clear" w:color="auto" w:fill="FEFFFF"/>
        </w:rPr>
        <w:t xml:space="preserve">5. Odwołanie wobec  treści  ogłoszenia ,  a także  postanowień  specyfikacji istotnych warunków zamówienia, w terminie 5 dni- od dnia zamieszczenia ogłoszenia w Biuletynie </w:t>
      </w:r>
      <w:r w:rsidR="00397093" w:rsidRPr="00E45263">
        <w:rPr>
          <w:sz w:val="26"/>
          <w:szCs w:val="26"/>
          <w:shd w:val="clear" w:color="auto" w:fill="FEFFFF"/>
        </w:rPr>
        <w:t>zamówień</w:t>
      </w:r>
      <w:r w:rsidRPr="00E45263">
        <w:rPr>
          <w:sz w:val="26"/>
          <w:szCs w:val="26"/>
          <w:shd w:val="clear" w:color="auto" w:fill="FEFFFF"/>
        </w:rPr>
        <w:t xml:space="preserve"> publicznych, lub zamieszczenia</w:t>
      </w:r>
      <w:r w:rsidR="00397093" w:rsidRPr="00E45263">
        <w:rPr>
          <w:sz w:val="26"/>
          <w:szCs w:val="26"/>
          <w:shd w:val="clear" w:color="auto" w:fill="FEFFFF"/>
        </w:rPr>
        <w:t xml:space="preserve"> SIWZ na stronie internetowej.</w:t>
      </w:r>
    </w:p>
    <w:p w:rsidR="00A81621" w:rsidRPr="00E45263" w:rsidRDefault="00A81621" w:rsidP="00A84E2B">
      <w:pPr>
        <w:pStyle w:val="Bezodstpw"/>
        <w:rPr>
          <w:b/>
          <w:sz w:val="26"/>
          <w:szCs w:val="26"/>
          <w:shd w:val="clear" w:color="auto" w:fill="FEFFFF"/>
        </w:rPr>
      </w:pPr>
    </w:p>
    <w:p w:rsidR="00211486" w:rsidRPr="00E45263" w:rsidRDefault="00211486" w:rsidP="00E719B6">
      <w:pPr>
        <w:shd w:val="clear" w:color="auto" w:fill="FEFFFF"/>
        <w:spacing w:before="278" w:line="200" w:lineRule="atLeast"/>
        <w:ind w:left="72" w:right="5"/>
        <w:jc w:val="both"/>
        <w:rPr>
          <w:rFonts w:cs="Times New Roman"/>
          <w:color w:val="000000"/>
          <w:sz w:val="26"/>
          <w:szCs w:val="26"/>
          <w:shd w:val="clear" w:color="auto" w:fill="FEFFFF"/>
        </w:rPr>
      </w:pPr>
      <w:r w:rsidRPr="00E45263">
        <w:rPr>
          <w:rFonts w:cs="Times New Roman"/>
          <w:b/>
          <w:color w:val="000000"/>
          <w:sz w:val="26"/>
          <w:szCs w:val="26"/>
          <w:shd w:val="clear" w:color="auto" w:fill="FEFFFF"/>
        </w:rPr>
        <w:t>X</w:t>
      </w:r>
      <w:r w:rsidR="00DC491F" w:rsidRPr="00E45263">
        <w:rPr>
          <w:rFonts w:cs="Times New Roman"/>
          <w:b/>
          <w:color w:val="000000"/>
          <w:sz w:val="26"/>
          <w:szCs w:val="26"/>
          <w:shd w:val="clear" w:color="auto" w:fill="FEFFFF"/>
        </w:rPr>
        <w:t>X</w:t>
      </w:r>
      <w:r w:rsidRPr="00E45263">
        <w:rPr>
          <w:rFonts w:cs="Times New Roman"/>
          <w:b/>
          <w:color w:val="000000"/>
          <w:sz w:val="26"/>
          <w:szCs w:val="26"/>
          <w:shd w:val="clear" w:color="auto" w:fill="FEFFFF"/>
        </w:rPr>
        <w:t xml:space="preserve">II. Postanowienia końcowe </w:t>
      </w:r>
    </w:p>
    <w:p w:rsidR="00211486" w:rsidRPr="00E45263" w:rsidRDefault="00211486" w:rsidP="00E719B6">
      <w:pPr>
        <w:shd w:val="clear" w:color="auto" w:fill="FEFFFF"/>
        <w:spacing w:line="200" w:lineRule="atLeast"/>
        <w:ind w:left="72" w:right="5"/>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Integralna część niniejszej SIWZ stanowią następujące dokumenty: </w:t>
      </w:r>
    </w:p>
    <w:p w:rsidR="00211486" w:rsidRPr="00E45263" w:rsidRDefault="00211486" w:rsidP="00E719B6">
      <w:pPr>
        <w:shd w:val="clear" w:color="auto" w:fill="FEFFFF"/>
        <w:spacing w:line="200" w:lineRule="atLeast"/>
        <w:ind w:left="72" w:right="5"/>
        <w:jc w:val="both"/>
        <w:rPr>
          <w:rFonts w:cs="Times New Roman"/>
          <w:color w:val="000000"/>
          <w:sz w:val="26"/>
          <w:szCs w:val="26"/>
          <w:shd w:val="clear" w:color="auto" w:fill="FEFFFF"/>
        </w:rPr>
      </w:pPr>
    </w:p>
    <w:p w:rsidR="00211486" w:rsidRPr="00E45263" w:rsidRDefault="00211486" w:rsidP="00E719B6">
      <w:pPr>
        <w:shd w:val="clear" w:color="auto" w:fill="FEFFFF"/>
        <w:spacing w:line="200" w:lineRule="atLeast"/>
        <w:jc w:val="both"/>
        <w:rPr>
          <w:rFonts w:cs="Times New Roman"/>
          <w:color w:val="000000"/>
          <w:sz w:val="26"/>
          <w:szCs w:val="26"/>
          <w:shd w:val="clear" w:color="auto" w:fill="FEFFFF"/>
        </w:rPr>
      </w:pPr>
      <w:r w:rsidRPr="00E45263">
        <w:rPr>
          <w:rFonts w:eastAsia="Times New Roman" w:cs="Times New Roman"/>
          <w:color w:val="000000"/>
          <w:sz w:val="26"/>
          <w:szCs w:val="26"/>
          <w:shd w:val="clear" w:color="auto" w:fill="FEFFFF"/>
        </w:rPr>
        <w:t xml:space="preserve">  </w:t>
      </w:r>
      <w:r w:rsidRPr="00E45263">
        <w:rPr>
          <w:rFonts w:cs="Times New Roman"/>
          <w:color w:val="000000"/>
          <w:sz w:val="26"/>
          <w:szCs w:val="26"/>
          <w:shd w:val="clear" w:color="auto" w:fill="FEFFFF"/>
        </w:rPr>
        <w:t xml:space="preserve">1.Formularz ofertowy - załącznik nr l, </w:t>
      </w:r>
    </w:p>
    <w:p w:rsidR="0021148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 xml:space="preserve">2.Mapa poglądowa dróg gminnych - załącznik nr 2, </w:t>
      </w:r>
    </w:p>
    <w:p w:rsidR="0021148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3.</w:t>
      </w:r>
      <w:r w:rsidR="00E95DD6" w:rsidRPr="00E45263">
        <w:rPr>
          <w:rFonts w:cs="Times New Roman"/>
          <w:color w:val="000000"/>
          <w:sz w:val="26"/>
          <w:szCs w:val="26"/>
          <w:shd w:val="clear" w:color="auto" w:fill="FEFFFF"/>
        </w:rPr>
        <w:t>Oświadczenie  w sprawie  grupy kapitałowej</w:t>
      </w:r>
      <w:r w:rsidRPr="00E45263">
        <w:rPr>
          <w:rFonts w:cs="Times New Roman"/>
          <w:color w:val="000000"/>
          <w:sz w:val="26"/>
          <w:szCs w:val="26"/>
          <w:shd w:val="clear" w:color="auto" w:fill="FEFFFF"/>
        </w:rPr>
        <w:t xml:space="preserve"> - załącznik nr 3, </w:t>
      </w:r>
    </w:p>
    <w:p w:rsidR="0021148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4.</w:t>
      </w:r>
      <w:r w:rsidR="00E95DD6" w:rsidRPr="00E45263">
        <w:rPr>
          <w:rFonts w:cs="Times New Roman"/>
          <w:color w:val="000000"/>
          <w:sz w:val="26"/>
          <w:szCs w:val="26"/>
          <w:shd w:val="clear" w:color="auto" w:fill="FEFFFF"/>
        </w:rPr>
        <w:t xml:space="preserve">Wykaz usług </w:t>
      </w:r>
      <w:r w:rsidRPr="00E45263">
        <w:rPr>
          <w:rFonts w:cs="Times New Roman"/>
          <w:color w:val="000000"/>
          <w:sz w:val="26"/>
          <w:szCs w:val="26"/>
          <w:shd w:val="clear" w:color="auto" w:fill="FEFFFF"/>
        </w:rPr>
        <w:t xml:space="preserve"> - załącznik nr 4, </w:t>
      </w:r>
    </w:p>
    <w:p w:rsidR="00E95DD6" w:rsidRPr="00E45263" w:rsidRDefault="0021148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5.</w:t>
      </w:r>
      <w:r w:rsidR="00E95DD6" w:rsidRPr="00E45263">
        <w:rPr>
          <w:rFonts w:cs="Times New Roman"/>
          <w:color w:val="000000"/>
          <w:sz w:val="26"/>
          <w:szCs w:val="26"/>
          <w:shd w:val="clear" w:color="auto" w:fill="FEFFFF"/>
        </w:rPr>
        <w:t>Wykaz pojazdów – załącznik nr 5 do SIWZ</w:t>
      </w:r>
    </w:p>
    <w:p w:rsidR="00E95DD6" w:rsidRPr="00E45263" w:rsidRDefault="00E95DD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6. Oświadczenie Wykonawcy o braku wydania wobec niego prawomocnego wyroku sądu  lub ostatecznej decyzji administracyjnej o zaleganiu z uiszczaniem podatków, opłat lub składek na ubezpieczenia społeczne lub zdrowotne – załącznik nr 6 do SIWZ</w:t>
      </w:r>
    </w:p>
    <w:p w:rsidR="00E95DD6" w:rsidRPr="00E45263" w:rsidRDefault="00E95DD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7. Oświadczenie wykonawcy o braku orzeczenia wobec niego tytułem środka zapobiegawczego zakazu  ubiegania się  o zamówienie  publiczne – załącznik nr 7 do SIWZ</w:t>
      </w:r>
    </w:p>
    <w:p w:rsidR="004A050F" w:rsidRPr="00E45263" w:rsidRDefault="00E95DD6"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8. Oświadczenie</w:t>
      </w:r>
      <w:r w:rsidR="004A050F" w:rsidRPr="00E45263">
        <w:rPr>
          <w:rFonts w:cs="Times New Roman"/>
          <w:color w:val="000000"/>
          <w:sz w:val="26"/>
          <w:szCs w:val="26"/>
          <w:shd w:val="clear" w:color="auto" w:fill="FEFFFF"/>
        </w:rPr>
        <w:t xml:space="preserve"> wykonawcy o braku wydania prawomocnego wyroku sądu skazującego za wykroczenie na karę  ograniczenia </w:t>
      </w:r>
      <w:r w:rsidR="00086BF5" w:rsidRPr="00E45263">
        <w:rPr>
          <w:rFonts w:cs="Times New Roman"/>
          <w:color w:val="000000"/>
          <w:sz w:val="26"/>
          <w:szCs w:val="26"/>
          <w:shd w:val="clear" w:color="auto" w:fill="FEFFFF"/>
        </w:rPr>
        <w:t>wolności</w:t>
      </w:r>
      <w:r w:rsidR="004A050F" w:rsidRPr="00E45263">
        <w:rPr>
          <w:rFonts w:cs="Times New Roman"/>
          <w:color w:val="000000"/>
          <w:sz w:val="26"/>
          <w:szCs w:val="26"/>
          <w:shd w:val="clear" w:color="auto" w:fill="FEFFFF"/>
        </w:rPr>
        <w:t xml:space="preserve"> lub  grzywny – załącznik nr 8 do SIWZ</w:t>
      </w:r>
    </w:p>
    <w:p w:rsidR="004A050F" w:rsidRPr="00E45263" w:rsidRDefault="00086BF5"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9. Oświadczenie wykonawcy o braku wydania wobec niego ostatecznej decyzji administracyjnej naruszeniu obowiązków  wynikających z przepisów prawa pracy, prawa ochrony środowiska lub przepisów o zabezpieczeniu społecznym- załącznik nr 9 do SIWZ</w:t>
      </w:r>
    </w:p>
    <w:p w:rsidR="00086BF5" w:rsidRPr="00E45263" w:rsidRDefault="00086BF5" w:rsidP="00E719B6">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10. Oświadczenie wykonawcy o niezaleganiu z opłacaniem podatków i</w:t>
      </w:r>
      <w:r w:rsidR="006D45B8" w:rsidRPr="00E45263">
        <w:rPr>
          <w:rFonts w:cs="Times New Roman"/>
          <w:color w:val="000000"/>
          <w:sz w:val="26"/>
          <w:szCs w:val="26"/>
          <w:shd w:val="clear" w:color="auto" w:fill="FEFFFF"/>
        </w:rPr>
        <w:t xml:space="preserve"> </w:t>
      </w:r>
      <w:r w:rsidRPr="00E45263">
        <w:rPr>
          <w:rFonts w:cs="Times New Roman"/>
          <w:color w:val="000000"/>
          <w:sz w:val="26"/>
          <w:szCs w:val="26"/>
          <w:shd w:val="clear" w:color="auto" w:fill="FEFFFF"/>
        </w:rPr>
        <w:t>opłat lokalnych</w:t>
      </w:r>
      <w:r w:rsidR="00DE5432" w:rsidRPr="00E45263">
        <w:rPr>
          <w:rFonts w:cs="Times New Roman"/>
          <w:color w:val="000000"/>
          <w:sz w:val="26"/>
          <w:szCs w:val="26"/>
          <w:shd w:val="clear" w:color="auto" w:fill="FEFFFF"/>
        </w:rPr>
        <w:t xml:space="preserve">, </w:t>
      </w:r>
      <w:r w:rsidR="00A81621" w:rsidRPr="00E45263">
        <w:rPr>
          <w:rFonts w:cs="Times New Roman"/>
          <w:color w:val="000000"/>
          <w:sz w:val="26"/>
          <w:szCs w:val="26"/>
          <w:shd w:val="clear" w:color="auto" w:fill="FEFFFF"/>
        </w:rPr>
        <w:t xml:space="preserve">               </w:t>
      </w:r>
      <w:r w:rsidR="00DE5432" w:rsidRPr="00E45263">
        <w:rPr>
          <w:rFonts w:cs="Times New Roman"/>
          <w:color w:val="000000"/>
          <w:sz w:val="26"/>
          <w:szCs w:val="26"/>
          <w:shd w:val="clear" w:color="auto" w:fill="FEFFFF"/>
        </w:rPr>
        <w:t xml:space="preserve">o których mowa w ustawie z dnia 12 stycznia 1991 </w:t>
      </w:r>
      <w:proofErr w:type="spellStart"/>
      <w:r w:rsidR="00DE5432" w:rsidRPr="00E45263">
        <w:rPr>
          <w:rFonts w:cs="Times New Roman"/>
          <w:color w:val="000000"/>
          <w:sz w:val="26"/>
          <w:szCs w:val="26"/>
          <w:shd w:val="clear" w:color="auto" w:fill="FEFFFF"/>
        </w:rPr>
        <w:t>r</w:t>
      </w:r>
      <w:proofErr w:type="spellEnd"/>
      <w:r w:rsidR="00DE5432" w:rsidRPr="00E45263">
        <w:rPr>
          <w:rFonts w:cs="Times New Roman"/>
          <w:color w:val="000000"/>
          <w:sz w:val="26"/>
          <w:szCs w:val="26"/>
          <w:shd w:val="clear" w:color="auto" w:fill="FEFFFF"/>
        </w:rPr>
        <w:t xml:space="preserve"> o podatkach i opłatach lokalnych.- załącznik nr 10  do SIWZ</w:t>
      </w:r>
    </w:p>
    <w:p w:rsidR="00211486" w:rsidRPr="00E45263" w:rsidRDefault="00E95DD6" w:rsidP="00DE5432">
      <w:pPr>
        <w:shd w:val="clear" w:color="auto" w:fill="FEFFFF"/>
        <w:spacing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lastRenderedPageBreak/>
        <w:t xml:space="preserve"> </w:t>
      </w:r>
      <w:r w:rsidR="00DE5432" w:rsidRPr="00E45263">
        <w:rPr>
          <w:rFonts w:cs="Times New Roman"/>
          <w:color w:val="000000"/>
          <w:sz w:val="26"/>
          <w:szCs w:val="26"/>
          <w:shd w:val="clear" w:color="auto" w:fill="FEFFFF"/>
        </w:rPr>
        <w:t xml:space="preserve">11. Wzór umowy  - załącznik  nr 11 do SIWZ </w:t>
      </w:r>
    </w:p>
    <w:p w:rsidR="00EB6E48" w:rsidRPr="00E45263" w:rsidRDefault="00DE5432" w:rsidP="00DE5432">
      <w:pPr>
        <w:shd w:val="clear" w:color="auto" w:fill="FEFFFF"/>
        <w:spacing w:before="14" w:line="200" w:lineRule="atLeast"/>
        <w:ind w:left="210" w:hanging="120"/>
        <w:jc w:val="both"/>
        <w:rPr>
          <w:rFonts w:cs="Times New Roman"/>
          <w:color w:val="000000"/>
          <w:sz w:val="26"/>
          <w:szCs w:val="26"/>
          <w:shd w:val="clear" w:color="auto" w:fill="FEFFFF"/>
        </w:rPr>
      </w:pPr>
      <w:r w:rsidRPr="00E45263">
        <w:rPr>
          <w:rFonts w:cs="Times New Roman"/>
          <w:color w:val="000000"/>
          <w:sz w:val="26"/>
          <w:szCs w:val="26"/>
          <w:shd w:val="clear" w:color="auto" w:fill="FEFFFF"/>
        </w:rPr>
        <w:t>12</w:t>
      </w:r>
      <w:r w:rsidR="00806DAF" w:rsidRPr="00E45263">
        <w:rPr>
          <w:rFonts w:cs="Times New Roman"/>
          <w:color w:val="000000"/>
          <w:sz w:val="26"/>
          <w:szCs w:val="26"/>
          <w:shd w:val="clear" w:color="auto" w:fill="FEFFFF"/>
        </w:rPr>
        <w:t>.Uchwała Nr XXVIII.223/2013</w:t>
      </w:r>
      <w:r w:rsidR="00211486" w:rsidRPr="00E45263">
        <w:rPr>
          <w:rFonts w:cs="Times New Roman"/>
          <w:color w:val="000000"/>
          <w:sz w:val="26"/>
          <w:szCs w:val="26"/>
          <w:shd w:val="clear" w:color="auto" w:fill="FEFFFF"/>
        </w:rPr>
        <w:t xml:space="preserve"> Rady Gminy Ostrowite z dnia </w:t>
      </w:r>
      <w:r w:rsidR="00806DAF" w:rsidRPr="00E45263">
        <w:rPr>
          <w:rFonts w:cs="Times New Roman"/>
          <w:color w:val="000000"/>
          <w:sz w:val="26"/>
          <w:szCs w:val="26"/>
          <w:shd w:val="clear" w:color="auto" w:fill="FEFFFF"/>
        </w:rPr>
        <w:t>28 lutego 2013 r.</w:t>
      </w:r>
      <w:r w:rsidR="00211486" w:rsidRPr="00E45263">
        <w:rPr>
          <w:rFonts w:cs="Times New Roman"/>
          <w:color w:val="000000"/>
          <w:sz w:val="26"/>
          <w:szCs w:val="26"/>
          <w:shd w:val="clear" w:color="auto" w:fill="FEFFFF"/>
        </w:rPr>
        <w:t xml:space="preserve"> </w:t>
      </w:r>
      <w:r w:rsidR="00211486" w:rsidRPr="00E45263">
        <w:rPr>
          <w:rFonts w:cs="Times New Roman"/>
          <w:color w:val="000000"/>
          <w:sz w:val="26"/>
          <w:szCs w:val="26"/>
          <w:shd w:val="clear" w:color="auto" w:fill="FEFFFF"/>
        </w:rPr>
        <w:br/>
      </w:r>
      <w:r w:rsidR="00806DAF" w:rsidRPr="00E45263">
        <w:rPr>
          <w:rFonts w:cs="Times New Roman"/>
          <w:color w:val="000000"/>
          <w:sz w:val="26"/>
          <w:szCs w:val="26"/>
          <w:shd w:val="clear" w:color="auto" w:fill="FEFFFF"/>
        </w:rPr>
        <w:t xml:space="preserve">w sprawie </w:t>
      </w:r>
      <w:r w:rsidR="00211486" w:rsidRPr="00E45263">
        <w:rPr>
          <w:rFonts w:cs="Times New Roman"/>
          <w:color w:val="000000"/>
          <w:sz w:val="26"/>
          <w:szCs w:val="26"/>
          <w:shd w:val="clear" w:color="auto" w:fill="FEFFFF"/>
        </w:rPr>
        <w:t xml:space="preserve">regulaminu utrzymania czystości i porządku na terenie Gminy </w:t>
      </w:r>
      <w:r w:rsidR="00211486" w:rsidRPr="00E45263">
        <w:rPr>
          <w:rFonts w:cs="Times New Roman"/>
          <w:color w:val="000000"/>
          <w:sz w:val="26"/>
          <w:szCs w:val="26"/>
          <w:shd w:val="clear" w:color="auto" w:fill="FEFFFF"/>
        </w:rPr>
        <w:br/>
      </w:r>
      <w:r w:rsidR="00806DAF" w:rsidRPr="00E45263">
        <w:rPr>
          <w:rFonts w:cs="Times New Roman"/>
          <w:color w:val="000000"/>
          <w:sz w:val="26"/>
          <w:szCs w:val="26"/>
          <w:shd w:val="clear" w:color="auto" w:fill="FEFFFF"/>
        </w:rPr>
        <w:t>Ostrowite – Dz.</w:t>
      </w:r>
      <w:r w:rsidR="00A81621" w:rsidRPr="00E45263">
        <w:rPr>
          <w:rFonts w:cs="Times New Roman"/>
          <w:color w:val="000000"/>
          <w:sz w:val="26"/>
          <w:szCs w:val="26"/>
          <w:shd w:val="clear" w:color="auto" w:fill="FEFFFF"/>
        </w:rPr>
        <w:t xml:space="preserve"> </w:t>
      </w:r>
      <w:r w:rsidR="00806DAF" w:rsidRPr="00E45263">
        <w:rPr>
          <w:rFonts w:cs="Times New Roman"/>
          <w:color w:val="000000"/>
          <w:sz w:val="26"/>
          <w:szCs w:val="26"/>
          <w:shd w:val="clear" w:color="auto" w:fill="FEFFFF"/>
        </w:rPr>
        <w:t xml:space="preserve">U. z 2013 r., poz. </w:t>
      </w:r>
      <w:r w:rsidR="00A81621" w:rsidRPr="00E45263">
        <w:rPr>
          <w:rFonts w:cs="Times New Roman"/>
          <w:color w:val="000000"/>
          <w:sz w:val="26"/>
          <w:szCs w:val="26"/>
          <w:shd w:val="clear" w:color="auto" w:fill="FEFFFF"/>
        </w:rPr>
        <w:t xml:space="preserve">2379 z </w:t>
      </w:r>
      <w:proofErr w:type="spellStart"/>
      <w:r w:rsidR="00A81621" w:rsidRPr="00E45263">
        <w:rPr>
          <w:rFonts w:cs="Times New Roman"/>
          <w:color w:val="000000"/>
          <w:sz w:val="26"/>
          <w:szCs w:val="26"/>
          <w:shd w:val="clear" w:color="auto" w:fill="FEFFFF"/>
        </w:rPr>
        <w:t>późn</w:t>
      </w:r>
      <w:proofErr w:type="spellEnd"/>
      <w:r w:rsidR="00A81621" w:rsidRPr="00E45263">
        <w:rPr>
          <w:rFonts w:cs="Times New Roman"/>
          <w:color w:val="000000"/>
          <w:sz w:val="26"/>
          <w:szCs w:val="26"/>
          <w:shd w:val="clear" w:color="auto" w:fill="FEFFFF"/>
        </w:rPr>
        <w:t>. zm.</w:t>
      </w:r>
      <w:r w:rsidR="00EB6E48" w:rsidRPr="00E45263">
        <w:rPr>
          <w:rFonts w:cs="Times New Roman"/>
          <w:color w:val="000000"/>
          <w:sz w:val="26"/>
          <w:szCs w:val="26"/>
          <w:shd w:val="clear" w:color="auto" w:fill="FEFFFF"/>
        </w:rPr>
        <w:t>-załącznik nr 12 do SIWZ.</w:t>
      </w:r>
    </w:p>
    <w:p w:rsidR="00211486" w:rsidRPr="00E45263" w:rsidRDefault="00DE5432" w:rsidP="00E719B6">
      <w:pPr>
        <w:shd w:val="clear" w:color="auto" w:fill="FEFFFF"/>
        <w:spacing w:line="200" w:lineRule="atLeast"/>
        <w:ind w:left="210" w:hanging="120"/>
        <w:jc w:val="both"/>
        <w:rPr>
          <w:rFonts w:cs="Times New Roman"/>
          <w:color w:val="000000"/>
          <w:sz w:val="26"/>
          <w:szCs w:val="26"/>
          <w:shd w:val="clear" w:color="auto" w:fill="FEFFFE"/>
        </w:rPr>
      </w:pPr>
      <w:r w:rsidRPr="00E45263">
        <w:rPr>
          <w:rFonts w:cs="Times New Roman"/>
          <w:color w:val="000000"/>
          <w:sz w:val="26"/>
          <w:szCs w:val="26"/>
          <w:shd w:val="clear" w:color="auto" w:fill="FEFFFF"/>
        </w:rPr>
        <w:t>13</w:t>
      </w:r>
      <w:r w:rsidR="00211486" w:rsidRPr="00E45263">
        <w:rPr>
          <w:rFonts w:cs="Times New Roman"/>
          <w:color w:val="000000"/>
          <w:sz w:val="26"/>
          <w:szCs w:val="26"/>
          <w:shd w:val="clear" w:color="auto" w:fill="FEFFFF"/>
        </w:rPr>
        <w:t>.</w:t>
      </w:r>
      <w:r w:rsidR="00E51554" w:rsidRPr="00E45263">
        <w:rPr>
          <w:rFonts w:cs="Times New Roman"/>
          <w:color w:val="000000"/>
          <w:sz w:val="26"/>
          <w:szCs w:val="26"/>
          <w:shd w:val="clear" w:color="auto" w:fill="FEFFFE"/>
        </w:rPr>
        <w:t xml:space="preserve"> Uchwała nr XVIII/116/2016 Rady Gminy Ostrowite z dnia 31 marca 2016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 Dz.</w:t>
      </w:r>
      <w:r w:rsidR="00A81621" w:rsidRPr="00E45263">
        <w:rPr>
          <w:rFonts w:cs="Times New Roman"/>
          <w:color w:val="000000"/>
          <w:sz w:val="26"/>
          <w:szCs w:val="26"/>
          <w:shd w:val="clear" w:color="auto" w:fill="FEFFFE"/>
        </w:rPr>
        <w:t xml:space="preserve"> </w:t>
      </w:r>
      <w:r w:rsidR="00E51554" w:rsidRPr="00E45263">
        <w:rPr>
          <w:rFonts w:cs="Times New Roman"/>
          <w:color w:val="000000"/>
          <w:sz w:val="26"/>
          <w:szCs w:val="26"/>
          <w:shd w:val="clear" w:color="auto" w:fill="FEFFFE"/>
        </w:rPr>
        <w:t xml:space="preserve">U. z 2016 r., poz. 2883 z </w:t>
      </w:r>
      <w:proofErr w:type="spellStart"/>
      <w:r w:rsidR="00E51554" w:rsidRPr="00E45263">
        <w:rPr>
          <w:rFonts w:cs="Times New Roman"/>
          <w:color w:val="000000"/>
          <w:sz w:val="26"/>
          <w:szCs w:val="26"/>
          <w:shd w:val="clear" w:color="auto" w:fill="FEFFFE"/>
        </w:rPr>
        <w:t>późn</w:t>
      </w:r>
      <w:proofErr w:type="spellEnd"/>
      <w:r w:rsidR="00E51554" w:rsidRPr="00E45263">
        <w:rPr>
          <w:rFonts w:cs="Times New Roman"/>
          <w:color w:val="000000"/>
          <w:sz w:val="26"/>
          <w:szCs w:val="26"/>
          <w:shd w:val="clear" w:color="auto" w:fill="FEFFFE"/>
        </w:rPr>
        <w:t>. zm.</w:t>
      </w:r>
      <w:r w:rsidR="00211486" w:rsidRPr="00E45263">
        <w:rPr>
          <w:rFonts w:cs="Times New Roman"/>
          <w:color w:val="000000"/>
          <w:sz w:val="26"/>
          <w:szCs w:val="26"/>
          <w:shd w:val="clear" w:color="auto" w:fill="FEFFFE"/>
        </w:rPr>
        <w:t xml:space="preserve"> </w:t>
      </w:r>
      <w:r w:rsidR="00211486" w:rsidRPr="00E45263">
        <w:rPr>
          <w:rFonts w:cs="Times New Roman"/>
          <w:color w:val="000000"/>
          <w:sz w:val="26"/>
          <w:szCs w:val="26"/>
          <w:shd w:val="clear" w:color="auto" w:fill="FEFFFE"/>
        </w:rPr>
        <w:br/>
        <w:t xml:space="preserve">- załącznik nr </w:t>
      </w:r>
      <w:r w:rsidRPr="00E45263">
        <w:rPr>
          <w:rFonts w:cs="Times New Roman"/>
          <w:color w:val="000000"/>
          <w:sz w:val="26"/>
          <w:szCs w:val="26"/>
          <w:shd w:val="clear" w:color="auto" w:fill="FEFFFE"/>
        </w:rPr>
        <w:t xml:space="preserve">13 </w:t>
      </w:r>
      <w:r w:rsidR="00211486" w:rsidRPr="00E45263">
        <w:rPr>
          <w:rFonts w:cs="Times New Roman"/>
          <w:color w:val="000000"/>
          <w:sz w:val="26"/>
          <w:szCs w:val="26"/>
          <w:shd w:val="clear" w:color="auto" w:fill="FEFFFE"/>
        </w:rPr>
        <w:t xml:space="preserve"> </w:t>
      </w:r>
      <w:r w:rsidRPr="00E45263">
        <w:rPr>
          <w:rFonts w:cs="Times New Roman"/>
          <w:color w:val="000000"/>
          <w:sz w:val="26"/>
          <w:szCs w:val="26"/>
          <w:shd w:val="clear" w:color="auto" w:fill="FEFFFE"/>
        </w:rPr>
        <w:t>do SIWZ</w:t>
      </w:r>
      <w:r w:rsidR="00E51554" w:rsidRPr="00E45263">
        <w:rPr>
          <w:rFonts w:cs="Times New Roman"/>
          <w:color w:val="000000"/>
          <w:sz w:val="26"/>
          <w:szCs w:val="26"/>
          <w:shd w:val="clear" w:color="auto" w:fill="FEFFFE"/>
        </w:rPr>
        <w:t>.</w:t>
      </w:r>
    </w:p>
    <w:p w:rsidR="00211486" w:rsidRPr="00E45263" w:rsidRDefault="00211486" w:rsidP="00E719B6">
      <w:pPr>
        <w:shd w:val="clear" w:color="auto" w:fill="FEFFFE"/>
        <w:spacing w:before="585" w:line="200" w:lineRule="atLeast"/>
        <w:ind w:right="1253"/>
        <w:jc w:val="both"/>
        <w:rPr>
          <w:rFonts w:cs="Times New Roman"/>
          <w:color w:val="000000"/>
          <w:sz w:val="26"/>
          <w:szCs w:val="26"/>
          <w:shd w:val="clear" w:color="auto" w:fill="FEFFFE"/>
        </w:rPr>
      </w:pPr>
    </w:p>
    <w:p w:rsidR="00211486" w:rsidRPr="00E45263" w:rsidRDefault="00211486" w:rsidP="004A5B0F">
      <w:pPr>
        <w:pStyle w:val="Bezodstpw"/>
        <w:rPr>
          <w:sz w:val="26"/>
          <w:szCs w:val="26"/>
          <w:shd w:val="clear" w:color="auto" w:fill="FEFFFE"/>
        </w:rPr>
      </w:pPr>
      <w:r w:rsidRPr="00E45263">
        <w:rPr>
          <w:sz w:val="26"/>
          <w:szCs w:val="26"/>
          <w:shd w:val="clear" w:color="auto" w:fill="FEFFFE"/>
        </w:rPr>
        <w:t xml:space="preserve">Ostrowite, dnia </w:t>
      </w:r>
      <w:r w:rsidR="00BA720A" w:rsidRPr="00E45263">
        <w:rPr>
          <w:sz w:val="26"/>
          <w:szCs w:val="26"/>
          <w:shd w:val="clear" w:color="auto" w:fill="FEFFFE"/>
        </w:rPr>
        <w:t>2</w:t>
      </w:r>
      <w:r w:rsidR="00DE5432" w:rsidRPr="00E45263">
        <w:rPr>
          <w:sz w:val="26"/>
          <w:szCs w:val="26"/>
          <w:shd w:val="clear" w:color="auto" w:fill="FEFFFE"/>
        </w:rPr>
        <w:t>6</w:t>
      </w:r>
      <w:r w:rsidR="00BA720A" w:rsidRPr="00E45263">
        <w:rPr>
          <w:sz w:val="26"/>
          <w:szCs w:val="26"/>
          <w:shd w:val="clear" w:color="auto" w:fill="FEFFFE"/>
        </w:rPr>
        <w:t>.10.</w:t>
      </w:r>
      <w:r w:rsidRPr="00E45263">
        <w:rPr>
          <w:sz w:val="26"/>
          <w:szCs w:val="26"/>
          <w:shd w:val="clear" w:color="auto" w:fill="FEFFFE"/>
        </w:rPr>
        <w:t>201</w:t>
      </w:r>
      <w:r w:rsidR="00BA720A" w:rsidRPr="00E45263">
        <w:rPr>
          <w:sz w:val="26"/>
          <w:szCs w:val="26"/>
          <w:shd w:val="clear" w:color="auto" w:fill="FEFFFE"/>
        </w:rPr>
        <w:t>7</w:t>
      </w:r>
      <w:r w:rsidRPr="00E45263">
        <w:rPr>
          <w:sz w:val="26"/>
          <w:szCs w:val="26"/>
          <w:shd w:val="clear" w:color="auto" w:fill="FEFFFE"/>
        </w:rPr>
        <w:t xml:space="preserve"> r. </w:t>
      </w:r>
    </w:p>
    <w:p w:rsidR="00211486" w:rsidRPr="00E45263" w:rsidRDefault="00211486" w:rsidP="00E719B6">
      <w:pPr>
        <w:shd w:val="clear" w:color="auto" w:fill="FEFFFE"/>
        <w:spacing w:before="14" w:line="200" w:lineRule="atLeast"/>
        <w:ind w:left="5596"/>
        <w:jc w:val="both"/>
        <w:rPr>
          <w:rFonts w:cs="Times New Roman"/>
          <w:sz w:val="26"/>
          <w:szCs w:val="26"/>
          <w:shd w:val="clear" w:color="auto" w:fill="FEFFFE"/>
        </w:rPr>
      </w:pPr>
      <w:r w:rsidRPr="00E45263">
        <w:rPr>
          <w:rFonts w:cs="Times New Roman"/>
          <w:color w:val="000000"/>
          <w:sz w:val="26"/>
          <w:szCs w:val="26"/>
          <w:shd w:val="clear" w:color="auto" w:fill="FEFFFE"/>
        </w:rPr>
        <w:t xml:space="preserve">Henryk Tylman - Wójt Gminy </w:t>
      </w:r>
    </w:p>
    <w:p w:rsidR="00211486" w:rsidRPr="00E45263" w:rsidRDefault="00211486" w:rsidP="00E719B6">
      <w:pPr>
        <w:shd w:val="clear" w:color="auto" w:fill="FEFFFE"/>
        <w:spacing w:before="297" w:line="200" w:lineRule="atLeast"/>
        <w:ind w:left="5596" w:right="489"/>
        <w:jc w:val="both"/>
        <w:rPr>
          <w:rFonts w:cs="Times New Roman"/>
          <w:sz w:val="26"/>
          <w:szCs w:val="26"/>
        </w:rPr>
        <w:sectPr w:rsidR="00211486" w:rsidRPr="00E45263">
          <w:type w:val="continuous"/>
          <w:pgSz w:w="11906" w:h="16838"/>
          <w:pgMar w:top="1444" w:right="1559" w:bottom="360" w:left="1286" w:header="708" w:footer="708" w:gutter="0"/>
          <w:cols w:space="708"/>
          <w:docGrid w:linePitch="240"/>
        </w:sectPr>
      </w:pPr>
      <w:r w:rsidRPr="00E45263">
        <w:rPr>
          <w:rFonts w:cs="Times New Roman"/>
          <w:sz w:val="26"/>
          <w:szCs w:val="26"/>
          <w:shd w:val="clear" w:color="auto" w:fill="FEFFFE"/>
        </w:rPr>
        <w:t>Podpis osoby uprawnione</w:t>
      </w:r>
    </w:p>
    <w:p w:rsidR="00211486" w:rsidRPr="00E45263" w:rsidRDefault="00211486" w:rsidP="00E719B6">
      <w:pPr>
        <w:jc w:val="both"/>
        <w:rPr>
          <w:rFonts w:cs="Times New Roman"/>
          <w:sz w:val="26"/>
          <w:szCs w:val="26"/>
        </w:rPr>
        <w:sectPr w:rsidR="00211486" w:rsidRPr="00E45263">
          <w:type w:val="continuous"/>
          <w:pgSz w:w="11906" w:h="16838"/>
          <w:pgMar w:top="1444" w:right="1559" w:bottom="360" w:left="1286" w:header="708" w:footer="708" w:gutter="0"/>
          <w:cols w:space="708"/>
          <w:docGrid w:linePitch="240"/>
        </w:sectPr>
      </w:pPr>
    </w:p>
    <w:p w:rsidR="00211486" w:rsidRPr="00E45263" w:rsidRDefault="00211486" w:rsidP="00E719B6">
      <w:pPr>
        <w:jc w:val="both"/>
        <w:rPr>
          <w:rFonts w:cs="Times New Roman"/>
          <w:sz w:val="26"/>
          <w:szCs w:val="26"/>
        </w:rPr>
        <w:sectPr w:rsidR="00211486" w:rsidRPr="00E45263">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211486" w:rsidRPr="00C67A66" w:rsidRDefault="00211486" w:rsidP="00211486">
      <w:pPr>
        <w:rPr>
          <w:rFonts w:cs="Times New Roman"/>
        </w:rPr>
        <w:sectPr w:rsidR="00211486" w:rsidRPr="00C67A66">
          <w:type w:val="continuous"/>
          <w:pgSz w:w="11906" w:h="16838"/>
          <w:pgMar w:top="1444" w:right="1559" w:bottom="360" w:left="1286" w:header="708" w:footer="708" w:gutter="0"/>
          <w:cols w:space="708"/>
          <w:docGrid w:linePitch="240"/>
        </w:sectPr>
      </w:pPr>
    </w:p>
    <w:p w:rsidR="009F4EDA" w:rsidRPr="00C67A66" w:rsidRDefault="009F4EDA" w:rsidP="00EA55DA">
      <w:pPr>
        <w:rPr>
          <w:rFonts w:cs="Times New Roman"/>
        </w:rPr>
      </w:pPr>
    </w:p>
    <w:sectPr w:rsidR="009F4EDA" w:rsidRPr="00C67A66" w:rsidSect="00B33ED6">
      <w:pgSz w:w="11906" w:h="16838"/>
      <w:pgMar w:top="1492" w:right="1554" w:bottom="360" w:left="1512" w:header="708" w:footer="708" w:gutter="0"/>
      <w:cols w:space="708"/>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7FA" w:rsidRDefault="003967FA" w:rsidP="0009435F">
      <w:r>
        <w:separator/>
      </w:r>
    </w:p>
  </w:endnote>
  <w:endnote w:type="continuationSeparator" w:id="0">
    <w:p w:rsidR="003967FA" w:rsidRDefault="003967FA" w:rsidP="000943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ˇ¦|||||||ˇ¦||||||ˇ¦||||ˇ¦|||ˇ"/>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altName w:val="Courier New"/>
    <w:panose1 w:val="02070309020205020404"/>
    <w:charset w:val="EE"/>
    <w:family w:val="modern"/>
    <w:pitch w:val="fixed"/>
    <w:sig w:usb0="E0002EFF" w:usb1="C0007843" w:usb2="00000009" w:usb3="00000000" w:csb0="000001FF" w:csb1="00000000"/>
  </w:font>
  <w:font w:name="TimesNewRomanPSMT">
    <w:charset w:val="EE"/>
    <w:family w:val="roman"/>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Cambria Math">
    <w:altName w:val="Cambria Math"/>
    <w:panose1 w:val="02040503050406030204"/>
    <w:charset w:val="EE"/>
    <w:family w:val="roman"/>
    <w:pitch w:val="variable"/>
    <w:sig w:usb0="E00002FF" w:usb1="420024FF" w:usb2="00000000" w:usb3="00000000" w:csb0="0000019F"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58113"/>
      <w:docPartObj>
        <w:docPartGallery w:val="Page Numbers (Bottom of Page)"/>
        <w:docPartUnique/>
      </w:docPartObj>
    </w:sdtPr>
    <w:sdtContent>
      <w:p w:rsidR="000D4631" w:rsidRDefault="000D4631">
        <w:pPr>
          <w:pStyle w:val="Stopka"/>
          <w:jc w:val="right"/>
        </w:pPr>
        <w:fldSimple w:instr=" PAGE   \* MERGEFORMAT ">
          <w:r w:rsidR="00624DD6">
            <w:rPr>
              <w:noProof/>
            </w:rPr>
            <w:t>32</w:t>
          </w:r>
        </w:fldSimple>
      </w:p>
    </w:sdtContent>
  </w:sdt>
  <w:p w:rsidR="000D4631" w:rsidRDefault="000D46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7FA" w:rsidRDefault="003967FA" w:rsidP="0009435F">
      <w:r>
        <w:separator/>
      </w:r>
    </w:p>
  </w:footnote>
  <w:footnote w:type="continuationSeparator" w:id="0">
    <w:p w:rsidR="003967FA" w:rsidRDefault="003967FA" w:rsidP="00094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260" w:hanging="360"/>
      </w:pPr>
    </w:lvl>
  </w:abstractNum>
  <w:abstractNum w:abstractNumId="1">
    <w:nsid w:val="00000005"/>
    <w:multiLevelType w:val="singleLevel"/>
    <w:tmpl w:val="00000005"/>
    <w:name w:val="WW8Num5"/>
    <w:lvl w:ilvl="0">
      <w:start w:val="1"/>
      <w:numFmt w:val="decimal"/>
      <w:lvlText w:val="%1)"/>
      <w:lvlJc w:val="left"/>
      <w:pPr>
        <w:tabs>
          <w:tab w:val="num" w:pos="0"/>
        </w:tabs>
        <w:ind w:left="765" w:hanging="360"/>
      </w:pPr>
    </w:lvl>
  </w:abstractNum>
  <w:abstractNum w:abstractNumId="2">
    <w:nsid w:val="00000006"/>
    <w:multiLevelType w:val="singleLevel"/>
    <w:tmpl w:val="00000006"/>
    <w:name w:val="WW8Num6"/>
    <w:lvl w:ilvl="0">
      <w:start w:val="1"/>
      <w:numFmt w:val="decimal"/>
      <w:lvlText w:val="%1."/>
      <w:lvlJc w:val="left"/>
      <w:pPr>
        <w:tabs>
          <w:tab w:val="num" w:pos="0"/>
        </w:tabs>
        <w:ind w:left="360" w:hanging="360"/>
      </w:pPr>
    </w:lvl>
  </w:abstractNum>
  <w:abstractNum w:abstractNumId="3">
    <w:nsid w:val="00000007"/>
    <w:multiLevelType w:val="singleLevel"/>
    <w:tmpl w:val="00000007"/>
    <w:name w:val="WW8Num7"/>
    <w:lvl w:ilvl="0">
      <w:start w:val="1"/>
      <w:numFmt w:val="lowerLetter"/>
      <w:lvlText w:val="%1)"/>
      <w:lvlJc w:val="left"/>
      <w:pPr>
        <w:tabs>
          <w:tab w:val="num" w:pos="0"/>
        </w:tabs>
        <w:ind w:left="851" w:hanging="360"/>
      </w:pPr>
    </w:lvl>
  </w:abstractNum>
  <w:abstractNum w:abstractNumId="4">
    <w:nsid w:val="00000008"/>
    <w:multiLevelType w:val="singleLevel"/>
    <w:tmpl w:val="00000008"/>
    <w:name w:val="WW8Num8"/>
    <w:lvl w:ilvl="0">
      <w:start w:val="1"/>
      <w:numFmt w:val="decimal"/>
      <w:lvlText w:val="%1)"/>
      <w:lvlJc w:val="left"/>
      <w:pPr>
        <w:tabs>
          <w:tab w:val="num" w:pos="0"/>
        </w:tabs>
        <w:ind w:left="765" w:hanging="360"/>
      </w:pPr>
    </w:lvl>
  </w:abstractNum>
  <w:abstractNum w:abstractNumId="5">
    <w:nsid w:val="115350BF"/>
    <w:multiLevelType w:val="hybridMultilevel"/>
    <w:tmpl w:val="C7EC5E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763097C"/>
    <w:multiLevelType w:val="hybridMultilevel"/>
    <w:tmpl w:val="FFC48E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BA1B14"/>
    <w:multiLevelType w:val="hybridMultilevel"/>
    <w:tmpl w:val="26CA6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1486"/>
    <w:rsid w:val="0000692C"/>
    <w:rsid w:val="00025229"/>
    <w:rsid w:val="0003437A"/>
    <w:rsid w:val="00040419"/>
    <w:rsid w:val="000474F6"/>
    <w:rsid w:val="0005357B"/>
    <w:rsid w:val="0005576A"/>
    <w:rsid w:val="00060B64"/>
    <w:rsid w:val="00074731"/>
    <w:rsid w:val="000824A7"/>
    <w:rsid w:val="00086BF5"/>
    <w:rsid w:val="0009435F"/>
    <w:rsid w:val="000945C4"/>
    <w:rsid w:val="000A40B5"/>
    <w:rsid w:val="000B0DE2"/>
    <w:rsid w:val="000D20D5"/>
    <w:rsid w:val="000D4631"/>
    <w:rsid w:val="000E1955"/>
    <w:rsid w:val="00104588"/>
    <w:rsid w:val="00133AEE"/>
    <w:rsid w:val="00145135"/>
    <w:rsid w:val="001842F6"/>
    <w:rsid w:val="001858DE"/>
    <w:rsid w:val="00185E76"/>
    <w:rsid w:val="00186414"/>
    <w:rsid w:val="00191792"/>
    <w:rsid w:val="001A671E"/>
    <w:rsid w:val="001D31E4"/>
    <w:rsid w:val="001E6E5C"/>
    <w:rsid w:val="001E7850"/>
    <w:rsid w:val="00200368"/>
    <w:rsid w:val="00201EB1"/>
    <w:rsid w:val="00202327"/>
    <w:rsid w:val="00211486"/>
    <w:rsid w:val="0021392C"/>
    <w:rsid w:val="00224C24"/>
    <w:rsid w:val="00252259"/>
    <w:rsid w:val="00277EC2"/>
    <w:rsid w:val="00284B42"/>
    <w:rsid w:val="00295A79"/>
    <w:rsid w:val="002E1270"/>
    <w:rsid w:val="002E2D5B"/>
    <w:rsid w:val="003129E7"/>
    <w:rsid w:val="00325D79"/>
    <w:rsid w:val="00331832"/>
    <w:rsid w:val="00333904"/>
    <w:rsid w:val="0034151A"/>
    <w:rsid w:val="003429FE"/>
    <w:rsid w:val="00343F82"/>
    <w:rsid w:val="00355EA7"/>
    <w:rsid w:val="003967FA"/>
    <w:rsid w:val="00397093"/>
    <w:rsid w:val="003A6492"/>
    <w:rsid w:val="003B150D"/>
    <w:rsid w:val="003B65CC"/>
    <w:rsid w:val="003C4609"/>
    <w:rsid w:val="003F3113"/>
    <w:rsid w:val="00405B38"/>
    <w:rsid w:val="004224B7"/>
    <w:rsid w:val="0043299C"/>
    <w:rsid w:val="00437C4A"/>
    <w:rsid w:val="00450228"/>
    <w:rsid w:val="00476E9A"/>
    <w:rsid w:val="0049025A"/>
    <w:rsid w:val="00495917"/>
    <w:rsid w:val="004A050F"/>
    <w:rsid w:val="004A29AC"/>
    <w:rsid w:val="004A5A46"/>
    <w:rsid w:val="004A5B0F"/>
    <w:rsid w:val="004F1A97"/>
    <w:rsid w:val="004F644E"/>
    <w:rsid w:val="00511CB3"/>
    <w:rsid w:val="00520FBB"/>
    <w:rsid w:val="005315B8"/>
    <w:rsid w:val="0054260D"/>
    <w:rsid w:val="00550501"/>
    <w:rsid w:val="0057431A"/>
    <w:rsid w:val="00574D2E"/>
    <w:rsid w:val="00577F18"/>
    <w:rsid w:val="00587B2F"/>
    <w:rsid w:val="00592702"/>
    <w:rsid w:val="005B2063"/>
    <w:rsid w:val="005E7C7D"/>
    <w:rsid w:val="005F6742"/>
    <w:rsid w:val="00602AB4"/>
    <w:rsid w:val="006062BD"/>
    <w:rsid w:val="00624DD6"/>
    <w:rsid w:val="00640424"/>
    <w:rsid w:val="00645859"/>
    <w:rsid w:val="00650EDE"/>
    <w:rsid w:val="00674EEB"/>
    <w:rsid w:val="00680EEB"/>
    <w:rsid w:val="00682B9E"/>
    <w:rsid w:val="006B1EE2"/>
    <w:rsid w:val="006B2F8E"/>
    <w:rsid w:val="006B77AD"/>
    <w:rsid w:val="006C2B80"/>
    <w:rsid w:val="006D45B8"/>
    <w:rsid w:val="00704AFB"/>
    <w:rsid w:val="0070675B"/>
    <w:rsid w:val="007129FB"/>
    <w:rsid w:val="0072482D"/>
    <w:rsid w:val="007432FB"/>
    <w:rsid w:val="00753138"/>
    <w:rsid w:val="00756FD1"/>
    <w:rsid w:val="007601EF"/>
    <w:rsid w:val="0076385E"/>
    <w:rsid w:val="007727D4"/>
    <w:rsid w:val="00774169"/>
    <w:rsid w:val="0078529D"/>
    <w:rsid w:val="007B6536"/>
    <w:rsid w:val="007C4F59"/>
    <w:rsid w:val="007E1C78"/>
    <w:rsid w:val="007E479C"/>
    <w:rsid w:val="0080158C"/>
    <w:rsid w:val="008035CE"/>
    <w:rsid w:val="00806AB2"/>
    <w:rsid w:val="00806DAF"/>
    <w:rsid w:val="00830BE0"/>
    <w:rsid w:val="00840C17"/>
    <w:rsid w:val="00850740"/>
    <w:rsid w:val="008628AE"/>
    <w:rsid w:val="00862903"/>
    <w:rsid w:val="008958C1"/>
    <w:rsid w:val="00896B20"/>
    <w:rsid w:val="008B3AF8"/>
    <w:rsid w:val="008B73EA"/>
    <w:rsid w:val="008C13FB"/>
    <w:rsid w:val="008D0930"/>
    <w:rsid w:val="008D6188"/>
    <w:rsid w:val="008D6656"/>
    <w:rsid w:val="008F458C"/>
    <w:rsid w:val="0090783E"/>
    <w:rsid w:val="009231BA"/>
    <w:rsid w:val="00924FE8"/>
    <w:rsid w:val="00937CA5"/>
    <w:rsid w:val="0094058A"/>
    <w:rsid w:val="00944139"/>
    <w:rsid w:val="00950886"/>
    <w:rsid w:val="00955CC8"/>
    <w:rsid w:val="009662F3"/>
    <w:rsid w:val="0099510E"/>
    <w:rsid w:val="009B4560"/>
    <w:rsid w:val="009B6FC9"/>
    <w:rsid w:val="009C0140"/>
    <w:rsid w:val="009E0636"/>
    <w:rsid w:val="009F4EDA"/>
    <w:rsid w:val="00A01CCA"/>
    <w:rsid w:val="00A1565A"/>
    <w:rsid w:val="00A26B19"/>
    <w:rsid w:val="00A33E90"/>
    <w:rsid w:val="00A400E2"/>
    <w:rsid w:val="00A43017"/>
    <w:rsid w:val="00A45D17"/>
    <w:rsid w:val="00A55D83"/>
    <w:rsid w:val="00A635E9"/>
    <w:rsid w:val="00A65955"/>
    <w:rsid w:val="00A71011"/>
    <w:rsid w:val="00A710FF"/>
    <w:rsid w:val="00A71A70"/>
    <w:rsid w:val="00A81621"/>
    <w:rsid w:val="00A84E2B"/>
    <w:rsid w:val="00A91B96"/>
    <w:rsid w:val="00AC3E45"/>
    <w:rsid w:val="00AF29DD"/>
    <w:rsid w:val="00B04F8E"/>
    <w:rsid w:val="00B07DB3"/>
    <w:rsid w:val="00B15029"/>
    <w:rsid w:val="00B212C1"/>
    <w:rsid w:val="00B3318B"/>
    <w:rsid w:val="00B33ED6"/>
    <w:rsid w:val="00B44821"/>
    <w:rsid w:val="00B71A0B"/>
    <w:rsid w:val="00B803BF"/>
    <w:rsid w:val="00B85CE5"/>
    <w:rsid w:val="00B90090"/>
    <w:rsid w:val="00B9372E"/>
    <w:rsid w:val="00B94021"/>
    <w:rsid w:val="00BA2CE4"/>
    <w:rsid w:val="00BA6CA0"/>
    <w:rsid w:val="00BA720A"/>
    <w:rsid w:val="00BA7522"/>
    <w:rsid w:val="00BB7231"/>
    <w:rsid w:val="00BC4C9B"/>
    <w:rsid w:val="00BE1EB3"/>
    <w:rsid w:val="00C02D98"/>
    <w:rsid w:val="00C32DA1"/>
    <w:rsid w:val="00C51856"/>
    <w:rsid w:val="00C60A09"/>
    <w:rsid w:val="00C67A66"/>
    <w:rsid w:val="00C75BFD"/>
    <w:rsid w:val="00C935B0"/>
    <w:rsid w:val="00CA40E4"/>
    <w:rsid w:val="00CA56FE"/>
    <w:rsid w:val="00CB1D68"/>
    <w:rsid w:val="00CB38B0"/>
    <w:rsid w:val="00CD17A5"/>
    <w:rsid w:val="00CE496E"/>
    <w:rsid w:val="00CE7A89"/>
    <w:rsid w:val="00CF1291"/>
    <w:rsid w:val="00CF1A15"/>
    <w:rsid w:val="00CF33FD"/>
    <w:rsid w:val="00CF399A"/>
    <w:rsid w:val="00D03AC2"/>
    <w:rsid w:val="00D05A2B"/>
    <w:rsid w:val="00D15BFE"/>
    <w:rsid w:val="00D20133"/>
    <w:rsid w:val="00D25B7D"/>
    <w:rsid w:val="00D31538"/>
    <w:rsid w:val="00D34E43"/>
    <w:rsid w:val="00D542C3"/>
    <w:rsid w:val="00D575C1"/>
    <w:rsid w:val="00D82F4A"/>
    <w:rsid w:val="00DB7E6A"/>
    <w:rsid w:val="00DC33FF"/>
    <w:rsid w:val="00DC491F"/>
    <w:rsid w:val="00DE5432"/>
    <w:rsid w:val="00DE7DE3"/>
    <w:rsid w:val="00DF3029"/>
    <w:rsid w:val="00E1160E"/>
    <w:rsid w:val="00E15286"/>
    <w:rsid w:val="00E205F0"/>
    <w:rsid w:val="00E35ACA"/>
    <w:rsid w:val="00E45263"/>
    <w:rsid w:val="00E51554"/>
    <w:rsid w:val="00E719B6"/>
    <w:rsid w:val="00E85CB4"/>
    <w:rsid w:val="00E93DFE"/>
    <w:rsid w:val="00E95DD6"/>
    <w:rsid w:val="00EA2877"/>
    <w:rsid w:val="00EA55DA"/>
    <w:rsid w:val="00EA712D"/>
    <w:rsid w:val="00EB6E48"/>
    <w:rsid w:val="00EC2652"/>
    <w:rsid w:val="00EE3761"/>
    <w:rsid w:val="00EE6370"/>
    <w:rsid w:val="00F06A4C"/>
    <w:rsid w:val="00F225CF"/>
    <w:rsid w:val="00F62C57"/>
    <w:rsid w:val="00F741E5"/>
    <w:rsid w:val="00F96745"/>
    <w:rsid w:val="00FA3A37"/>
    <w:rsid w:val="00FA5DB6"/>
    <w:rsid w:val="00FB1940"/>
    <w:rsid w:val="00FB1C20"/>
    <w:rsid w:val="00FB79E6"/>
    <w:rsid w:val="00FD06D0"/>
    <w:rsid w:val="00FD7813"/>
    <w:rsid w:val="00FF10B8"/>
    <w:rsid w:val="00FF5B4E"/>
    <w:rsid w:val="00FF68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486"/>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211486"/>
  </w:style>
  <w:style w:type="paragraph" w:styleId="Tekstpodstawowy">
    <w:name w:val="Body Text"/>
    <w:basedOn w:val="Normalny"/>
    <w:link w:val="TekstpodstawowyZnak"/>
    <w:rsid w:val="00211486"/>
    <w:pPr>
      <w:spacing w:after="120"/>
    </w:pPr>
  </w:style>
  <w:style w:type="character" w:customStyle="1" w:styleId="TekstpodstawowyZnak">
    <w:name w:val="Tekst podstawowy Znak"/>
    <w:basedOn w:val="Domylnaczcionkaakapitu"/>
    <w:link w:val="Tekstpodstawowy"/>
    <w:rsid w:val="00211486"/>
    <w:rPr>
      <w:rFonts w:ascii="Times New Roman" w:eastAsia="SimSun" w:hAnsi="Times New Roman" w:cs="Mangal"/>
      <w:kern w:val="1"/>
      <w:sz w:val="24"/>
      <w:szCs w:val="24"/>
      <w:lang w:eastAsia="zh-CN" w:bidi="hi-IN"/>
    </w:rPr>
  </w:style>
  <w:style w:type="paragraph" w:customStyle="1" w:styleId="Zawartotabeli">
    <w:name w:val="Zawartość tabeli"/>
    <w:basedOn w:val="Normalny"/>
    <w:rsid w:val="00211486"/>
    <w:pPr>
      <w:suppressLineNumbers/>
    </w:pPr>
  </w:style>
  <w:style w:type="paragraph" w:styleId="NormalnyWeb">
    <w:name w:val="Normal (Web)"/>
    <w:basedOn w:val="Normalny"/>
    <w:rsid w:val="00211486"/>
    <w:pPr>
      <w:spacing w:before="280" w:after="119"/>
    </w:pPr>
    <w:rPr>
      <w:rFonts w:eastAsia="Calibri"/>
    </w:rPr>
  </w:style>
  <w:style w:type="paragraph" w:customStyle="1" w:styleId="Bezodstpw1">
    <w:name w:val="Bez odstępów1"/>
    <w:rsid w:val="00211486"/>
    <w:pPr>
      <w:suppressAutoHyphens/>
      <w:spacing w:after="0" w:line="240" w:lineRule="auto"/>
    </w:pPr>
    <w:rPr>
      <w:rFonts w:ascii="Calibri" w:eastAsia="Calibri" w:hAnsi="Calibri" w:cs="Mangal"/>
      <w:lang w:eastAsia="zh-CN" w:bidi="hi-IN"/>
    </w:rPr>
  </w:style>
  <w:style w:type="paragraph" w:styleId="Tekstdymka">
    <w:name w:val="Balloon Text"/>
    <w:basedOn w:val="Normalny"/>
    <w:link w:val="TekstdymkaZnak"/>
    <w:uiPriority w:val="99"/>
    <w:semiHidden/>
    <w:unhideWhenUsed/>
    <w:rsid w:val="00211486"/>
    <w:rPr>
      <w:rFonts w:ascii="Tahoma" w:hAnsi="Tahoma"/>
      <w:sz w:val="16"/>
      <w:szCs w:val="14"/>
    </w:rPr>
  </w:style>
  <w:style w:type="character" w:customStyle="1" w:styleId="TekstdymkaZnak">
    <w:name w:val="Tekst dymka Znak"/>
    <w:basedOn w:val="Domylnaczcionkaakapitu"/>
    <w:link w:val="Tekstdymka"/>
    <w:uiPriority w:val="99"/>
    <w:semiHidden/>
    <w:rsid w:val="00211486"/>
    <w:rPr>
      <w:rFonts w:ascii="Tahoma" w:eastAsia="SimSun" w:hAnsi="Tahoma" w:cs="Mangal"/>
      <w:kern w:val="1"/>
      <w:sz w:val="16"/>
      <w:szCs w:val="14"/>
      <w:lang w:eastAsia="zh-CN" w:bidi="hi-IN"/>
    </w:rPr>
  </w:style>
  <w:style w:type="character" w:styleId="Tekstzastpczy">
    <w:name w:val="Placeholder Text"/>
    <w:basedOn w:val="Domylnaczcionkaakapitu"/>
    <w:uiPriority w:val="99"/>
    <w:semiHidden/>
    <w:rsid w:val="00CF399A"/>
    <w:rPr>
      <w:color w:val="808080"/>
    </w:rPr>
  </w:style>
  <w:style w:type="paragraph" w:styleId="Nagwek">
    <w:name w:val="header"/>
    <w:basedOn w:val="Normalny"/>
    <w:link w:val="NagwekZnak"/>
    <w:uiPriority w:val="99"/>
    <w:semiHidden/>
    <w:unhideWhenUsed/>
    <w:rsid w:val="0009435F"/>
    <w:pPr>
      <w:tabs>
        <w:tab w:val="center" w:pos="4536"/>
        <w:tab w:val="right" w:pos="9072"/>
      </w:tabs>
    </w:pPr>
    <w:rPr>
      <w:szCs w:val="21"/>
    </w:rPr>
  </w:style>
  <w:style w:type="character" w:customStyle="1" w:styleId="NagwekZnak">
    <w:name w:val="Nagłówek Znak"/>
    <w:basedOn w:val="Domylnaczcionkaakapitu"/>
    <w:link w:val="Nagwek"/>
    <w:uiPriority w:val="99"/>
    <w:semiHidden/>
    <w:rsid w:val="0009435F"/>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09435F"/>
    <w:pPr>
      <w:tabs>
        <w:tab w:val="center" w:pos="4536"/>
        <w:tab w:val="right" w:pos="9072"/>
      </w:tabs>
    </w:pPr>
    <w:rPr>
      <w:szCs w:val="21"/>
    </w:rPr>
  </w:style>
  <w:style w:type="character" w:customStyle="1" w:styleId="StopkaZnak">
    <w:name w:val="Stopka Znak"/>
    <w:basedOn w:val="Domylnaczcionkaakapitu"/>
    <w:link w:val="Stopka"/>
    <w:uiPriority w:val="99"/>
    <w:rsid w:val="0009435F"/>
    <w:rPr>
      <w:rFonts w:ascii="Times New Roman" w:eastAsia="SimSun" w:hAnsi="Times New Roman" w:cs="Mangal"/>
      <w:kern w:val="1"/>
      <w:sz w:val="24"/>
      <w:szCs w:val="21"/>
      <w:lang w:eastAsia="zh-CN" w:bidi="hi-IN"/>
    </w:rPr>
  </w:style>
  <w:style w:type="character" w:styleId="Odwoaniedokomentarza">
    <w:name w:val="annotation reference"/>
    <w:basedOn w:val="Domylnaczcionkaakapitu"/>
    <w:uiPriority w:val="99"/>
    <w:semiHidden/>
    <w:unhideWhenUsed/>
    <w:rsid w:val="009E0636"/>
    <w:rPr>
      <w:sz w:val="16"/>
      <w:szCs w:val="16"/>
    </w:rPr>
  </w:style>
  <w:style w:type="paragraph" w:styleId="Tekstkomentarza">
    <w:name w:val="annotation text"/>
    <w:basedOn w:val="Normalny"/>
    <w:link w:val="TekstkomentarzaZnak"/>
    <w:uiPriority w:val="99"/>
    <w:semiHidden/>
    <w:unhideWhenUsed/>
    <w:rsid w:val="009E0636"/>
    <w:rPr>
      <w:sz w:val="20"/>
      <w:szCs w:val="18"/>
    </w:rPr>
  </w:style>
  <w:style w:type="character" w:customStyle="1" w:styleId="TekstkomentarzaZnak">
    <w:name w:val="Tekst komentarza Znak"/>
    <w:basedOn w:val="Domylnaczcionkaakapitu"/>
    <w:link w:val="Tekstkomentarza"/>
    <w:uiPriority w:val="99"/>
    <w:semiHidden/>
    <w:rsid w:val="009E0636"/>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E0636"/>
    <w:rPr>
      <w:b/>
      <w:bCs/>
    </w:rPr>
  </w:style>
  <w:style w:type="character" w:customStyle="1" w:styleId="TematkomentarzaZnak">
    <w:name w:val="Temat komentarza Znak"/>
    <w:basedOn w:val="TekstkomentarzaZnak"/>
    <w:link w:val="Tematkomentarza"/>
    <w:uiPriority w:val="99"/>
    <w:semiHidden/>
    <w:rsid w:val="009E0636"/>
    <w:rPr>
      <w:b/>
      <w:bCs/>
    </w:rPr>
  </w:style>
  <w:style w:type="paragraph" w:styleId="Tekstprzypisukocowego">
    <w:name w:val="endnote text"/>
    <w:basedOn w:val="Normalny"/>
    <w:link w:val="TekstprzypisukocowegoZnak"/>
    <w:uiPriority w:val="99"/>
    <w:semiHidden/>
    <w:unhideWhenUsed/>
    <w:rsid w:val="00EA55DA"/>
    <w:rPr>
      <w:sz w:val="20"/>
      <w:szCs w:val="18"/>
    </w:rPr>
  </w:style>
  <w:style w:type="character" w:customStyle="1" w:styleId="TekstprzypisukocowegoZnak">
    <w:name w:val="Tekst przypisu końcowego Znak"/>
    <w:basedOn w:val="Domylnaczcionkaakapitu"/>
    <w:link w:val="Tekstprzypisukocowego"/>
    <w:uiPriority w:val="99"/>
    <w:semiHidden/>
    <w:rsid w:val="00EA55DA"/>
    <w:rPr>
      <w:rFonts w:ascii="Times New Roman" w:eastAsia="SimSun" w:hAnsi="Times New Roman" w:cs="Mangal"/>
      <w:kern w:val="1"/>
      <w:sz w:val="20"/>
      <w:szCs w:val="18"/>
      <w:lang w:eastAsia="zh-CN" w:bidi="hi-IN"/>
    </w:rPr>
  </w:style>
  <w:style w:type="character" w:styleId="Odwoanieprzypisukocowego">
    <w:name w:val="endnote reference"/>
    <w:basedOn w:val="Domylnaczcionkaakapitu"/>
    <w:uiPriority w:val="99"/>
    <w:semiHidden/>
    <w:unhideWhenUsed/>
    <w:rsid w:val="00EA55DA"/>
    <w:rPr>
      <w:vertAlign w:val="superscript"/>
    </w:rPr>
  </w:style>
  <w:style w:type="paragraph" w:styleId="Akapitzlist">
    <w:name w:val="List Paragraph"/>
    <w:basedOn w:val="Normalny"/>
    <w:uiPriority w:val="34"/>
    <w:qFormat/>
    <w:rsid w:val="00DC491F"/>
    <w:pPr>
      <w:ind w:left="720"/>
      <w:contextualSpacing/>
    </w:pPr>
    <w:rPr>
      <w:szCs w:val="21"/>
    </w:rPr>
  </w:style>
  <w:style w:type="paragraph" w:styleId="Bezodstpw">
    <w:name w:val="No Spacing"/>
    <w:qFormat/>
    <w:rsid w:val="004A5B0F"/>
    <w:pPr>
      <w:widowControl w:val="0"/>
      <w:suppressAutoHyphens/>
      <w:spacing w:after="0" w:line="240" w:lineRule="auto"/>
    </w:pPr>
    <w:rPr>
      <w:rFonts w:ascii="Times New Roman" w:eastAsia="SimSun" w:hAnsi="Times New Roma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74B76-0A95-41A4-9F2A-B48CBB00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33</Pages>
  <Words>11178</Words>
  <Characters>67071</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Irena Kołata</cp:lastModifiedBy>
  <cp:revision>25</cp:revision>
  <cp:lastPrinted>2017-10-31T10:25:00Z</cp:lastPrinted>
  <dcterms:created xsi:type="dcterms:W3CDTF">2017-10-31T10:48:00Z</dcterms:created>
  <dcterms:modified xsi:type="dcterms:W3CDTF">2017-11-02T07:56:00Z</dcterms:modified>
</cp:coreProperties>
</file>