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B98" w:rsidRDefault="00975B98" w:rsidP="00975B98">
      <w:pPr>
        <w:tabs>
          <w:tab w:val="left" w:pos="0"/>
        </w:tabs>
        <w:jc w:val="right"/>
        <w:rPr>
          <w:b/>
          <w:bCs/>
          <w:i/>
          <w:iCs/>
          <w:sz w:val="22"/>
          <w:szCs w:val="22"/>
        </w:rPr>
      </w:pPr>
    </w:p>
    <w:p w:rsidR="00975B98" w:rsidRDefault="00975B98" w:rsidP="00975B98">
      <w:pPr>
        <w:tabs>
          <w:tab w:val="left" w:pos="0"/>
        </w:tabs>
        <w:jc w:val="right"/>
        <w:rPr>
          <w:b/>
          <w:bCs/>
          <w:i/>
          <w:iCs/>
          <w:sz w:val="22"/>
          <w:szCs w:val="22"/>
        </w:rPr>
      </w:pPr>
    </w:p>
    <w:p w:rsidR="00902CCF" w:rsidRPr="00A37B7C" w:rsidRDefault="00902CCF" w:rsidP="00902CCF">
      <w:pPr>
        <w:pStyle w:val="Nagwek4"/>
        <w:tabs>
          <w:tab w:val="left" w:pos="360"/>
        </w:tabs>
        <w:jc w:val="right"/>
        <w:rPr>
          <w:b/>
          <w:bCs/>
          <w:i/>
          <w:iCs/>
          <w:sz w:val="22"/>
          <w:szCs w:val="22"/>
        </w:rPr>
      </w:pPr>
      <w:r w:rsidRPr="00A37B7C">
        <w:rPr>
          <w:i/>
          <w:iCs/>
          <w:sz w:val="22"/>
          <w:szCs w:val="22"/>
        </w:rPr>
        <w:t xml:space="preserve">     </w:t>
      </w:r>
      <w:r w:rsidRPr="00A37B7C">
        <w:rPr>
          <w:b/>
          <w:bCs/>
          <w:i/>
          <w:iCs/>
          <w:sz w:val="22"/>
          <w:szCs w:val="22"/>
        </w:rPr>
        <w:t xml:space="preserve">załącznik nr </w:t>
      </w:r>
      <w:r>
        <w:rPr>
          <w:b/>
          <w:bCs/>
          <w:i/>
          <w:iCs/>
          <w:sz w:val="22"/>
          <w:szCs w:val="22"/>
        </w:rPr>
        <w:t>5</w:t>
      </w:r>
      <w:r w:rsidRPr="00A37B7C">
        <w:rPr>
          <w:b/>
          <w:bCs/>
          <w:i/>
          <w:iCs/>
          <w:sz w:val="22"/>
          <w:szCs w:val="22"/>
        </w:rPr>
        <w:t xml:space="preserve"> do SIWZ</w:t>
      </w:r>
    </w:p>
    <w:p w:rsidR="00902CCF" w:rsidRPr="00A37B7C" w:rsidRDefault="00902CCF" w:rsidP="00902CCF">
      <w:pPr>
        <w:pStyle w:val="Nagwek4"/>
        <w:tabs>
          <w:tab w:val="left" w:pos="360"/>
        </w:tabs>
        <w:jc w:val="left"/>
        <w:rPr>
          <w:sz w:val="22"/>
          <w:szCs w:val="22"/>
        </w:rPr>
      </w:pPr>
    </w:p>
    <w:p w:rsidR="00902CCF" w:rsidRPr="00A37B7C" w:rsidRDefault="00902CCF" w:rsidP="00902CCF">
      <w:pPr>
        <w:pStyle w:val="Nagwek4"/>
        <w:tabs>
          <w:tab w:val="left" w:pos="360"/>
        </w:tabs>
        <w:jc w:val="left"/>
        <w:rPr>
          <w:sz w:val="22"/>
          <w:szCs w:val="22"/>
        </w:rPr>
      </w:pPr>
    </w:p>
    <w:p w:rsidR="00902CCF" w:rsidRPr="00A37B7C" w:rsidRDefault="00902CCF" w:rsidP="00902CCF">
      <w:pPr>
        <w:pStyle w:val="Nagwek4"/>
        <w:tabs>
          <w:tab w:val="left" w:pos="360"/>
        </w:tabs>
        <w:jc w:val="left"/>
        <w:rPr>
          <w:sz w:val="22"/>
          <w:szCs w:val="22"/>
        </w:rPr>
      </w:pPr>
    </w:p>
    <w:p w:rsidR="00902CCF" w:rsidRPr="00A37B7C" w:rsidRDefault="00902CCF" w:rsidP="00902CCF">
      <w:pPr>
        <w:pStyle w:val="Nagwek4"/>
        <w:tabs>
          <w:tab w:val="left" w:pos="360"/>
        </w:tabs>
        <w:jc w:val="left"/>
        <w:rPr>
          <w:i/>
          <w:iCs/>
          <w:sz w:val="22"/>
          <w:szCs w:val="22"/>
        </w:rPr>
      </w:pPr>
      <w:r w:rsidRPr="00A37B7C">
        <w:rPr>
          <w:i/>
          <w:iCs/>
          <w:sz w:val="22"/>
          <w:szCs w:val="22"/>
        </w:rPr>
        <w:t xml:space="preserve">pieczęć oferenta  </w:t>
      </w:r>
    </w:p>
    <w:p w:rsidR="00902CCF" w:rsidRPr="00A37B7C" w:rsidRDefault="00902CCF" w:rsidP="00902CCF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902CCF" w:rsidRPr="00A37B7C" w:rsidRDefault="00902CCF" w:rsidP="00902CCF">
      <w:pPr>
        <w:pStyle w:val="Tekstpodstawowywcity21"/>
        <w:jc w:val="center"/>
        <w:rPr>
          <w:sz w:val="22"/>
          <w:szCs w:val="22"/>
        </w:rPr>
      </w:pPr>
      <w:r w:rsidRPr="00A37B7C">
        <w:rPr>
          <w:sz w:val="22"/>
          <w:szCs w:val="22"/>
        </w:rPr>
        <w:t xml:space="preserve">WYKAZ </w:t>
      </w:r>
    </w:p>
    <w:p w:rsidR="00902CCF" w:rsidRPr="00A37B7C" w:rsidRDefault="00902CCF" w:rsidP="00902CCF">
      <w:pPr>
        <w:pStyle w:val="Tekstpodstawowywcity21"/>
        <w:jc w:val="center"/>
        <w:rPr>
          <w:sz w:val="22"/>
          <w:szCs w:val="22"/>
        </w:rPr>
      </w:pPr>
      <w:r w:rsidRPr="00A37B7C">
        <w:rPr>
          <w:sz w:val="22"/>
          <w:szCs w:val="22"/>
        </w:rPr>
        <w:t>WYKONANAYCH USŁUG</w:t>
      </w:r>
    </w:p>
    <w:p w:rsidR="00902CCF" w:rsidRPr="00A37B7C" w:rsidRDefault="00902CCF" w:rsidP="00902CCF">
      <w:pPr>
        <w:pStyle w:val="Tekstpodstawowywcity21"/>
        <w:ind w:left="0"/>
        <w:rPr>
          <w:sz w:val="22"/>
          <w:szCs w:val="22"/>
        </w:rPr>
      </w:pPr>
    </w:p>
    <w:p w:rsidR="00902CCF" w:rsidRPr="00A37B7C" w:rsidRDefault="00902CCF" w:rsidP="00902CCF">
      <w:pPr>
        <w:rPr>
          <w:sz w:val="22"/>
          <w:szCs w:val="22"/>
        </w:rPr>
      </w:pPr>
    </w:p>
    <w:p w:rsidR="00902CCF" w:rsidRPr="00A37B7C" w:rsidRDefault="00902CCF" w:rsidP="00902CCF">
      <w:pPr>
        <w:jc w:val="both"/>
        <w:rPr>
          <w:b/>
          <w:bCs/>
          <w:sz w:val="22"/>
          <w:szCs w:val="22"/>
        </w:rPr>
      </w:pPr>
      <w:r w:rsidRPr="00A37B7C">
        <w:rPr>
          <w:b/>
          <w:bCs/>
          <w:sz w:val="22"/>
          <w:szCs w:val="22"/>
        </w:rPr>
        <w:t xml:space="preserve">Wykaz wykonanych </w:t>
      </w:r>
      <w:r>
        <w:rPr>
          <w:b/>
          <w:bCs/>
          <w:sz w:val="22"/>
          <w:szCs w:val="22"/>
        </w:rPr>
        <w:t xml:space="preserve">usług przewozu w zakresie niezbędnym do wykazania spełnienia warunku wiedzy i doświadczenia wykonanych </w:t>
      </w:r>
      <w:r w:rsidRPr="00A37B7C">
        <w:rPr>
          <w:b/>
          <w:bCs/>
          <w:sz w:val="22"/>
          <w:szCs w:val="22"/>
        </w:rPr>
        <w:t xml:space="preserve">w okresie ostatnich trzech lat </w:t>
      </w:r>
      <w:r>
        <w:rPr>
          <w:b/>
          <w:bCs/>
          <w:sz w:val="22"/>
          <w:szCs w:val="22"/>
        </w:rPr>
        <w:t xml:space="preserve">przed upływem terminu składania ofert </w:t>
      </w:r>
      <w:r w:rsidRPr="00A37B7C">
        <w:rPr>
          <w:b/>
          <w:bCs/>
          <w:sz w:val="22"/>
          <w:szCs w:val="22"/>
        </w:rPr>
        <w:t xml:space="preserve">, a jeżeli okres prowadzenia działalności jest krótszy – w tym okresie, </w:t>
      </w:r>
    </w:p>
    <w:p w:rsidR="00902CCF" w:rsidRPr="00A37B7C" w:rsidRDefault="00902CCF" w:rsidP="00902CCF">
      <w:pPr>
        <w:rPr>
          <w:b/>
          <w:bCs/>
          <w:sz w:val="22"/>
          <w:szCs w:val="22"/>
        </w:rPr>
      </w:pPr>
    </w:p>
    <w:p w:rsidR="00902CCF" w:rsidRPr="00A37B7C" w:rsidRDefault="00902CCF" w:rsidP="00902CCF">
      <w:pPr>
        <w:spacing w:line="360" w:lineRule="auto"/>
        <w:rPr>
          <w:sz w:val="22"/>
          <w:szCs w:val="22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700"/>
        <w:gridCol w:w="1759"/>
        <w:gridCol w:w="1431"/>
      </w:tblGrid>
      <w:tr w:rsidR="00902CCF" w:rsidRPr="00A37B7C" w:rsidTr="005105C0"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CF" w:rsidRPr="00A37B7C" w:rsidRDefault="00902CCF" w:rsidP="005105C0">
            <w:pPr>
              <w:snapToGrid w:val="0"/>
              <w:jc w:val="center"/>
              <w:rPr>
                <w:b/>
                <w:bCs/>
              </w:rPr>
            </w:pPr>
            <w:r w:rsidRPr="00A37B7C">
              <w:rPr>
                <w:b/>
                <w:bCs/>
                <w:sz w:val="22"/>
                <w:szCs w:val="22"/>
              </w:rPr>
              <w:t xml:space="preserve">             Zamawiający/miejsce wykonania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CF" w:rsidRPr="00A37B7C" w:rsidRDefault="00902CCF" w:rsidP="005105C0">
            <w:pPr>
              <w:snapToGrid w:val="0"/>
              <w:jc w:val="center"/>
              <w:rPr>
                <w:b/>
                <w:bCs/>
              </w:rPr>
            </w:pPr>
            <w:r w:rsidRPr="00A37B7C">
              <w:rPr>
                <w:b/>
                <w:bCs/>
                <w:sz w:val="22"/>
                <w:szCs w:val="22"/>
              </w:rPr>
              <w:t>Rodzaj wykonywanej usługi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CF" w:rsidRPr="00A37B7C" w:rsidRDefault="00902CCF" w:rsidP="005105C0">
            <w:pPr>
              <w:snapToGrid w:val="0"/>
              <w:jc w:val="center"/>
              <w:rPr>
                <w:b/>
                <w:bCs/>
              </w:rPr>
            </w:pPr>
            <w:r w:rsidRPr="00A37B7C">
              <w:rPr>
                <w:b/>
                <w:bCs/>
                <w:sz w:val="22"/>
                <w:szCs w:val="22"/>
              </w:rPr>
              <w:t xml:space="preserve">Wartość usługi </w:t>
            </w:r>
            <w:r w:rsidRPr="00A37B7C">
              <w:rPr>
                <w:b/>
                <w:bCs/>
                <w:sz w:val="22"/>
                <w:szCs w:val="22"/>
              </w:rPr>
              <w:br/>
              <w:t>ogółem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CF" w:rsidRPr="00A37B7C" w:rsidRDefault="00902CCF" w:rsidP="005105C0">
            <w:pPr>
              <w:snapToGrid w:val="0"/>
              <w:ind w:left="1010" w:hanging="1010"/>
              <w:jc w:val="center"/>
              <w:rPr>
                <w:b/>
                <w:bCs/>
              </w:rPr>
            </w:pPr>
            <w:r w:rsidRPr="00A37B7C">
              <w:rPr>
                <w:b/>
                <w:bCs/>
                <w:sz w:val="22"/>
                <w:szCs w:val="22"/>
              </w:rPr>
              <w:t>Termin</w:t>
            </w:r>
          </w:p>
          <w:p w:rsidR="00902CCF" w:rsidRPr="00A37B7C" w:rsidRDefault="00902CCF" w:rsidP="005105C0">
            <w:pPr>
              <w:ind w:left="1010" w:hanging="1010"/>
              <w:jc w:val="center"/>
              <w:rPr>
                <w:b/>
                <w:bCs/>
              </w:rPr>
            </w:pPr>
            <w:r w:rsidRPr="00A37B7C">
              <w:rPr>
                <w:b/>
                <w:bCs/>
                <w:sz w:val="22"/>
                <w:szCs w:val="22"/>
              </w:rPr>
              <w:t>wykonania</w:t>
            </w:r>
          </w:p>
        </w:tc>
      </w:tr>
      <w:tr w:rsidR="00902CCF" w:rsidRPr="00A37B7C" w:rsidTr="005105C0"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CF" w:rsidRPr="00A37B7C" w:rsidRDefault="00902CCF" w:rsidP="005105C0">
            <w:pPr>
              <w:snapToGrid w:val="0"/>
              <w:jc w:val="center"/>
            </w:pPr>
          </w:p>
          <w:p w:rsidR="00902CCF" w:rsidRPr="00A37B7C" w:rsidRDefault="00902CCF" w:rsidP="005105C0">
            <w:pPr>
              <w:jc w:val="center"/>
            </w:pPr>
          </w:p>
          <w:p w:rsidR="00902CCF" w:rsidRPr="00A37B7C" w:rsidRDefault="00902CCF" w:rsidP="005105C0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CF" w:rsidRPr="00A37B7C" w:rsidRDefault="00902CCF" w:rsidP="005105C0">
            <w:pPr>
              <w:snapToGrid w:val="0"/>
              <w:jc w:val="center"/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CF" w:rsidRPr="00A37B7C" w:rsidRDefault="00902CCF" w:rsidP="005105C0">
            <w:pPr>
              <w:snapToGrid w:val="0"/>
              <w:jc w:val="center"/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CF" w:rsidRPr="00A37B7C" w:rsidRDefault="00902CCF" w:rsidP="005105C0">
            <w:pPr>
              <w:snapToGrid w:val="0"/>
              <w:jc w:val="center"/>
            </w:pPr>
          </w:p>
        </w:tc>
      </w:tr>
      <w:tr w:rsidR="00902CCF" w:rsidRPr="00A37B7C" w:rsidTr="005105C0"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CF" w:rsidRPr="00A37B7C" w:rsidRDefault="00902CCF" w:rsidP="005105C0">
            <w:pPr>
              <w:snapToGrid w:val="0"/>
              <w:jc w:val="center"/>
            </w:pPr>
          </w:p>
          <w:p w:rsidR="00902CCF" w:rsidRPr="00A37B7C" w:rsidRDefault="00902CCF" w:rsidP="005105C0">
            <w:pPr>
              <w:jc w:val="center"/>
            </w:pPr>
          </w:p>
          <w:p w:rsidR="00902CCF" w:rsidRPr="00A37B7C" w:rsidRDefault="00902CCF" w:rsidP="005105C0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CF" w:rsidRPr="00A37B7C" w:rsidRDefault="00902CCF" w:rsidP="005105C0">
            <w:pPr>
              <w:snapToGrid w:val="0"/>
              <w:jc w:val="center"/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CF" w:rsidRPr="00A37B7C" w:rsidRDefault="00902CCF" w:rsidP="005105C0">
            <w:pPr>
              <w:snapToGrid w:val="0"/>
              <w:jc w:val="center"/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CF" w:rsidRPr="00A37B7C" w:rsidRDefault="00902CCF" w:rsidP="005105C0">
            <w:pPr>
              <w:snapToGrid w:val="0"/>
              <w:jc w:val="center"/>
            </w:pPr>
          </w:p>
        </w:tc>
      </w:tr>
      <w:tr w:rsidR="00902CCF" w:rsidRPr="00A37B7C" w:rsidTr="005105C0"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CF" w:rsidRPr="00A37B7C" w:rsidRDefault="00902CCF" w:rsidP="005105C0">
            <w:pPr>
              <w:snapToGrid w:val="0"/>
              <w:jc w:val="center"/>
            </w:pPr>
          </w:p>
          <w:p w:rsidR="00902CCF" w:rsidRPr="00A37B7C" w:rsidRDefault="00902CCF" w:rsidP="005105C0">
            <w:pPr>
              <w:jc w:val="center"/>
            </w:pPr>
          </w:p>
          <w:p w:rsidR="00902CCF" w:rsidRPr="00A37B7C" w:rsidRDefault="00902CCF" w:rsidP="005105C0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CF" w:rsidRPr="00A37B7C" w:rsidRDefault="00902CCF" w:rsidP="005105C0">
            <w:pPr>
              <w:snapToGrid w:val="0"/>
              <w:jc w:val="center"/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CF" w:rsidRPr="00A37B7C" w:rsidRDefault="00902CCF" w:rsidP="005105C0">
            <w:pPr>
              <w:snapToGrid w:val="0"/>
              <w:jc w:val="center"/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CF" w:rsidRPr="00A37B7C" w:rsidRDefault="00902CCF" w:rsidP="005105C0">
            <w:pPr>
              <w:snapToGrid w:val="0"/>
              <w:jc w:val="center"/>
            </w:pPr>
          </w:p>
        </w:tc>
      </w:tr>
      <w:tr w:rsidR="00902CCF" w:rsidRPr="00A37B7C" w:rsidTr="005105C0"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CF" w:rsidRPr="00A37B7C" w:rsidRDefault="00902CCF" w:rsidP="005105C0">
            <w:pPr>
              <w:snapToGrid w:val="0"/>
              <w:jc w:val="center"/>
            </w:pPr>
          </w:p>
          <w:p w:rsidR="00902CCF" w:rsidRPr="00A37B7C" w:rsidRDefault="00902CCF" w:rsidP="005105C0">
            <w:pPr>
              <w:jc w:val="center"/>
            </w:pPr>
          </w:p>
          <w:p w:rsidR="00902CCF" w:rsidRPr="00A37B7C" w:rsidRDefault="00902CCF" w:rsidP="005105C0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CF" w:rsidRPr="00A37B7C" w:rsidRDefault="00902CCF" w:rsidP="005105C0">
            <w:pPr>
              <w:snapToGrid w:val="0"/>
              <w:jc w:val="center"/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CF" w:rsidRPr="00A37B7C" w:rsidRDefault="00902CCF" w:rsidP="005105C0">
            <w:pPr>
              <w:snapToGrid w:val="0"/>
              <w:jc w:val="center"/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CF" w:rsidRPr="00A37B7C" w:rsidRDefault="00902CCF" w:rsidP="005105C0">
            <w:pPr>
              <w:snapToGrid w:val="0"/>
              <w:jc w:val="center"/>
            </w:pPr>
          </w:p>
        </w:tc>
      </w:tr>
      <w:tr w:rsidR="00902CCF" w:rsidRPr="00A37B7C" w:rsidTr="005105C0"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CF" w:rsidRPr="00A37B7C" w:rsidRDefault="00902CCF" w:rsidP="005105C0">
            <w:pPr>
              <w:snapToGrid w:val="0"/>
              <w:jc w:val="center"/>
            </w:pPr>
          </w:p>
          <w:p w:rsidR="00902CCF" w:rsidRPr="00A37B7C" w:rsidRDefault="00902CCF" w:rsidP="005105C0">
            <w:pPr>
              <w:jc w:val="center"/>
            </w:pPr>
          </w:p>
          <w:p w:rsidR="00902CCF" w:rsidRPr="00A37B7C" w:rsidRDefault="00902CCF" w:rsidP="005105C0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CF" w:rsidRPr="00A37B7C" w:rsidRDefault="00902CCF" w:rsidP="005105C0">
            <w:pPr>
              <w:snapToGrid w:val="0"/>
              <w:jc w:val="center"/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CF" w:rsidRPr="00A37B7C" w:rsidRDefault="00902CCF" w:rsidP="005105C0">
            <w:pPr>
              <w:snapToGrid w:val="0"/>
              <w:jc w:val="center"/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CF" w:rsidRPr="00A37B7C" w:rsidRDefault="00902CCF" w:rsidP="005105C0">
            <w:pPr>
              <w:snapToGrid w:val="0"/>
              <w:jc w:val="center"/>
            </w:pPr>
          </w:p>
        </w:tc>
      </w:tr>
    </w:tbl>
    <w:p w:rsidR="00902CCF" w:rsidRPr="00A37B7C" w:rsidRDefault="00902CCF" w:rsidP="00902CCF">
      <w:pPr>
        <w:rPr>
          <w:sz w:val="22"/>
          <w:szCs w:val="22"/>
        </w:rPr>
      </w:pPr>
    </w:p>
    <w:p w:rsidR="00902CCF" w:rsidRPr="00A37B7C" w:rsidRDefault="00902CCF" w:rsidP="00902CCF">
      <w:pPr>
        <w:rPr>
          <w:sz w:val="22"/>
          <w:szCs w:val="22"/>
        </w:rPr>
      </w:pPr>
    </w:p>
    <w:p w:rsidR="00902CCF" w:rsidRPr="00A37B7C" w:rsidRDefault="00902CCF" w:rsidP="00902CCF">
      <w:pPr>
        <w:jc w:val="both"/>
        <w:rPr>
          <w:b/>
          <w:bCs/>
          <w:sz w:val="22"/>
          <w:szCs w:val="22"/>
        </w:rPr>
      </w:pPr>
      <w:r w:rsidRPr="00A37B7C">
        <w:rPr>
          <w:b/>
          <w:sz w:val="22"/>
          <w:szCs w:val="22"/>
        </w:rPr>
        <w:t xml:space="preserve">Do każdej usługi wskazanej w wykazie należy przedstawić </w:t>
      </w:r>
      <w:r w:rsidRPr="00A37B7C">
        <w:rPr>
          <w:b/>
          <w:bCs/>
          <w:sz w:val="22"/>
          <w:szCs w:val="22"/>
        </w:rPr>
        <w:t>d</w:t>
      </w:r>
      <w:r>
        <w:rPr>
          <w:b/>
          <w:bCs/>
          <w:sz w:val="22"/>
          <w:szCs w:val="22"/>
        </w:rPr>
        <w:t xml:space="preserve">owód </w:t>
      </w:r>
      <w:r w:rsidRPr="00A37B7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,że</w:t>
      </w:r>
      <w:r w:rsidRPr="00A37B7C">
        <w:rPr>
          <w:b/>
          <w:sz w:val="22"/>
          <w:szCs w:val="22"/>
        </w:rPr>
        <w:t xml:space="preserve"> usługa została wykonana lub jest wykonywana należycie </w:t>
      </w:r>
      <w:r>
        <w:rPr>
          <w:b/>
          <w:sz w:val="22"/>
          <w:szCs w:val="22"/>
        </w:rPr>
        <w:t>.</w:t>
      </w:r>
      <w:r w:rsidRPr="00A37B7C">
        <w:rPr>
          <w:b/>
          <w:sz w:val="22"/>
          <w:szCs w:val="22"/>
        </w:rPr>
        <w:t xml:space="preserve"> </w:t>
      </w:r>
    </w:p>
    <w:p w:rsidR="00902CCF" w:rsidRPr="00A37B7C" w:rsidRDefault="00902CCF" w:rsidP="00902CCF">
      <w:pPr>
        <w:jc w:val="both"/>
        <w:rPr>
          <w:sz w:val="22"/>
          <w:szCs w:val="22"/>
        </w:rPr>
      </w:pPr>
    </w:p>
    <w:p w:rsidR="00902CCF" w:rsidRPr="00A37B7C" w:rsidRDefault="00902CCF" w:rsidP="00902CCF">
      <w:pPr>
        <w:jc w:val="both"/>
        <w:rPr>
          <w:sz w:val="22"/>
          <w:szCs w:val="22"/>
        </w:rPr>
      </w:pPr>
    </w:p>
    <w:p w:rsidR="00902CCF" w:rsidRPr="00A37B7C" w:rsidRDefault="00902CCF" w:rsidP="00902CCF">
      <w:pPr>
        <w:jc w:val="both"/>
        <w:rPr>
          <w:sz w:val="22"/>
          <w:szCs w:val="22"/>
        </w:rPr>
      </w:pPr>
    </w:p>
    <w:p w:rsidR="00902CCF" w:rsidRPr="00A37B7C" w:rsidRDefault="00902CCF" w:rsidP="00902CCF">
      <w:pPr>
        <w:jc w:val="both"/>
        <w:rPr>
          <w:sz w:val="22"/>
          <w:szCs w:val="22"/>
        </w:rPr>
      </w:pPr>
    </w:p>
    <w:p w:rsidR="00902CCF" w:rsidRPr="00A37B7C" w:rsidRDefault="00902CCF" w:rsidP="00902CCF">
      <w:pPr>
        <w:jc w:val="both"/>
        <w:rPr>
          <w:sz w:val="22"/>
          <w:szCs w:val="22"/>
        </w:rPr>
      </w:pPr>
      <w:r w:rsidRPr="00A37B7C">
        <w:rPr>
          <w:sz w:val="22"/>
          <w:szCs w:val="22"/>
        </w:rPr>
        <w:t xml:space="preserve">............................, dnia ................                  .........................................................         </w:t>
      </w:r>
    </w:p>
    <w:p w:rsidR="00902CCF" w:rsidRPr="00A37B7C" w:rsidRDefault="00902CCF" w:rsidP="00902CCF">
      <w:pPr>
        <w:rPr>
          <w:sz w:val="22"/>
          <w:szCs w:val="22"/>
        </w:rPr>
      </w:pPr>
      <w:r w:rsidRPr="00A37B7C">
        <w:rPr>
          <w:sz w:val="22"/>
          <w:szCs w:val="22"/>
        </w:rPr>
        <w:t xml:space="preserve">                                                                                        (podpis upoważnionego przedstawiciela)</w:t>
      </w:r>
    </w:p>
    <w:p w:rsidR="00902CCF" w:rsidRDefault="00902CCF" w:rsidP="00902CCF"/>
    <w:p w:rsidR="00975B98" w:rsidRDefault="00975B98" w:rsidP="00975B98">
      <w:pPr>
        <w:tabs>
          <w:tab w:val="left" w:pos="0"/>
        </w:tabs>
        <w:jc w:val="right"/>
        <w:rPr>
          <w:b/>
          <w:bCs/>
          <w:i/>
          <w:iCs/>
          <w:sz w:val="22"/>
          <w:szCs w:val="22"/>
        </w:rPr>
      </w:pPr>
      <w:bookmarkStart w:id="0" w:name="_GoBack"/>
      <w:bookmarkEnd w:id="0"/>
    </w:p>
    <w:sectPr w:rsidR="00975B98" w:rsidSect="00B33ED6">
      <w:headerReference w:type="default" r:id="rId8"/>
      <w:footerReference w:type="default" r:id="rId9"/>
      <w:pgSz w:w="11906" w:h="16838"/>
      <w:pgMar w:top="1492" w:right="1554" w:bottom="360" w:left="1512" w:header="708" w:footer="708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24E" w:rsidRDefault="0003724E" w:rsidP="0009435F">
      <w:r>
        <w:separator/>
      </w:r>
    </w:p>
  </w:endnote>
  <w:endnote w:type="continuationSeparator" w:id="0">
    <w:p w:rsidR="0003724E" w:rsidRDefault="0003724E" w:rsidP="0009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9858113"/>
      <w:docPartObj>
        <w:docPartGallery w:val="Page Numbers (Bottom of Page)"/>
        <w:docPartUnique/>
      </w:docPartObj>
    </w:sdtPr>
    <w:sdtEndPr/>
    <w:sdtContent>
      <w:p w:rsidR="008B69E6" w:rsidRDefault="008B69E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B69E6" w:rsidRDefault="008B69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24E" w:rsidRDefault="0003724E" w:rsidP="0009435F">
      <w:r>
        <w:separator/>
      </w:r>
    </w:p>
  </w:footnote>
  <w:footnote w:type="continuationSeparator" w:id="0">
    <w:p w:rsidR="0003724E" w:rsidRDefault="0003724E" w:rsidP="00094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9E6" w:rsidRPr="00DC0C49" w:rsidRDefault="008B69E6" w:rsidP="00DC0C49">
    <w:pPr>
      <w:pStyle w:val="Nagwek"/>
      <w:jc w:val="center"/>
      <w:rPr>
        <w:rFonts w:cs="Times New Roman"/>
        <w:b/>
        <w:bCs/>
        <w:color w:val="FFC000"/>
      </w:rPr>
    </w:pPr>
    <w:r w:rsidRPr="00DC0C49">
      <w:rPr>
        <w:rFonts w:cs="Times New Roman"/>
        <w:b/>
        <w:bCs/>
        <w:color w:val="FFC000"/>
      </w:rPr>
      <w:t>„Dowóz uczniów z terenu Gminy Ostrowite do szkół podstawowych oraz do Specjalnego Ośrodka Szkolno-Wychowawczego  w Słupcy w roku szkolnym 201</w:t>
    </w:r>
    <w:r>
      <w:rPr>
        <w:rFonts w:cs="Times New Roman"/>
        <w:b/>
        <w:bCs/>
        <w:color w:val="FFC000"/>
      </w:rPr>
      <w:t>9-202</w:t>
    </w:r>
    <w:r w:rsidR="00975B98">
      <w:rPr>
        <w:rFonts w:cs="Times New Roman"/>
        <w:b/>
        <w:bCs/>
        <w:color w:val="FFC000"/>
      </w:rPr>
      <w:t>0</w:t>
    </w:r>
    <w:r w:rsidRPr="00DC0C49">
      <w:rPr>
        <w:rFonts w:cs="Times New Roman"/>
        <w:b/>
        <w:bCs/>
        <w:color w:val="FFC00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65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65" w:hanging="36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A66C40"/>
    <w:multiLevelType w:val="hybridMultilevel"/>
    <w:tmpl w:val="4DF4EB78"/>
    <w:lvl w:ilvl="0" w:tplc="0B1214D6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5E541E"/>
    <w:multiLevelType w:val="hybridMultilevel"/>
    <w:tmpl w:val="C688CA2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92E71"/>
    <w:multiLevelType w:val="multilevel"/>
    <w:tmpl w:val="CD04A5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15350BF"/>
    <w:multiLevelType w:val="hybridMultilevel"/>
    <w:tmpl w:val="C7EC5E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CC5462"/>
    <w:multiLevelType w:val="hybridMultilevel"/>
    <w:tmpl w:val="D8E67D3C"/>
    <w:lvl w:ilvl="0" w:tplc="1AFA572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1A69FF"/>
    <w:multiLevelType w:val="hybridMultilevel"/>
    <w:tmpl w:val="CEDE9778"/>
    <w:lvl w:ilvl="0" w:tplc="58E006B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763097C"/>
    <w:multiLevelType w:val="hybridMultilevel"/>
    <w:tmpl w:val="FFC48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815E0"/>
    <w:multiLevelType w:val="multilevel"/>
    <w:tmpl w:val="A0CA0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04D000C"/>
    <w:multiLevelType w:val="hybridMultilevel"/>
    <w:tmpl w:val="2116A9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6151E"/>
    <w:multiLevelType w:val="hybridMultilevel"/>
    <w:tmpl w:val="2116A9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E4B07"/>
    <w:multiLevelType w:val="hybridMultilevel"/>
    <w:tmpl w:val="1A94EB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A1B14"/>
    <w:multiLevelType w:val="hybridMultilevel"/>
    <w:tmpl w:val="26CA6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27F64"/>
    <w:multiLevelType w:val="hybridMultilevel"/>
    <w:tmpl w:val="DE04E21C"/>
    <w:lvl w:ilvl="0" w:tplc="E1946598">
      <w:start w:val="1"/>
      <w:numFmt w:val="decimal"/>
      <w:lvlText w:val="%1)"/>
      <w:lvlJc w:val="left"/>
      <w:pPr>
        <w:ind w:left="360" w:hanging="360"/>
      </w:pPr>
      <w:rPr>
        <w:rFonts w:eastAsia="Times-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DD3394"/>
    <w:multiLevelType w:val="multilevel"/>
    <w:tmpl w:val="8A1E4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E61FDE"/>
    <w:multiLevelType w:val="multilevel"/>
    <w:tmpl w:val="5B007F86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  <w:i w:val="0"/>
        <w:color w:val="auto"/>
      </w:rPr>
    </w:lvl>
  </w:abstractNum>
  <w:abstractNum w:abstractNumId="21" w15:restartNumberingAfterBreak="0">
    <w:nsid w:val="7B996B26"/>
    <w:multiLevelType w:val="hybridMultilevel"/>
    <w:tmpl w:val="1BB8E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1"/>
  </w:num>
  <w:num w:numId="10">
    <w:abstractNumId w:val="7"/>
  </w:num>
  <w:num w:numId="11">
    <w:abstractNumId w:val="15"/>
  </w:num>
  <w:num w:numId="12">
    <w:abstractNumId w:val="6"/>
  </w:num>
  <w:num w:numId="13">
    <w:abstractNumId w:val="18"/>
  </w:num>
  <w:num w:numId="14">
    <w:abstractNumId w:val="13"/>
  </w:num>
  <w:num w:numId="15">
    <w:abstractNumId w:val="19"/>
  </w:num>
  <w:num w:numId="16">
    <w:abstractNumId w:val="20"/>
  </w:num>
  <w:num w:numId="17">
    <w:abstractNumId w:val="8"/>
  </w:num>
  <w:num w:numId="18">
    <w:abstractNumId w:val="14"/>
  </w:num>
  <w:num w:numId="19">
    <w:abstractNumId w:val="10"/>
  </w:num>
  <w:num w:numId="20">
    <w:abstractNumId w:val="21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86"/>
    <w:rsid w:val="0000692C"/>
    <w:rsid w:val="00014629"/>
    <w:rsid w:val="00017029"/>
    <w:rsid w:val="00025229"/>
    <w:rsid w:val="0003437A"/>
    <w:rsid w:val="0003724E"/>
    <w:rsid w:val="00040419"/>
    <w:rsid w:val="000474F6"/>
    <w:rsid w:val="0005357B"/>
    <w:rsid w:val="000536F6"/>
    <w:rsid w:val="0005576A"/>
    <w:rsid w:val="00060B64"/>
    <w:rsid w:val="00074731"/>
    <w:rsid w:val="00076991"/>
    <w:rsid w:val="000824A7"/>
    <w:rsid w:val="00086BF5"/>
    <w:rsid w:val="00087750"/>
    <w:rsid w:val="000878BE"/>
    <w:rsid w:val="0009435F"/>
    <w:rsid w:val="000945C4"/>
    <w:rsid w:val="000A40B5"/>
    <w:rsid w:val="000B0DE2"/>
    <w:rsid w:val="000D20D5"/>
    <w:rsid w:val="000D4631"/>
    <w:rsid w:val="000E1955"/>
    <w:rsid w:val="000E7F0A"/>
    <w:rsid w:val="000F27EA"/>
    <w:rsid w:val="000F6577"/>
    <w:rsid w:val="00104588"/>
    <w:rsid w:val="001134EB"/>
    <w:rsid w:val="00133AEE"/>
    <w:rsid w:val="00136A73"/>
    <w:rsid w:val="00145135"/>
    <w:rsid w:val="001610F3"/>
    <w:rsid w:val="00173117"/>
    <w:rsid w:val="001842F6"/>
    <w:rsid w:val="001858DE"/>
    <w:rsid w:val="00185E76"/>
    <w:rsid w:val="00186414"/>
    <w:rsid w:val="001912E0"/>
    <w:rsid w:val="00191661"/>
    <w:rsid w:val="00191792"/>
    <w:rsid w:val="001963C7"/>
    <w:rsid w:val="00196F83"/>
    <w:rsid w:val="001A1BF1"/>
    <w:rsid w:val="001A671E"/>
    <w:rsid w:val="001D31E4"/>
    <w:rsid w:val="001E5B99"/>
    <w:rsid w:val="001E6E5C"/>
    <w:rsid w:val="001E7850"/>
    <w:rsid w:val="001F63A2"/>
    <w:rsid w:val="00200368"/>
    <w:rsid w:val="00201EB1"/>
    <w:rsid w:val="00202327"/>
    <w:rsid w:val="00205D96"/>
    <w:rsid w:val="00211486"/>
    <w:rsid w:val="00211720"/>
    <w:rsid w:val="0021392C"/>
    <w:rsid w:val="00224C24"/>
    <w:rsid w:val="00252259"/>
    <w:rsid w:val="00253922"/>
    <w:rsid w:val="00254E25"/>
    <w:rsid w:val="002615A8"/>
    <w:rsid w:val="002661BF"/>
    <w:rsid w:val="00277EC2"/>
    <w:rsid w:val="00284B42"/>
    <w:rsid w:val="00284C3C"/>
    <w:rsid w:val="002900BB"/>
    <w:rsid w:val="00293724"/>
    <w:rsid w:val="00295A79"/>
    <w:rsid w:val="002A03A9"/>
    <w:rsid w:val="002C366A"/>
    <w:rsid w:val="002C51A3"/>
    <w:rsid w:val="002C52A3"/>
    <w:rsid w:val="002D1E9A"/>
    <w:rsid w:val="002E1270"/>
    <w:rsid w:val="002E157B"/>
    <w:rsid w:val="002E2D5B"/>
    <w:rsid w:val="002F0690"/>
    <w:rsid w:val="002F57EC"/>
    <w:rsid w:val="003129E7"/>
    <w:rsid w:val="00325D79"/>
    <w:rsid w:val="00331832"/>
    <w:rsid w:val="00333904"/>
    <w:rsid w:val="00340F31"/>
    <w:rsid w:val="0034151A"/>
    <w:rsid w:val="003429FE"/>
    <w:rsid w:val="00343F82"/>
    <w:rsid w:val="00347682"/>
    <w:rsid w:val="00355EA7"/>
    <w:rsid w:val="0036150C"/>
    <w:rsid w:val="00361B6B"/>
    <w:rsid w:val="00367A50"/>
    <w:rsid w:val="00370374"/>
    <w:rsid w:val="0038404E"/>
    <w:rsid w:val="003967FA"/>
    <w:rsid w:val="00396CBA"/>
    <w:rsid w:val="00397093"/>
    <w:rsid w:val="003A6492"/>
    <w:rsid w:val="003B150D"/>
    <w:rsid w:val="003B5DFD"/>
    <w:rsid w:val="003B65CC"/>
    <w:rsid w:val="003C1853"/>
    <w:rsid w:val="003C4609"/>
    <w:rsid w:val="003E6DDA"/>
    <w:rsid w:val="003F3113"/>
    <w:rsid w:val="003F6431"/>
    <w:rsid w:val="00405B38"/>
    <w:rsid w:val="004224B7"/>
    <w:rsid w:val="00425389"/>
    <w:rsid w:val="0043299C"/>
    <w:rsid w:val="00435D02"/>
    <w:rsid w:val="00437C4A"/>
    <w:rsid w:val="00446763"/>
    <w:rsid w:val="00450228"/>
    <w:rsid w:val="0045699B"/>
    <w:rsid w:val="00457787"/>
    <w:rsid w:val="00460AAF"/>
    <w:rsid w:val="00476E9A"/>
    <w:rsid w:val="0049025A"/>
    <w:rsid w:val="00491B79"/>
    <w:rsid w:val="00494BEF"/>
    <w:rsid w:val="00495917"/>
    <w:rsid w:val="004A050F"/>
    <w:rsid w:val="004A29AC"/>
    <w:rsid w:val="004A40E1"/>
    <w:rsid w:val="004A5A46"/>
    <w:rsid w:val="004A5B0F"/>
    <w:rsid w:val="004C0145"/>
    <w:rsid w:val="004E3877"/>
    <w:rsid w:val="004F1A97"/>
    <w:rsid w:val="004F644E"/>
    <w:rsid w:val="00501A67"/>
    <w:rsid w:val="005071A0"/>
    <w:rsid w:val="00511CB3"/>
    <w:rsid w:val="00520FBB"/>
    <w:rsid w:val="00521292"/>
    <w:rsid w:val="005315B8"/>
    <w:rsid w:val="00536098"/>
    <w:rsid w:val="00537CC7"/>
    <w:rsid w:val="0054260D"/>
    <w:rsid w:val="005457C4"/>
    <w:rsid w:val="00550501"/>
    <w:rsid w:val="005645B6"/>
    <w:rsid w:val="0057431A"/>
    <w:rsid w:val="00574D2E"/>
    <w:rsid w:val="0057622A"/>
    <w:rsid w:val="00577F18"/>
    <w:rsid w:val="005836EF"/>
    <w:rsid w:val="00583EBA"/>
    <w:rsid w:val="00587B2F"/>
    <w:rsid w:val="005917AC"/>
    <w:rsid w:val="00591D23"/>
    <w:rsid w:val="00592702"/>
    <w:rsid w:val="005A22E7"/>
    <w:rsid w:val="005B2063"/>
    <w:rsid w:val="005B6EFC"/>
    <w:rsid w:val="005C30C6"/>
    <w:rsid w:val="005C74A9"/>
    <w:rsid w:val="005D208F"/>
    <w:rsid w:val="005E5390"/>
    <w:rsid w:val="005E75BB"/>
    <w:rsid w:val="005E7C7D"/>
    <w:rsid w:val="005F6742"/>
    <w:rsid w:val="005F6CD4"/>
    <w:rsid w:val="00602AB4"/>
    <w:rsid w:val="00604B0C"/>
    <w:rsid w:val="006062BD"/>
    <w:rsid w:val="006077CE"/>
    <w:rsid w:val="00624DD6"/>
    <w:rsid w:val="00640424"/>
    <w:rsid w:val="00645859"/>
    <w:rsid w:val="00650EDE"/>
    <w:rsid w:val="00670B45"/>
    <w:rsid w:val="00674EEB"/>
    <w:rsid w:val="006753AC"/>
    <w:rsid w:val="00680EEB"/>
    <w:rsid w:val="0068290A"/>
    <w:rsid w:val="00682B9E"/>
    <w:rsid w:val="00691737"/>
    <w:rsid w:val="00692298"/>
    <w:rsid w:val="006B0717"/>
    <w:rsid w:val="006B0EC8"/>
    <w:rsid w:val="006B1EE2"/>
    <w:rsid w:val="006B2F8E"/>
    <w:rsid w:val="006B77AD"/>
    <w:rsid w:val="006C0047"/>
    <w:rsid w:val="006C2B80"/>
    <w:rsid w:val="006C5898"/>
    <w:rsid w:val="006D45B8"/>
    <w:rsid w:val="006D6D40"/>
    <w:rsid w:val="006E68F4"/>
    <w:rsid w:val="006F1718"/>
    <w:rsid w:val="00700B82"/>
    <w:rsid w:val="00704AFB"/>
    <w:rsid w:val="0070675B"/>
    <w:rsid w:val="00711F0B"/>
    <w:rsid w:val="007129FB"/>
    <w:rsid w:val="007222E0"/>
    <w:rsid w:val="0072482D"/>
    <w:rsid w:val="007432FB"/>
    <w:rsid w:val="00753138"/>
    <w:rsid w:val="0075592F"/>
    <w:rsid w:val="00756FD1"/>
    <w:rsid w:val="007601EF"/>
    <w:rsid w:val="00762357"/>
    <w:rsid w:val="0076385E"/>
    <w:rsid w:val="0077051A"/>
    <w:rsid w:val="007727D4"/>
    <w:rsid w:val="00774169"/>
    <w:rsid w:val="00777DC7"/>
    <w:rsid w:val="00781E62"/>
    <w:rsid w:val="0078529D"/>
    <w:rsid w:val="00793B06"/>
    <w:rsid w:val="0079444F"/>
    <w:rsid w:val="007A007C"/>
    <w:rsid w:val="007A05D5"/>
    <w:rsid w:val="007B24C4"/>
    <w:rsid w:val="007B6536"/>
    <w:rsid w:val="007C4F59"/>
    <w:rsid w:val="007D3957"/>
    <w:rsid w:val="007E1C78"/>
    <w:rsid w:val="007E479C"/>
    <w:rsid w:val="007E490E"/>
    <w:rsid w:val="007E74B7"/>
    <w:rsid w:val="0080158C"/>
    <w:rsid w:val="008035CE"/>
    <w:rsid w:val="0080573C"/>
    <w:rsid w:val="00806AB2"/>
    <w:rsid w:val="00806DAF"/>
    <w:rsid w:val="008211E1"/>
    <w:rsid w:val="00830BE0"/>
    <w:rsid w:val="008340DC"/>
    <w:rsid w:val="00840C17"/>
    <w:rsid w:val="00845D73"/>
    <w:rsid w:val="00846DB2"/>
    <w:rsid w:val="00850740"/>
    <w:rsid w:val="008544E3"/>
    <w:rsid w:val="008628AE"/>
    <w:rsid w:val="00862903"/>
    <w:rsid w:val="008811C9"/>
    <w:rsid w:val="00884BA7"/>
    <w:rsid w:val="008877ED"/>
    <w:rsid w:val="008958C1"/>
    <w:rsid w:val="00896B20"/>
    <w:rsid w:val="008A2CD6"/>
    <w:rsid w:val="008A3139"/>
    <w:rsid w:val="008B3AF8"/>
    <w:rsid w:val="008B69E6"/>
    <w:rsid w:val="008B73EA"/>
    <w:rsid w:val="008C13FB"/>
    <w:rsid w:val="008D0930"/>
    <w:rsid w:val="008D0ACF"/>
    <w:rsid w:val="008D6188"/>
    <w:rsid w:val="008D6656"/>
    <w:rsid w:val="008E2276"/>
    <w:rsid w:val="008F458C"/>
    <w:rsid w:val="00902CCF"/>
    <w:rsid w:val="009066CA"/>
    <w:rsid w:val="0090783E"/>
    <w:rsid w:val="009231BA"/>
    <w:rsid w:val="00924FE8"/>
    <w:rsid w:val="00937CA5"/>
    <w:rsid w:val="0094058A"/>
    <w:rsid w:val="009433A4"/>
    <w:rsid w:val="00944139"/>
    <w:rsid w:val="00946E12"/>
    <w:rsid w:val="00950886"/>
    <w:rsid w:val="009524E3"/>
    <w:rsid w:val="00955CC8"/>
    <w:rsid w:val="0095626D"/>
    <w:rsid w:val="009565F4"/>
    <w:rsid w:val="009653C4"/>
    <w:rsid w:val="009662F3"/>
    <w:rsid w:val="00974942"/>
    <w:rsid w:val="00975B98"/>
    <w:rsid w:val="00980943"/>
    <w:rsid w:val="0099510E"/>
    <w:rsid w:val="009B4560"/>
    <w:rsid w:val="009B6FC9"/>
    <w:rsid w:val="009C0140"/>
    <w:rsid w:val="009D322B"/>
    <w:rsid w:val="009D73DD"/>
    <w:rsid w:val="009D7DE7"/>
    <w:rsid w:val="009E0636"/>
    <w:rsid w:val="009F1180"/>
    <w:rsid w:val="009F2F97"/>
    <w:rsid w:val="009F4464"/>
    <w:rsid w:val="009F4EDA"/>
    <w:rsid w:val="00A01295"/>
    <w:rsid w:val="00A01CCA"/>
    <w:rsid w:val="00A1565A"/>
    <w:rsid w:val="00A26B19"/>
    <w:rsid w:val="00A316D8"/>
    <w:rsid w:val="00A33E90"/>
    <w:rsid w:val="00A3612F"/>
    <w:rsid w:val="00A400E2"/>
    <w:rsid w:val="00A42243"/>
    <w:rsid w:val="00A43017"/>
    <w:rsid w:val="00A45D17"/>
    <w:rsid w:val="00A520B8"/>
    <w:rsid w:val="00A52900"/>
    <w:rsid w:val="00A55D83"/>
    <w:rsid w:val="00A565E1"/>
    <w:rsid w:val="00A635E9"/>
    <w:rsid w:val="00A65955"/>
    <w:rsid w:val="00A71011"/>
    <w:rsid w:val="00A710FF"/>
    <w:rsid w:val="00A71A70"/>
    <w:rsid w:val="00A81621"/>
    <w:rsid w:val="00A82C08"/>
    <w:rsid w:val="00A84E2B"/>
    <w:rsid w:val="00A91B96"/>
    <w:rsid w:val="00A968A4"/>
    <w:rsid w:val="00AC25F5"/>
    <w:rsid w:val="00AC3117"/>
    <w:rsid w:val="00AC3E45"/>
    <w:rsid w:val="00AC6A0C"/>
    <w:rsid w:val="00AD3356"/>
    <w:rsid w:val="00AD3E0F"/>
    <w:rsid w:val="00AF29DD"/>
    <w:rsid w:val="00B04F8E"/>
    <w:rsid w:val="00B07DB3"/>
    <w:rsid w:val="00B15029"/>
    <w:rsid w:val="00B212C1"/>
    <w:rsid w:val="00B31400"/>
    <w:rsid w:val="00B3294D"/>
    <w:rsid w:val="00B3318B"/>
    <w:rsid w:val="00B33ED6"/>
    <w:rsid w:val="00B44821"/>
    <w:rsid w:val="00B54954"/>
    <w:rsid w:val="00B577E3"/>
    <w:rsid w:val="00B60A58"/>
    <w:rsid w:val="00B66FEE"/>
    <w:rsid w:val="00B71A0B"/>
    <w:rsid w:val="00B80217"/>
    <w:rsid w:val="00B803BF"/>
    <w:rsid w:val="00B85CE5"/>
    <w:rsid w:val="00B90090"/>
    <w:rsid w:val="00B9372E"/>
    <w:rsid w:val="00B94021"/>
    <w:rsid w:val="00B9748A"/>
    <w:rsid w:val="00BA2CE4"/>
    <w:rsid w:val="00BA55B1"/>
    <w:rsid w:val="00BA6CA0"/>
    <w:rsid w:val="00BA720A"/>
    <w:rsid w:val="00BA7522"/>
    <w:rsid w:val="00BB7231"/>
    <w:rsid w:val="00BC0AC1"/>
    <w:rsid w:val="00BC4C9B"/>
    <w:rsid w:val="00BE1EB3"/>
    <w:rsid w:val="00BE4C56"/>
    <w:rsid w:val="00C02D98"/>
    <w:rsid w:val="00C071A0"/>
    <w:rsid w:val="00C07776"/>
    <w:rsid w:val="00C24D29"/>
    <w:rsid w:val="00C32DA1"/>
    <w:rsid w:val="00C51856"/>
    <w:rsid w:val="00C53439"/>
    <w:rsid w:val="00C579B0"/>
    <w:rsid w:val="00C60A09"/>
    <w:rsid w:val="00C640AB"/>
    <w:rsid w:val="00C676D9"/>
    <w:rsid w:val="00C67A66"/>
    <w:rsid w:val="00C75BFD"/>
    <w:rsid w:val="00C777DE"/>
    <w:rsid w:val="00C84EA8"/>
    <w:rsid w:val="00C935B0"/>
    <w:rsid w:val="00C95C1B"/>
    <w:rsid w:val="00CA24D3"/>
    <w:rsid w:val="00CA40E4"/>
    <w:rsid w:val="00CA56FE"/>
    <w:rsid w:val="00CB1D68"/>
    <w:rsid w:val="00CB38B0"/>
    <w:rsid w:val="00CC6C8E"/>
    <w:rsid w:val="00CD17A5"/>
    <w:rsid w:val="00CE2BC5"/>
    <w:rsid w:val="00CE496E"/>
    <w:rsid w:val="00CE56A6"/>
    <w:rsid w:val="00CE7A89"/>
    <w:rsid w:val="00CF1291"/>
    <w:rsid w:val="00CF1A15"/>
    <w:rsid w:val="00CF33FD"/>
    <w:rsid w:val="00CF399A"/>
    <w:rsid w:val="00D03AC2"/>
    <w:rsid w:val="00D0479B"/>
    <w:rsid w:val="00D0497E"/>
    <w:rsid w:val="00D05A2B"/>
    <w:rsid w:val="00D07522"/>
    <w:rsid w:val="00D15BFE"/>
    <w:rsid w:val="00D20133"/>
    <w:rsid w:val="00D25859"/>
    <w:rsid w:val="00D25B7D"/>
    <w:rsid w:val="00D31538"/>
    <w:rsid w:val="00D34E43"/>
    <w:rsid w:val="00D51FAF"/>
    <w:rsid w:val="00D53086"/>
    <w:rsid w:val="00D542C3"/>
    <w:rsid w:val="00D575C1"/>
    <w:rsid w:val="00D63470"/>
    <w:rsid w:val="00D75659"/>
    <w:rsid w:val="00D82F4A"/>
    <w:rsid w:val="00D87BDF"/>
    <w:rsid w:val="00D936A6"/>
    <w:rsid w:val="00DB5798"/>
    <w:rsid w:val="00DB7E6A"/>
    <w:rsid w:val="00DC0C49"/>
    <w:rsid w:val="00DC33FF"/>
    <w:rsid w:val="00DC491F"/>
    <w:rsid w:val="00DD3C25"/>
    <w:rsid w:val="00DE5432"/>
    <w:rsid w:val="00DE57EA"/>
    <w:rsid w:val="00DE6CFD"/>
    <w:rsid w:val="00DE7DE3"/>
    <w:rsid w:val="00DF3029"/>
    <w:rsid w:val="00E1160E"/>
    <w:rsid w:val="00E15286"/>
    <w:rsid w:val="00E205F0"/>
    <w:rsid w:val="00E20A05"/>
    <w:rsid w:val="00E20D2D"/>
    <w:rsid w:val="00E35ACA"/>
    <w:rsid w:val="00E40290"/>
    <w:rsid w:val="00E45263"/>
    <w:rsid w:val="00E45D35"/>
    <w:rsid w:val="00E51554"/>
    <w:rsid w:val="00E61260"/>
    <w:rsid w:val="00E64BDE"/>
    <w:rsid w:val="00E66E42"/>
    <w:rsid w:val="00E70358"/>
    <w:rsid w:val="00E719B6"/>
    <w:rsid w:val="00E72DED"/>
    <w:rsid w:val="00E75FA9"/>
    <w:rsid w:val="00E85CB4"/>
    <w:rsid w:val="00E8755A"/>
    <w:rsid w:val="00E93DFE"/>
    <w:rsid w:val="00E9423B"/>
    <w:rsid w:val="00E95DD6"/>
    <w:rsid w:val="00E96D74"/>
    <w:rsid w:val="00EA2877"/>
    <w:rsid w:val="00EA55DA"/>
    <w:rsid w:val="00EA712D"/>
    <w:rsid w:val="00EB6E48"/>
    <w:rsid w:val="00EC2652"/>
    <w:rsid w:val="00EC39FA"/>
    <w:rsid w:val="00EC4F8A"/>
    <w:rsid w:val="00EC6632"/>
    <w:rsid w:val="00EE3761"/>
    <w:rsid w:val="00EE6370"/>
    <w:rsid w:val="00EF1880"/>
    <w:rsid w:val="00EF3045"/>
    <w:rsid w:val="00EF368C"/>
    <w:rsid w:val="00F01BAD"/>
    <w:rsid w:val="00F06A4C"/>
    <w:rsid w:val="00F1149B"/>
    <w:rsid w:val="00F15FEE"/>
    <w:rsid w:val="00F225CF"/>
    <w:rsid w:val="00F54C32"/>
    <w:rsid w:val="00F54D18"/>
    <w:rsid w:val="00F62C57"/>
    <w:rsid w:val="00F741E5"/>
    <w:rsid w:val="00F82F62"/>
    <w:rsid w:val="00F96745"/>
    <w:rsid w:val="00FA3A37"/>
    <w:rsid w:val="00FA5DB6"/>
    <w:rsid w:val="00FB1940"/>
    <w:rsid w:val="00FB1C20"/>
    <w:rsid w:val="00FB79E6"/>
    <w:rsid w:val="00FC7BDF"/>
    <w:rsid w:val="00FD06D0"/>
    <w:rsid w:val="00FD7813"/>
    <w:rsid w:val="00FF10B8"/>
    <w:rsid w:val="00FF5B4E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D9D4"/>
  <w15:docId w15:val="{8D2A2739-6B95-4860-8F43-0B20D26D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4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975B98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975B98"/>
    <w:pPr>
      <w:keepNext/>
      <w:widowControl/>
      <w:tabs>
        <w:tab w:val="num" w:pos="0"/>
      </w:tabs>
      <w:outlineLvl w:val="1"/>
    </w:pPr>
    <w:rPr>
      <w:rFonts w:eastAsia="Times New Roman" w:cs="Times New Roman"/>
      <w:kern w:val="0"/>
      <w:sz w:val="28"/>
      <w:lang w:eastAsia="ar-SA" w:bidi="ar-SA"/>
    </w:rPr>
  </w:style>
  <w:style w:type="paragraph" w:styleId="Nagwek3">
    <w:name w:val="heading 3"/>
    <w:basedOn w:val="Normalny"/>
    <w:next w:val="Normalny"/>
    <w:link w:val="Nagwek3Znak"/>
    <w:qFormat/>
    <w:rsid w:val="00F82F62"/>
    <w:pPr>
      <w:keepNext/>
      <w:widowControl/>
      <w:suppressAutoHyphens w:val="0"/>
      <w:outlineLvl w:val="2"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975B98"/>
    <w:pPr>
      <w:keepNext/>
      <w:widowControl/>
      <w:tabs>
        <w:tab w:val="num" w:pos="0"/>
      </w:tabs>
      <w:ind w:left="360"/>
      <w:jc w:val="center"/>
      <w:outlineLvl w:val="3"/>
    </w:pPr>
    <w:rPr>
      <w:rFonts w:eastAsia="Times New Roman" w:cs="Times New Roman"/>
      <w:kern w:val="0"/>
      <w:sz w:val="28"/>
      <w:lang w:eastAsia="ar-SA" w:bidi="ar-SA"/>
    </w:rPr>
  </w:style>
  <w:style w:type="paragraph" w:styleId="Nagwek5">
    <w:name w:val="heading 5"/>
    <w:basedOn w:val="Normalny"/>
    <w:next w:val="Normalny"/>
    <w:link w:val="Nagwek5Znak"/>
    <w:qFormat/>
    <w:rsid w:val="00975B98"/>
    <w:pPr>
      <w:keepNext/>
      <w:widowControl/>
      <w:tabs>
        <w:tab w:val="num" w:pos="0"/>
      </w:tabs>
      <w:outlineLvl w:val="4"/>
    </w:pPr>
    <w:rPr>
      <w:rFonts w:eastAsia="Times New Roman" w:cs="Times New Roman"/>
      <w:b/>
      <w:bCs/>
      <w:kern w:val="0"/>
      <w:sz w:val="28"/>
      <w:lang w:eastAsia="ar-SA" w:bidi="ar-SA"/>
    </w:rPr>
  </w:style>
  <w:style w:type="paragraph" w:styleId="Nagwek6">
    <w:name w:val="heading 6"/>
    <w:basedOn w:val="Normalny"/>
    <w:next w:val="Normalny"/>
    <w:link w:val="Nagwek6Znak"/>
    <w:qFormat/>
    <w:rsid w:val="00975B98"/>
    <w:pPr>
      <w:keepNext/>
      <w:widowControl/>
      <w:tabs>
        <w:tab w:val="num" w:pos="0"/>
      </w:tabs>
      <w:ind w:left="360"/>
      <w:jc w:val="center"/>
      <w:outlineLvl w:val="5"/>
    </w:pPr>
    <w:rPr>
      <w:rFonts w:eastAsia="Times New Roman" w:cs="Times New Roman"/>
      <w:b/>
      <w:bCs/>
      <w:kern w:val="0"/>
      <w:sz w:val="28"/>
      <w:lang w:eastAsia="ar-SA" w:bidi="ar-SA"/>
    </w:rPr>
  </w:style>
  <w:style w:type="paragraph" w:styleId="Nagwek7">
    <w:name w:val="heading 7"/>
    <w:basedOn w:val="Normalny"/>
    <w:next w:val="Normalny"/>
    <w:link w:val="Nagwek7Znak"/>
    <w:qFormat/>
    <w:rsid w:val="00975B98"/>
    <w:pPr>
      <w:keepNext/>
      <w:widowControl/>
      <w:tabs>
        <w:tab w:val="num" w:pos="0"/>
      </w:tabs>
      <w:jc w:val="right"/>
      <w:outlineLvl w:val="6"/>
    </w:pPr>
    <w:rPr>
      <w:rFonts w:eastAsia="Times New Roman" w:cs="Times New Roman"/>
      <w:b/>
      <w:kern w:val="0"/>
      <w:sz w:val="28"/>
      <w:lang w:eastAsia="ar-SA" w:bidi="ar-SA"/>
    </w:rPr>
  </w:style>
  <w:style w:type="paragraph" w:styleId="Nagwek8">
    <w:name w:val="heading 8"/>
    <w:basedOn w:val="Normalny"/>
    <w:next w:val="Normalny"/>
    <w:link w:val="Nagwek8Znak"/>
    <w:qFormat/>
    <w:rsid w:val="00975B98"/>
    <w:pPr>
      <w:keepNext/>
      <w:widowControl/>
      <w:tabs>
        <w:tab w:val="num" w:pos="0"/>
      </w:tabs>
      <w:ind w:left="708"/>
      <w:outlineLvl w:val="7"/>
    </w:pPr>
    <w:rPr>
      <w:rFonts w:eastAsia="Times New Roman" w:cs="Times New Roman"/>
      <w:kern w:val="0"/>
      <w:sz w:val="28"/>
      <w:lang w:eastAsia="ar-SA" w:bidi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975B98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  <w:rsid w:val="00211486"/>
  </w:style>
  <w:style w:type="paragraph" w:styleId="Tekstpodstawowy">
    <w:name w:val="Body Text"/>
    <w:basedOn w:val="Normalny"/>
    <w:link w:val="TekstpodstawowyZnak"/>
    <w:rsid w:val="002114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148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211486"/>
    <w:pPr>
      <w:suppressLineNumbers/>
    </w:pPr>
  </w:style>
  <w:style w:type="paragraph" w:styleId="NormalnyWeb">
    <w:name w:val="Normal (Web)"/>
    <w:basedOn w:val="Normalny"/>
    <w:rsid w:val="00211486"/>
    <w:pPr>
      <w:spacing w:before="280" w:after="119"/>
    </w:pPr>
    <w:rPr>
      <w:rFonts w:eastAsia="Calibri"/>
    </w:rPr>
  </w:style>
  <w:style w:type="paragraph" w:customStyle="1" w:styleId="Bezodstpw1">
    <w:name w:val="Bez odstępów1"/>
    <w:rsid w:val="00211486"/>
    <w:pPr>
      <w:suppressAutoHyphens/>
      <w:spacing w:after="0" w:line="240" w:lineRule="auto"/>
    </w:pPr>
    <w:rPr>
      <w:rFonts w:ascii="Calibri" w:eastAsia="Calibri" w:hAnsi="Calibri" w:cs="Mangal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48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486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CF399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9435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9435F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9435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9435F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6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636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636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6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636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55D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55DA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55DA"/>
    <w:rPr>
      <w:vertAlign w:val="superscript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DC491F"/>
    <w:pPr>
      <w:ind w:left="720"/>
      <w:contextualSpacing/>
    </w:pPr>
    <w:rPr>
      <w:szCs w:val="21"/>
    </w:rPr>
  </w:style>
  <w:style w:type="paragraph" w:styleId="Bezodstpw">
    <w:name w:val="No Spacing"/>
    <w:qFormat/>
    <w:rsid w:val="004A5B0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9F11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84C3C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0497E"/>
    <w:pPr>
      <w:widowControl/>
      <w:suppressAutoHyphens w:val="0"/>
      <w:spacing w:after="120" w:line="480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0497E"/>
  </w:style>
  <w:style w:type="character" w:customStyle="1" w:styleId="Nagwek3Znak">
    <w:name w:val="Nagłówek 3 Znak"/>
    <w:basedOn w:val="Domylnaczcionkaakapitu"/>
    <w:link w:val="Nagwek3"/>
    <w:rsid w:val="00F82F6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F82F6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51A3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51A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Bodytext">
    <w:name w:val="Body text_"/>
    <w:link w:val="Tekstpodstawowy1"/>
    <w:rsid w:val="002C51A3"/>
    <w:rPr>
      <w:b/>
      <w:bCs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C51A3"/>
    <w:pPr>
      <w:shd w:val="clear" w:color="auto" w:fill="FFFFFF"/>
      <w:suppressAutoHyphens w:val="0"/>
      <w:spacing w:before="540" w:after="780" w:line="0" w:lineRule="atLeast"/>
    </w:pPr>
    <w:rPr>
      <w:rFonts w:asciiTheme="minorHAnsi" w:eastAsiaTheme="minorHAnsi" w:hAnsiTheme="minorHAnsi" w:cstheme="minorBidi"/>
      <w:b/>
      <w:bCs/>
      <w:kern w:val="0"/>
      <w:sz w:val="21"/>
      <w:szCs w:val="21"/>
      <w:lang w:eastAsia="en-US" w:bidi="ar-SA"/>
    </w:rPr>
  </w:style>
  <w:style w:type="paragraph" w:customStyle="1" w:styleId="Ustp">
    <w:name w:val="Ustęp"/>
    <w:basedOn w:val="Normalny"/>
    <w:uiPriority w:val="99"/>
    <w:qFormat/>
    <w:rsid w:val="008B69E6"/>
    <w:pPr>
      <w:widowControl/>
      <w:tabs>
        <w:tab w:val="num" w:pos="1080"/>
      </w:tabs>
      <w:suppressAutoHyphens w:val="0"/>
      <w:spacing w:after="120"/>
      <w:ind w:left="1080" w:hanging="720"/>
      <w:jc w:val="both"/>
    </w:pPr>
    <w:rPr>
      <w:rFonts w:ascii="Calibri" w:eastAsia="Calibri" w:hAnsi="Calibri" w:cs="Times New Roman"/>
      <w:kern w:val="0"/>
      <w:lang w:eastAsia="en-US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C0145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C0145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WW-Domylnie">
    <w:name w:val="WW-Domyślnie"/>
    <w:rsid w:val="004C014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75B98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75B98"/>
    <w:rPr>
      <w:rFonts w:asciiTheme="majorHAnsi" w:eastAsiaTheme="majorEastAsia" w:hAnsiTheme="majorHAnsi" w:cs="Mangal"/>
      <w:i/>
      <w:iCs/>
      <w:color w:val="272727" w:themeColor="text1" w:themeTint="D8"/>
      <w:kern w:val="1"/>
      <w:sz w:val="21"/>
      <w:szCs w:val="19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975B9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75B9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975B9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975B9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975B9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975B9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975B98"/>
    <w:pPr>
      <w:keepNext/>
      <w:widowControl/>
      <w:spacing w:before="240" w:after="120"/>
    </w:pPr>
    <w:rPr>
      <w:rFonts w:ascii="Arial" w:eastAsia="Lucida Sans Unicode" w:hAnsi="Arial"/>
      <w:kern w:val="0"/>
      <w:sz w:val="28"/>
      <w:szCs w:val="28"/>
      <w:lang w:eastAsia="ar-SA" w:bidi="ar-SA"/>
    </w:rPr>
  </w:style>
  <w:style w:type="paragraph" w:customStyle="1" w:styleId="Tekstpodstawowy21">
    <w:name w:val="Tekst podstawowy 21"/>
    <w:basedOn w:val="Normalny"/>
    <w:rsid w:val="00975B98"/>
    <w:pPr>
      <w:widowControl/>
    </w:pPr>
    <w:rPr>
      <w:rFonts w:eastAsia="Times New Roman" w:cs="Times New Roman"/>
      <w:kern w:val="0"/>
      <w:sz w:val="28"/>
      <w:lang w:eastAsia="ar-SA" w:bidi="ar-SA"/>
    </w:rPr>
  </w:style>
  <w:style w:type="paragraph" w:customStyle="1" w:styleId="Tekstpodstawowywcity21">
    <w:name w:val="Tekst podstawowy wcięty 21"/>
    <w:basedOn w:val="Normalny"/>
    <w:rsid w:val="00902CCF"/>
    <w:pPr>
      <w:widowControl/>
      <w:ind w:left="360"/>
    </w:pPr>
    <w:rPr>
      <w:rFonts w:eastAsia="Times New Roman" w:cs="Times New Roman"/>
      <w:b/>
      <w:bCs/>
      <w:kern w:val="0"/>
      <w:sz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2175F-A303-440F-9F39-BC43D87D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Kołata</dc:creator>
  <cp:lastModifiedBy>Anna Makowska</cp:lastModifiedBy>
  <cp:revision>2</cp:revision>
  <cp:lastPrinted>2019-07-16T04:43:00Z</cp:lastPrinted>
  <dcterms:created xsi:type="dcterms:W3CDTF">2019-07-16T13:44:00Z</dcterms:created>
  <dcterms:modified xsi:type="dcterms:W3CDTF">2019-07-16T13:44:00Z</dcterms:modified>
</cp:coreProperties>
</file>