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505" w:rsidRDefault="00C43505" w:rsidP="00C43505">
      <w:pPr>
        <w:pStyle w:val="Heading1"/>
        <w:keepNext/>
        <w:keepLines/>
        <w:shd w:val="clear" w:color="auto" w:fill="auto"/>
        <w:spacing w:after="363" w:line="230" w:lineRule="exact"/>
        <w:ind w:left="6380"/>
        <w:jc w:val="right"/>
        <w:rPr>
          <w:b w:val="0"/>
          <w:i w:val="0"/>
          <w:sz w:val="16"/>
          <w:szCs w:val="16"/>
        </w:rPr>
      </w:pPr>
      <w:bookmarkStart w:id="0" w:name="bookmark0"/>
      <w:r w:rsidRPr="00AA58DB">
        <w:rPr>
          <w:b w:val="0"/>
          <w:i w:val="0"/>
          <w:sz w:val="16"/>
          <w:szCs w:val="16"/>
        </w:rPr>
        <w:t xml:space="preserve">Załącznik nr </w:t>
      </w:r>
      <w:r>
        <w:rPr>
          <w:b w:val="0"/>
          <w:i w:val="0"/>
          <w:sz w:val="16"/>
          <w:szCs w:val="16"/>
        </w:rPr>
        <w:t>9</w:t>
      </w:r>
      <w:r w:rsidRPr="00AA58DB">
        <w:rPr>
          <w:b w:val="0"/>
          <w:i w:val="0"/>
          <w:sz w:val="16"/>
          <w:szCs w:val="16"/>
        </w:rPr>
        <w:t xml:space="preserve"> do SIWZ</w:t>
      </w:r>
      <w:bookmarkEnd w:id="0"/>
    </w:p>
    <w:p w:rsidR="00C43505" w:rsidRDefault="00C43505" w:rsidP="00C43505">
      <w:pPr>
        <w:autoSpaceDE w:val="0"/>
        <w:rPr>
          <w:iCs/>
        </w:rPr>
      </w:pPr>
      <w:r>
        <w:rPr>
          <w:iCs/>
        </w:rPr>
        <w:t>…………………………</w:t>
      </w:r>
    </w:p>
    <w:p w:rsidR="00C43505" w:rsidRPr="00AA58DB" w:rsidRDefault="00C43505" w:rsidP="00C43505">
      <w:pPr>
        <w:autoSpaceDE w:val="0"/>
        <w:rPr>
          <w:iCs/>
        </w:rPr>
      </w:pPr>
      <w:r w:rsidRPr="00C035E1">
        <w:rPr>
          <w:i/>
          <w:iCs/>
          <w:sz w:val="16"/>
          <w:szCs w:val="16"/>
        </w:rPr>
        <w:t>(nazwa i adres Wykonawcy)</w:t>
      </w:r>
      <w:r w:rsidRPr="00C035E1">
        <w:rPr>
          <w:i/>
          <w:iCs/>
          <w:sz w:val="16"/>
          <w:szCs w:val="16"/>
        </w:rPr>
        <w:tab/>
      </w:r>
    </w:p>
    <w:p w:rsidR="00C43505" w:rsidRDefault="00C43505" w:rsidP="00C43505">
      <w:pPr>
        <w:pStyle w:val="Tekstpodstawowy1"/>
        <w:shd w:val="clear" w:color="auto" w:fill="auto"/>
        <w:spacing w:before="0" w:after="0" w:line="210" w:lineRule="exact"/>
        <w:rPr>
          <w:b w:val="0"/>
          <w:bCs w:val="0"/>
          <w:sz w:val="16"/>
          <w:szCs w:val="16"/>
        </w:rPr>
      </w:pPr>
    </w:p>
    <w:p w:rsidR="00C43505" w:rsidRDefault="00C43505" w:rsidP="00C43505">
      <w:pPr>
        <w:pStyle w:val="Tekstpodstawowy1"/>
        <w:shd w:val="clear" w:color="auto" w:fill="auto"/>
        <w:spacing w:before="0" w:after="0" w:line="210" w:lineRule="exact"/>
        <w:rPr>
          <w:b w:val="0"/>
          <w:bCs w:val="0"/>
          <w:sz w:val="16"/>
          <w:szCs w:val="16"/>
        </w:rPr>
      </w:pPr>
    </w:p>
    <w:p w:rsidR="00C43505" w:rsidRDefault="00C43505" w:rsidP="00C43505">
      <w:pPr>
        <w:pStyle w:val="Tekstpodstawowy1"/>
        <w:shd w:val="clear" w:color="auto" w:fill="auto"/>
        <w:spacing w:before="0" w:after="0" w:line="210" w:lineRule="exact"/>
        <w:rPr>
          <w:b w:val="0"/>
          <w:bCs w:val="0"/>
          <w:sz w:val="16"/>
          <w:szCs w:val="16"/>
        </w:rPr>
      </w:pPr>
    </w:p>
    <w:p w:rsidR="00C43505" w:rsidRDefault="00C43505" w:rsidP="00C43505">
      <w:pPr>
        <w:pStyle w:val="Tekstpodstawowy1"/>
        <w:shd w:val="clear" w:color="auto" w:fill="auto"/>
        <w:spacing w:before="0" w:after="0" w:line="210" w:lineRule="exact"/>
        <w:rPr>
          <w:b w:val="0"/>
          <w:bCs w:val="0"/>
          <w:sz w:val="16"/>
          <w:szCs w:val="16"/>
        </w:rPr>
      </w:pPr>
    </w:p>
    <w:p w:rsidR="00C43505" w:rsidRDefault="00C43505" w:rsidP="00C43505">
      <w:pPr>
        <w:pStyle w:val="Tekstpodstawowy1"/>
        <w:shd w:val="clear" w:color="auto" w:fill="auto"/>
        <w:spacing w:before="0" w:after="0" w:line="210" w:lineRule="exact"/>
        <w:rPr>
          <w:sz w:val="20"/>
          <w:szCs w:val="20"/>
        </w:rPr>
      </w:pPr>
    </w:p>
    <w:p w:rsidR="00C43505" w:rsidRPr="002A34E6" w:rsidRDefault="00C43505" w:rsidP="00C43505">
      <w:pPr>
        <w:pStyle w:val="Tekstpodstawowy1"/>
        <w:shd w:val="clear" w:color="auto" w:fill="auto"/>
        <w:spacing w:before="0" w:after="0" w:line="276" w:lineRule="auto"/>
        <w:jc w:val="center"/>
        <w:rPr>
          <w:sz w:val="20"/>
          <w:szCs w:val="20"/>
        </w:rPr>
      </w:pPr>
      <w:r w:rsidRPr="002A34E6">
        <w:rPr>
          <w:sz w:val="20"/>
          <w:szCs w:val="20"/>
        </w:rPr>
        <w:t>OŚWIADCZENIE</w:t>
      </w:r>
    </w:p>
    <w:p w:rsidR="00C43505" w:rsidRPr="002A34E6" w:rsidRDefault="00C43505" w:rsidP="00C43505">
      <w:pPr>
        <w:pStyle w:val="Tekstpodstawowy1"/>
        <w:shd w:val="clear" w:color="auto" w:fill="auto"/>
        <w:spacing w:before="0" w:after="0" w:line="276" w:lineRule="auto"/>
        <w:jc w:val="center"/>
        <w:rPr>
          <w:sz w:val="20"/>
          <w:szCs w:val="20"/>
        </w:rPr>
      </w:pPr>
      <w:r w:rsidRPr="002A34E6">
        <w:rPr>
          <w:sz w:val="20"/>
          <w:szCs w:val="20"/>
        </w:rPr>
        <w:t>o przynależności lub braku przynależności do grupy kapitałowej</w:t>
      </w:r>
    </w:p>
    <w:p w:rsidR="00C43505" w:rsidRPr="002A34E6" w:rsidRDefault="00C43505" w:rsidP="00C43505">
      <w:pPr>
        <w:pStyle w:val="Tekstpodstawowy1"/>
        <w:shd w:val="clear" w:color="auto" w:fill="auto"/>
        <w:spacing w:before="0" w:after="0" w:line="276" w:lineRule="auto"/>
        <w:jc w:val="center"/>
        <w:rPr>
          <w:sz w:val="20"/>
          <w:szCs w:val="20"/>
        </w:rPr>
      </w:pPr>
    </w:p>
    <w:p w:rsidR="00C43505" w:rsidRPr="001452D4" w:rsidRDefault="00C43505" w:rsidP="00C43505">
      <w:pPr>
        <w:pStyle w:val="Bodytext3"/>
        <w:shd w:val="clear" w:color="auto" w:fill="auto"/>
        <w:tabs>
          <w:tab w:val="left" w:leader="dot" w:pos="9049"/>
        </w:tabs>
        <w:spacing w:before="0" w:after="120" w:line="346" w:lineRule="exact"/>
        <w:jc w:val="both"/>
        <w:rPr>
          <w:b/>
          <w:i/>
          <w:sz w:val="22"/>
          <w:szCs w:val="22"/>
        </w:rPr>
      </w:pPr>
      <w:r w:rsidRPr="00E64BB6">
        <w:rPr>
          <w:bCs/>
        </w:rPr>
        <w:t>składane</w:t>
      </w:r>
      <w:r w:rsidRPr="00E64BB6">
        <w:rPr>
          <w:b/>
          <w:bCs/>
        </w:rPr>
        <w:t xml:space="preserve"> </w:t>
      </w:r>
      <w:r w:rsidRPr="00E64BB6">
        <w:t xml:space="preserve">w postępowaniu o udzielenie zamówienia publicznego </w:t>
      </w:r>
      <w:r w:rsidRPr="00E64BB6">
        <w:rPr>
          <w:bCs/>
        </w:rPr>
        <w:t xml:space="preserve">pn. </w:t>
      </w:r>
      <w:r>
        <w:t>.</w:t>
      </w:r>
      <w:r>
        <w:rPr>
          <w:b/>
          <w:i/>
          <w:sz w:val="22"/>
          <w:szCs w:val="22"/>
        </w:rPr>
        <w:t xml:space="preserve"> </w:t>
      </w:r>
      <w:r>
        <w:t>.</w:t>
      </w:r>
      <w:r w:rsidRPr="00DA3DA9">
        <w:rPr>
          <w:b/>
          <w:i/>
        </w:rPr>
        <w:t xml:space="preserve">– </w:t>
      </w:r>
      <w:r>
        <w:rPr>
          <w:b/>
          <w:i/>
          <w:sz w:val="22"/>
          <w:szCs w:val="22"/>
        </w:rPr>
        <w:t>„</w:t>
      </w:r>
      <w:r>
        <w:t>.</w:t>
      </w:r>
      <w:r w:rsidRPr="00DA3DA9">
        <w:rPr>
          <w:b/>
          <w:i/>
        </w:rPr>
        <w:t>–</w:t>
      </w:r>
      <w:r>
        <w:rPr>
          <w:b/>
          <w:i/>
          <w:sz w:val="22"/>
          <w:szCs w:val="22"/>
        </w:rPr>
        <w:t>„Dowóz uczniów z terenu Gminy Ostrowite do szkół podstawowych oraz do Specjalnego Ośrodka Szkolno-wychowawczego w Słupcy w roku szkolnym 2019-202</w:t>
      </w:r>
      <w:r>
        <w:rPr>
          <w:b/>
          <w:i/>
          <w:sz w:val="22"/>
          <w:szCs w:val="22"/>
        </w:rPr>
        <w:t>0</w:t>
      </w:r>
      <w:bookmarkStart w:id="1" w:name="_GoBack"/>
      <w:bookmarkEnd w:id="1"/>
      <w:r>
        <w:rPr>
          <w:b/>
          <w:i/>
          <w:sz w:val="22"/>
          <w:szCs w:val="22"/>
        </w:rPr>
        <w:t>”– nr referencyjny OO.GK.271.11.2019.PN</w:t>
      </w:r>
    </w:p>
    <w:p w:rsidR="00C43505" w:rsidRDefault="00C43505" w:rsidP="00C43505">
      <w:pPr>
        <w:pStyle w:val="Bodytext3"/>
        <w:shd w:val="clear" w:color="auto" w:fill="auto"/>
        <w:tabs>
          <w:tab w:val="left" w:leader="dot" w:pos="9049"/>
        </w:tabs>
        <w:spacing w:before="0" w:after="120" w:line="346" w:lineRule="exact"/>
        <w:jc w:val="both"/>
        <w:rPr>
          <w:b/>
          <w:i/>
        </w:rPr>
      </w:pPr>
    </w:p>
    <w:p w:rsidR="00C43505" w:rsidRPr="002A34E6" w:rsidRDefault="00C43505" w:rsidP="00C43505">
      <w:pPr>
        <w:autoSpaceDE w:val="0"/>
        <w:spacing w:line="360" w:lineRule="auto"/>
        <w:jc w:val="both"/>
        <w:rPr>
          <w:b/>
        </w:rPr>
      </w:pPr>
      <w:r w:rsidRPr="002A34E6">
        <w:rPr>
          <w:b/>
        </w:rPr>
        <w:t>Oświadczam, że Wykonawca</w:t>
      </w:r>
      <w:r w:rsidRPr="002A34E6">
        <w:rPr>
          <w:b/>
          <w:vertAlign w:val="superscript"/>
        </w:rPr>
        <w:t>*</w:t>
      </w:r>
      <w:r w:rsidRPr="002A34E6">
        <w:rPr>
          <w:b/>
        </w:rPr>
        <w:t>:</w:t>
      </w:r>
    </w:p>
    <w:p w:rsidR="00C43505" w:rsidRPr="002A34E6" w:rsidRDefault="00C43505" w:rsidP="00C43505">
      <w:pPr>
        <w:pStyle w:val="Tekstpodstawowy1"/>
        <w:shd w:val="clear" w:color="auto" w:fill="auto"/>
        <w:tabs>
          <w:tab w:val="left" w:pos="231"/>
        </w:tabs>
        <w:spacing w:before="120" w:after="0" w:line="360" w:lineRule="auto"/>
        <w:jc w:val="both"/>
        <w:rPr>
          <w:sz w:val="20"/>
          <w:szCs w:val="20"/>
        </w:rPr>
      </w:pPr>
      <w:r w:rsidRPr="002A34E6">
        <w:rPr>
          <w:b w:val="0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A34E6">
        <w:rPr>
          <w:sz w:val="20"/>
          <w:szCs w:val="20"/>
        </w:rPr>
        <w:instrText xml:space="preserve"> FORMCHECKBOX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Pr="002A34E6">
        <w:rPr>
          <w:b w:val="0"/>
          <w:sz w:val="20"/>
          <w:szCs w:val="20"/>
        </w:rPr>
        <w:fldChar w:fldCharType="end"/>
      </w:r>
      <w:r w:rsidRPr="002A34E6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2A34E6">
        <w:rPr>
          <w:sz w:val="20"/>
          <w:szCs w:val="20"/>
        </w:rPr>
        <w:t xml:space="preserve">nie należy do grupy kapitałowej </w:t>
      </w:r>
    </w:p>
    <w:p w:rsidR="00C43505" w:rsidRPr="002A34E6" w:rsidRDefault="00C43505" w:rsidP="00C43505">
      <w:pPr>
        <w:pStyle w:val="Tekstpodstawowy1"/>
        <w:shd w:val="clear" w:color="auto" w:fill="auto"/>
        <w:tabs>
          <w:tab w:val="left" w:pos="231"/>
        </w:tabs>
        <w:spacing w:before="0" w:after="0" w:line="360" w:lineRule="auto"/>
        <w:ind w:left="705" w:hanging="705"/>
        <w:jc w:val="both"/>
        <w:rPr>
          <w:b w:val="0"/>
          <w:sz w:val="20"/>
          <w:szCs w:val="20"/>
        </w:rPr>
      </w:pPr>
      <w:r w:rsidRPr="002A34E6">
        <w:rPr>
          <w:b w:val="0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A34E6">
        <w:rPr>
          <w:sz w:val="20"/>
          <w:szCs w:val="20"/>
        </w:rPr>
        <w:instrText xml:space="preserve"> FORMCHECKBOX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Pr="002A34E6">
        <w:rPr>
          <w:b w:val="0"/>
          <w:sz w:val="20"/>
          <w:szCs w:val="20"/>
        </w:rPr>
        <w:fldChar w:fldCharType="end"/>
      </w:r>
      <w:r w:rsidRPr="002A34E6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2A34E6">
        <w:rPr>
          <w:sz w:val="20"/>
          <w:szCs w:val="20"/>
        </w:rPr>
        <w:t>należy do tej samej grupy kapitałowej</w:t>
      </w:r>
      <w:r w:rsidRPr="002A34E6">
        <w:rPr>
          <w:b w:val="0"/>
          <w:sz w:val="20"/>
          <w:szCs w:val="20"/>
          <w:vertAlign w:val="superscript"/>
        </w:rPr>
        <w:t>**</w:t>
      </w:r>
      <w:r w:rsidRPr="002A34E6">
        <w:rPr>
          <w:b w:val="0"/>
          <w:sz w:val="20"/>
          <w:szCs w:val="20"/>
        </w:rPr>
        <w:t xml:space="preserve"> z następującymi wykonawcami, którzy złożyli oferty w postępowaniu …………………….</w:t>
      </w:r>
      <w:r w:rsidRPr="002A34E6">
        <w:rPr>
          <w:b w:val="0"/>
          <w:sz w:val="20"/>
          <w:szCs w:val="20"/>
        </w:rPr>
        <w:tab/>
      </w:r>
      <w:r w:rsidRPr="002A34E6">
        <w:rPr>
          <w:b w:val="0"/>
          <w:sz w:val="20"/>
          <w:szCs w:val="20"/>
          <w:u w:val="single"/>
        </w:rPr>
        <w:t>i jednocześnie przedkładam uzasadnienie</w:t>
      </w:r>
      <w:r w:rsidRPr="002A34E6">
        <w:rPr>
          <w:b w:val="0"/>
          <w:sz w:val="20"/>
          <w:szCs w:val="20"/>
        </w:rPr>
        <w:t>,</w:t>
      </w:r>
      <w:r w:rsidRPr="002A34E6">
        <w:rPr>
          <w:sz w:val="20"/>
          <w:szCs w:val="20"/>
        </w:rPr>
        <w:t xml:space="preserve"> </w:t>
      </w:r>
      <w:r w:rsidRPr="002A34E6">
        <w:rPr>
          <w:b w:val="0"/>
          <w:sz w:val="20"/>
          <w:szCs w:val="20"/>
        </w:rPr>
        <w:t>iż istniejące między w/w wykonawcami powiązania nie prowadzą do zakłócenia konkurencji w przedmiotowym postę</w:t>
      </w:r>
      <w:r>
        <w:rPr>
          <w:b w:val="0"/>
          <w:sz w:val="20"/>
          <w:szCs w:val="20"/>
        </w:rPr>
        <w:t>powaniu o udzielenie zamówienia: …….</w:t>
      </w:r>
    </w:p>
    <w:p w:rsidR="00C43505" w:rsidRPr="00306F0A" w:rsidRDefault="00C43505" w:rsidP="00C43505">
      <w:pPr>
        <w:pStyle w:val="Tekstpodstawowy1"/>
        <w:shd w:val="clear" w:color="auto" w:fill="auto"/>
        <w:tabs>
          <w:tab w:val="left" w:pos="231"/>
        </w:tabs>
        <w:spacing w:before="0" w:after="0" w:line="360" w:lineRule="auto"/>
        <w:ind w:left="705" w:hanging="705"/>
        <w:jc w:val="both"/>
        <w:rPr>
          <w:b w:val="0"/>
          <w:sz w:val="22"/>
          <w:szCs w:val="22"/>
        </w:rPr>
      </w:pPr>
    </w:p>
    <w:p w:rsidR="00C43505" w:rsidRPr="00306F0A" w:rsidRDefault="00C43505" w:rsidP="00C43505">
      <w:pPr>
        <w:pStyle w:val="Bodytext20"/>
        <w:shd w:val="clear" w:color="auto" w:fill="auto"/>
        <w:tabs>
          <w:tab w:val="left" w:pos="5431"/>
        </w:tabs>
        <w:spacing w:before="0" w:after="4" w:line="360" w:lineRule="auto"/>
      </w:pPr>
    </w:p>
    <w:p w:rsidR="00C43505" w:rsidRPr="008C2CDC" w:rsidRDefault="00C43505" w:rsidP="00C43505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</w:pPr>
    </w:p>
    <w:p w:rsidR="00C43505" w:rsidRPr="008C2CDC" w:rsidRDefault="00C43505" w:rsidP="00C43505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</w:pPr>
    </w:p>
    <w:p w:rsidR="00C43505" w:rsidRPr="008C2CDC" w:rsidRDefault="00C43505" w:rsidP="00C43505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  <w:ind w:left="20" w:firstLine="400"/>
      </w:pPr>
    </w:p>
    <w:p w:rsidR="00C43505" w:rsidRDefault="00C43505" w:rsidP="00C43505">
      <w:r>
        <w:t>…………………………….</w:t>
      </w:r>
      <w:r>
        <w:tab/>
      </w:r>
      <w:r>
        <w:tab/>
      </w:r>
      <w:r>
        <w:tab/>
      </w:r>
      <w:r>
        <w:tab/>
        <w:t xml:space="preserve">     …………………………….</w:t>
      </w:r>
    </w:p>
    <w:p w:rsidR="00C43505" w:rsidRPr="00813315" w:rsidRDefault="00C43505" w:rsidP="00C43505">
      <w:pPr>
        <w:ind w:firstLine="360"/>
        <w:rPr>
          <w:i/>
          <w:sz w:val="16"/>
          <w:szCs w:val="16"/>
        </w:rPr>
      </w:pPr>
      <w:r w:rsidRPr="00813315">
        <w:rPr>
          <w:i/>
          <w:sz w:val="16"/>
          <w:szCs w:val="16"/>
        </w:rPr>
        <w:t xml:space="preserve">Miejsce i data </w:t>
      </w:r>
      <w:r w:rsidRPr="00813315">
        <w:rPr>
          <w:i/>
          <w:sz w:val="16"/>
          <w:szCs w:val="16"/>
        </w:rPr>
        <w:tab/>
      </w:r>
      <w:r w:rsidRPr="00813315">
        <w:rPr>
          <w:i/>
          <w:sz w:val="16"/>
          <w:szCs w:val="16"/>
        </w:rPr>
        <w:tab/>
      </w:r>
      <w:r w:rsidRPr="00813315">
        <w:rPr>
          <w:i/>
          <w:sz w:val="16"/>
          <w:szCs w:val="16"/>
        </w:rPr>
        <w:tab/>
      </w:r>
      <w:r w:rsidRPr="00813315">
        <w:rPr>
          <w:i/>
          <w:sz w:val="16"/>
          <w:szCs w:val="16"/>
        </w:rPr>
        <w:tab/>
      </w:r>
      <w:r w:rsidRPr="00813315">
        <w:rPr>
          <w:i/>
          <w:sz w:val="16"/>
          <w:szCs w:val="16"/>
        </w:rPr>
        <w:tab/>
      </w:r>
      <w:r w:rsidRPr="00813315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</w:t>
      </w:r>
      <w:r w:rsidRPr="00813315">
        <w:rPr>
          <w:i/>
          <w:sz w:val="16"/>
          <w:szCs w:val="16"/>
        </w:rPr>
        <w:t>Podpis Wykonawcy</w:t>
      </w:r>
    </w:p>
    <w:p w:rsidR="00C43505" w:rsidRDefault="00C43505" w:rsidP="00C43505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:rsidR="00C43505" w:rsidRDefault="00C43505" w:rsidP="00C43505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:rsidR="00C43505" w:rsidRDefault="00C43505" w:rsidP="00C43505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:rsidR="00C43505" w:rsidRDefault="00C43505" w:rsidP="00C43505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:rsidR="00C43505" w:rsidRDefault="00C43505" w:rsidP="00C43505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:rsidR="00C43505" w:rsidRPr="0001436B" w:rsidRDefault="00C43505" w:rsidP="00C43505">
      <w:pPr>
        <w:pStyle w:val="Bodytext20"/>
        <w:shd w:val="clear" w:color="auto" w:fill="auto"/>
        <w:tabs>
          <w:tab w:val="left" w:pos="164"/>
          <w:tab w:val="left" w:pos="284"/>
        </w:tabs>
        <w:spacing w:before="0" w:after="0" w:line="200" w:lineRule="exact"/>
        <w:rPr>
          <w:sz w:val="18"/>
          <w:szCs w:val="18"/>
        </w:rPr>
      </w:pPr>
      <w:r w:rsidRPr="0001436B">
        <w:rPr>
          <w:sz w:val="18"/>
          <w:szCs w:val="18"/>
        </w:rPr>
        <w:t>*</w:t>
      </w:r>
      <w:r w:rsidRPr="0001436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1436B">
        <w:rPr>
          <w:sz w:val="18"/>
          <w:szCs w:val="18"/>
        </w:rPr>
        <w:t>zaznaczyć właściwe</w:t>
      </w:r>
    </w:p>
    <w:p w:rsidR="00C43505" w:rsidRPr="0001436B" w:rsidRDefault="00C43505" w:rsidP="00C43505">
      <w:pPr>
        <w:pStyle w:val="Bodytext20"/>
        <w:shd w:val="clear" w:color="auto" w:fill="auto"/>
        <w:tabs>
          <w:tab w:val="left" w:pos="284"/>
        </w:tabs>
        <w:spacing w:before="0" w:after="0" w:line="200" w:lineRule="exact"/>
        <w:ind w:left="284" w:hanging="284"/>
        <w:rPr>
          <w:sz w:val="18"/>
          <w:szCs w:val="18"/>
        </w:rPr>
      </w:pPr>
      <w:r w:rsidRPr="0001436B">
        <w:rPr>
          <w:sz w:val="18"/>
          <w:szCs w:val="18"/>
        </w:rPr>
        <w:t>**</w:t>
      </w:r>
      <w:r w:rsidRPr="0001436B">
        <w:rPr>
          <w:sz w:val="18"/>
          <w:szCs w:val="18"/>
        </w:rPr>
        <w:tab/>
        <w:t>grupa kapitałowa w rozumieniu ustawy z dnia 16 lutego 2007 r. o ochronie konkurencji i konsumentów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</w:t>
      </w:r>
      <w:r w:rsidRPr="0001436B">
        <w:rPr>
          <w:sz w:val="18"/>
          <w:szCs w:val="18"/>
        </w:rPr>
        <w:t>Dz. U. z 201</w:t>
      </w:r>
      <w:r>
        <w:rPr>
          <w:sz w:val="18"/>
          <w:szCs w:val="18"/>
        </w:rPr>
        <w:t>8</w:t>
      </w:r>
      <w:r w:rsidRPr="0001436B">
        <w:rPr>
          <w:sz w:val="18"/>
          <w:szCs w:val="18"/>
        </w:rPr>
        <w:t xml:space="preserve"> r. poz. </w:t>
      </w:r>
      <w:r>
        <w:rPr>
          <w:sz w:val="18"/>
          <w:szCs w:val="18"/>
        </w:rPr>
        <w:t>798</w:t>
      </w:r>
      <w:r w:rsidRPr="0001436B">
        <w:rPr>
          <w:sz w:val="18"/>
          <w:szCs w:val="18"/>
        </w:rPr>
        <w:t>)</w:t>
      </w:r>
    </w:p>
    <w:p w:rsidR="00C43505" w:rsidRDefault="00C43505" w:rsidP="00C43505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:rsidR="00C43505" w:rsidRPr="00A062D3" w:rsidRDefault="00C43505" w:rsidP="00C43505"/>
    <w:p w:rsidR="00C43505" w:rsidRPr="008767DC" w:rsidRDefault="00C43505" w:rsidP="00C43505"/>
    <w:p w:rsidR="009F4EDA" w:rsidRPr="007E490E" w:rsidRDefault="009F4EDA" w:rsidP="007E490E"/>
    <w:sectPr w:rsidR="009F4EDA" w:rsidRPr="007E490E" w:rsidSect="00B33ED6">
      <w:headerReference w:type="default" r:id="rId8"/>
      <w:footerReference w:type="default" r:id="rId9"/>
      <w:pgSz w:w="11906" w:h="16838"/>
      <w:pgMar w:top="1492" w:right="1554" w:bottom="360" w:left="1512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840" w:rsidRDefault="00C33840" w:rsidP="0009435F">
      <w:r>
        <w:separator/>
      </w:r>
    </w:p>
  </w:endnote>
  <w:endnote w:type="continuationSeparator" w:id="0">
    <w:p w:rsidR="00C33840" w:rsidRDefault="00C33840" w:rsidP="0009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858113"/>
      <w:docPartObj>
        <w:docPartGallery w:val="Page Numbers (Bottom of Page)"/>
        <w:docPartUnique/>
      </w:docPartObj>
    </w:sdtPr>
    <w:sdtEndPr/>
    <w:sdtContent>
      <w:p w:rsidR="008B69E6" w:rsidRDefault="008B69E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B69E6" w:rsidRDefault="008B6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840" w:rsidRDefault="00C33840" w:rsidP="0009435F">
      <w:r>
        <w:separator/>
      </w:r>
    </w:p>
  </w:footnote>
  <w:footnote w:type="continuationSeparator" w:id="0">
    <w:p w:rsidR="00C33840" w:rsidRDefault="00C33840" w:rsidP="0009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9E6" w:rsidRPr="00DC0C49" w:rsidRDefault="008B69E6" w:rsidP="00DC0C49">
    <w:pPr>
      <w:pStyle w:val="Nagwek"/>
      <w:jc w:val="center"/>
      <w:rPr>
        <w:rFonts w:cs="Times New Roman"/>
        <w:b/>
        <w:bCs/>
        <w:color w:val="FFC000"/>
      </w:rPr>
    </w:pPr>
    <w:r w:rsidRPr="00DC0C49">
      <w:rPr>
        <w:rFonts w:cs="Times New Roman"/>
        <w:b/>
        <w:bCs/>
        <w:color w:val="FFC000"/>
      </w:rPr>
      <w:t>„Dowóz uczniów z terenu Gminy Ostrowite do szkół podstawowych oraz do Specjalnego Ośrodka Szkolno-Wychowawczego  w Słupcy w roku szkolnym 201</w:t>
    </w:r>
    <w:r>
      <w:rPr>
        <w:rFonts w:cs="Times New Roman"/>
        <w:b/>
        <w:bCs/>
        <w:color w:val="FFC000"/>
      </w:rPr>
      <w:t>9-202</w:t>
    </w:r>
    <w:r w:rsidR="00C43505">
      <w:rPr>
        <w:rFonts w:cs="Times New Roman"/>
        <w:b/>
        <w:bCs/>
        <w:color w:val="FFC000"/>
      </w:rPr>
      <w:t>0</w:t>
    </w:r>
    <w:r w:rsidRPr="00DC0C49">
      <w:rPr>
        <w:rFonts w:cs="Times New Roman"/>
        <w:b/>
        <w:bCs/>
        <w:color w:val="FFC00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66C40"/>
    <w:multiLevelType w:val="hybridMultilevel"/>
    <w:tmpl w:val="4DF4EB78"/>
    <w:lvl w:ilvl="0" w:tplc="0B1214D6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5E541E"/>
    <w:multiLevelType w:val="hybridMultilevel"/>
    <w:tmpl w:val="C688CA2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92E71"/>
    <w:multiLevelType w:val="multilevel"/>
    <w:tmpl w:val="CD04A5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5350BF"/>
    <w:multiLevelType w:val="hybridMultilevel"/>
    <w:tmpl w:val="C7EC5E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CC5462"/>
    <w:multiLevelType w:val="hybridMultilevel"/>
    <w:tmpl w:val="D8E67D3C"/>
    <w:lvl w:ilvl="0" w:tplc="1AFA572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1A69FF"/>
    <w:multiLevelType w:val="hybridMultilevel"/>
    <w:tmpl w:val="CEDE9778"/>
    <w:lvl w:ilvl="0" w:tplc="58E006B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63097C"/>
    <w:multiLevelType w:val="hybridMultilevel"/>
    <w:tmpl w:val="FFC48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815E0"/>
    <w:multiLevelType w:val="multilevel"/>
    <w:tmpl w:val="A0CA0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4D000C"/>
    <w:multiLevelType w:val="hybridMultilevel"/>
    <w:tmpl w:val="2116A9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6151E"/>
    <w:multiLevelType w:val="hybridMultilevel"/>
    <w:tmpl w:val="2116A9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E4B07"/>
    <w:multiLevelType w:val="hybridMultilevel"/>
    <w:tmpl w:val="1A94EB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A1B14"/>
    <w:multiLevelType w:val="hybridMultilevel"/>
    <w:tmpl w:val="26CA6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27F64"/>
    <w:multiLevelType w:val="hybridMultilevel"/>
    <w:tmpl w:val="DE04E21C"/>
    <w:lvl w:ilvl="0" w:tplc="E1946598">
      <w:start w:val="1"/>
      <w:numFmt w:val="decimal"/>
      <w:lvlText w:val="%1)"/>
      <w:lvlJc w:val="left"/>
      <w:pPr>
        <w:ind w:left="360" w:hanging="360"/>
      </w:pPr>
      <w:rPr>
        <w:rFonts w:eastAsia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DD3394"/>
    <w:multiLevelType w:val="multilevel"/>
    <w:tmpl w:val="8A1E4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E61FDE"/>
    <w:multiLevelType w:val="multilevel"/>
    <w:tmpl w:val="5B007F86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  <w:i w:val="0"/>
        <w:color w:val="auto"/>
      </w:rPr>
    </w:lvl>
  </w:abstractNum>
  <w:abstractNum w:abstractNumId="21" w15:restartNumberingAfterBreak="0">
    <w:nsid w:val="7B996B26"/>
    <w:multiLevelType w:val="hybridMultilevel"/>
    <w:tmpl w:val="1BB8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15"/>
  </w:num>
  <w:num w:numId="12">
    <w:abstractNumId w:val="6"/>
  </w:num>
  <w:num w:numId="13">
    <w:abstractNumId w:val="18"/>
  </w:num>
  <w:num w:numId="14">
    <w:abstractNumId w:val="13"/>
  </w:num>
  <w:num w:numId="15">
    <w:abstractNumId w:val="19"/>
  </w:num>
  <w:num w:numId="16">
    <w:abstractNumId w:val="20"/>
  </w:num>
  <w:num w:numId="17">
    <w:abstractNumId w:val="8"/>
  </w:num>
  <w:num w:numId="18">
    <w:abstractNumId w:val="14"/>
  </w:num>
  <w:num w:numId="19">
    <w:abstractNumId w:val="10"/>
  </w:num>
  <w:num w:numId="20">
    <w:abstractNumId w:val="21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86"/>
    <w:rsid w:val="0000692C"/>
    <w:rsid w:val="00014629"/>
    <w:rsid w:val="00017029"/>
    <w:rsid w:val="00025229"/>
    <w:rsid w:val="0003437A"/>
    <w:rsid w:val="00040419"/>
    <w:rsid w:val="000474F6"/>
    <w:rsid w:val="0005357B"/>
    <w:rsid w:val="000536F6"/>
    <w:rsid w:val="0005576A"/>
    <w:rsid w:val="00060B64"/>
    <w:rsid w:val="00074731"/>
    <w:rsid w:val="00076991"/>
    <w:rsid w:val="000824A7"/>
    <w:rsid w:val="00086BF5"/>
    <w:rsid w:val="00087750"/>
    <w:rsid w:val="000878BE"/>
    <w:rsid w:val="0009435F"/>
    <w:rsid w:val="000945C4"/>
    <w:rsid w:val="000A40B5"/>
    <w:rsid w:val="000B0DE2"/>
    <w:rsid w:val="000D20D5"/>
    <w:rsid w:val="000D4631"/>
    <w:rsid w:val="000E1955"/>
    <w:rsid w:val="000E7F0A"/>
    <w:rsid w:val="000F27EA"/>
    <w:rsid w:val="000F6577"/>
    <w:rsid w:val="00104588"/>
    <w:rsid w:val="001134EB"/>
    <w:rsid w:val="00133AEE"/>
    <w:rsid w:val="00136A73"/>
    <w:rsid w:val="00145135"/>
    <w:rsid w:val="001610F3"/>
    <w:rsid w:val="00173117"/>
    <w:rsid w:val="001842F6"/>
    <w:rsid w:val="001858DE"/>
    <w:rsid w:val="00185E76"/>
    <w:rsid w:val="00186414"/>
    <w:rsid w:val="001912E0"/>
    <w:rsid w:val="00191661"/>
    <w:rsid w:val="00191792"/>
    <w:rsid w:val="001963C7"/>
    <w:rsid w:val="00196F83"/>
    <w:rsid w:val="001A1BF1"/>
    <w:rsid w:val="001A671E"/>
    <w:rsid w:val="001D31E4"/>
    <w:rsid w:val="001E5B99"/>
    <w:rsid w:val="001E6E5C"/>
    <w:rsid w:val="001E7850"/>
    <w:rsid w:val="001F63A2"/>
    <w:rsid w:val="00200368"/>
    <w:rsid w:val="00201EB1"/>
    <w:rsid w:val="00202327"/>
    <w:rsid w:val="00205D96"/>
    <w:rsid w:val="00211486"/>
    <w:rsid w:val="00211720"/>
    <w:rsid w:val="0021392C"/>
    <w:rsid w:val="00224C24"/>
    <w:rsid w:val="00252259"/>
    <w:rsid w:val="00253922"/>
    <w:rsid w:val="00254E25"/>
    <w:rsid w:val="002615A8"/>
    <w:rsid w:val="002661BF"/>
    <w:rsid w:val="00277EC2"/>
    <w:rsid w:val="00284B42"/>
    <w:rsid w:val="00284C3C"/>
    <w:rsid w:val="002900BB"/>
    <w:rsid w:val="00293724"/>
    <w:rsid w:val="00295A79"/>
    <w:rsid w:val="002A03A9"/>
    <w:rsid w:val="002C366A"/>
    <w:rsid w:val="002C51A3"/>
    <w:rsid w:val="002C52A3"/>
    <w:rsid w:val="002D1E9A"/>
    <w:rsid w:val="002E1270"/>
    <w:rsid w:val="002E157B"/>
    <w:rsid w:val="002E2D5B"/>
    <w:rsid w:val="002F0690"/>
    <w:rsid w:val="002F57EC"/>
    <w:rsid w:val="003129E7"/>
    <w:rsid w:val="00325D79"/>
    <w:rsid w:val="00331832"/>
    <w:rsid w:val="00333904"/>
    <w:rsid w:val="00340F31"/>
    <w:rsid w:val="0034151A"/>
    <w:rsid w:val="003429FE"/>
    <w:rsid w:val="00343F82"/>
    <w:rsid w:val="00347682"/>
    <w:rsid w:val="00355EA7"/>
    <w:rsid w:val="0036150C"/>
    <w:rsid w:val="00361B6B"/>
    <w:rsid w:val="00367A50"/>
    <w:rsid w:val="00370374"/>
    <w:rsid w:val="0038404E"/>
    <w:rsid w:val="003967FA"/>
    <w:rsid w:val="00396CBA"/>
    <w:rsid w:val="00397093"/>
    <w:rsid w:val="003A6492"/>
    <w:rsid w:val="003B150D"/>
    <w:rsid w:val="003B5DFD"/>
    <w:rsid w:val="003B65CC"/>
    <w:rsid w:val="003C1853"/>
    <w:rsid w:val="003C4609"/>
    <w:rsid w:val="003E6DDA"/>
    <w:rsid w:val="003F3113"/>
    <w:rsid w:val="003F6431"/>
    <w:rsid w:val="00405B38"/>
    <w:rsid w:val="004224B7"/>
    <w:rsid w:val="00425389"/>
    <w:rsid w:val="0043299C"/>
    <w:rsid w:val="00435D02"/>
    <w:rsid w:val="00437C4A"/>
    <w:rsid w:val="00446763"/>
    <w:rsid w:val="00450228"/>
    <w:rsid w:val="0045699B"/>
    <w:rsid w:val="00457787"/>
    <w:rsid w:val="00460AAF"/>
    <w:rsid w:val="00476E9A"/>
    <w:rsid w:val="0049025A"/>
    <w:rsid w:val="00491B79"/>
    <w:rsid w:val="00494BEF"/>
    <w:rsid w:val="00495917"/>
    <w:rsid w:val="004A050F"/>
    <w:rsid w:val="004A29AC"/>
    <w:rsid w:val="004A40E1"/>
    <w:rsid w:val="004A5A46"/>
    <w:rsid w:val="004A5B0F"/>
    <w:rsid w:val="004C0145"/>
    <w:rsid w:val="004E3877"/>
    <w:rsid w:val="004F1A97"/>
    <w:rsid w:val="004F644E"/>
    <w:rsid w:val="00501A67"/>
    <w:rsid w:val="005071A0"/>
    <w:rsid w:val="00511CB3"/>
    <w:rsid w:val="00520FBB"/>
    <w:rsid w:val="00521292"/>
    <w:rsid w:val="005315B8"/>
    <w:rsid w:val="00536098"/>
    <w:rsid w:val="00537CC7"/>
    <w:rsid w:val="0054260D"/>
    <w:rsid w:val="005457C4"/>
    <w:rsid w:val="00550501"/>
    <w:rsid w:val="005645B6"/>
    <w:rsid w:val="0057431A"/>
    <w:rsid w:val="00574D2E"/>
    <w:rsid w:val="0057622A"/>
    <w:rsid w:val="00577F18"/>
    <w:rsid w:val="005836EF"/>
    <w:rsid w:val="00583EBA"/>
    <w:rsid w:val="00587B2F"/>
    <w:rsid w:val="005917AC"/>
    <w:rsid w:val="00591D23"/>
    <w:rsid w:val="00592702"/>
    <w:rsid w:val="005A22E7"/>
    <w:rsid w:val="005B2063"/>
    <w:rsid w:val="005B6EFC"/>
    <w:rsid w:val="005C30C6"/>
    <w:rsid w:val="005C74A9"/>
    <w:rsid w:val="005D208F"/>
    <w:rsid w:val="005E5390"/>
    <w:rsid w:val="005E75BB"/>
    <w:rsid w:val="005E7C7D"/>
    <w:rsid w:val="005F6742"/>
    <w:rsid w:val="005F6CD4"/>
    <w:rsid w:val="00602AB4"/>
    <w:rsid w:val="00604B0C"/>
    <w:rsid w:val="006062BD"/>
    <w:rsid w:val="006077CE"/>
    <w:rsid w:val="00624DD6"/>
    <w:rsid w:val="00640424"/>
    <w:rsid w:val="00645859"/>
    <w:rsid w:val="00650EDE"/>
    <w:rsid w:val="00670B45"/>
    <w:rsid w:val="00674EEB"/>
    <w:rsid w:val="006753AC"/>
    <w:rsid w:val="00680EEB"/>
    <w:rsid w:val="0068290A"/>
    <w:rsid w:val="00682B9E"/>
    <w:rsid w:val="00691737"/>
    <w:rsid w:val="00692298"/>
    <w:rsid w:val="006B0717"/>
    <w:rsid w:val="006B0EC8"/>
    <w:rsid w:val="006B1EE2"/>
    <w:rsid w:val="006B2F8E"/>
    <w:rsid w:val="006B77AD"/>
    <w:rsid w:val="006C0047"/>
    <w:rsid w:val="006C2B80"/>
    <w:rsid w:val="006C5898"/>
    <w:rsid w:val="006D45B8"/>
    <w:rsid w:val="006D6D40"/>
    <w:rsid w:val="006E68F4"/>
    <w:rsid w:val="006F1718"/>
    <w:rsid w:val="00700B82"/>
    <w:rsid w:val="00704AFB"/>
    <w:rsid w:val="0070675B"/>
    <w:rsid w:val="00711F0B"/>
    <w:rsid w:val="007129FB"/>
    <w:rsid w:val="007222E0"/>
    <w:rsid w:val="0072482D"/>
    <w:rsid w:val="007432FB"/>
    <w:rsid w:val="00753138"/>
    <w:rsid w:val="0075592F"/>
    <w:rsid w:val="00756FD1"/>
    <w:rsid w:val="007601EF"/>
    <w:rsid w:val="00762357"/>
    <w:rsid w:val="0076385E"/>
    <w:rsid w:val="0077051A"/>
    <w:rsid w:val="007727D4"/>
    <w:rsid w:val="00774169"/>
    <w:rsid w:val="00777DC7"/>
    <w:rsid w:val="00781E62"/>
    <w:rsid w:val="0078529D"/>
    <w:rsid w:val="00793B06"/>
    <w:rsid w:val="0079444F"/>
    <w:rsid w:val="007A007C"/>
    <w:rsid w:val="007A05D5"/>
    <w:rsid w:val="007B24C4"/>
    <w:rsid w:val="007B6536"/>
    <w:rsid w:val="007C4F59"/>
    <w:rsid w:val="007D3957"/>
    <w:rsid w:val="007E1C78"/>
    <w:rsid w:val="007E479C"/>
    <w:rsid w:val="007E490E"/>
    <w:rsid w:val="007E74B7"/>
    <w:rsid w:val="0080158C"/>
    <w:rsid w:val="008035CE"/>
    <w:rsid w:val="0080573C"/>
    <w:rsid w:val="00806AB2"/>
    <w:rsid w:val="00806DAF"/>
    <w:rsid w:val="008211E1"/>
    <w:rsid w:val="00830BE0"/>
    <w:rsid w:val="008340DC"/>
    <w:rsid w:val="00840C17"/>
    <w:rsid w:val="00845D73"/>
    <w:rsid w:val="00846DB2"/>
    <w:rsid w:val="00850740"/>
    <w:rsid w:val="008544E3"/>
    <w:rsid w:val="008628AE"/>
    <w:rsid w:val="00862903"/>
    <w:rsid w:val="008811C9"/>
    <w:rsid w:val="00884BA7"/>
    <w:rsid w:val="008877ED"/>
    <w:rsid w:val="008958C1"/>
    <w:rsid w:val="00896B20"/>
    <w:rsid w:val="008A2CD6"/>
    <w:rsid w:val="008A3139"/>
    <w:rsid w:val="008B3AF8"/>
    <w:rsid w:val="008B69E6"/>
    <w:rsid w:val="008B73EA"/>
    <w:rsid w:val="008C13FB"/>
    <w:rsid w:val="008D0930"/>
    <w:rsid w:val="008D0ACF"/>
    <w:rsid w:val="008D6188"/>
    <w:rsid w:val="008D6656"/>
    <w:rsid w:val="008E2276"/>
    <w:rsid w:val="008F458C"/>
    <w:rsid w:val="009066CA"/>
    <w:rsid w:val="0090783E"/>
    <w:rsid w:val="009231BA"/>
    <w:rsid w:val="00924FE8"/>
    <w:rsid w:val="00937CA5"/>
    <w:rsid w:val="0094058A"/>
    <w:rsid w:val="009433A4"/>
    <w:rsid w:val="00944139"/>
    <w:rsid w:val="00946E12"/>
    <w:rsid w:val="00950886"/>
    <w:rsid w:val="009524E3"/>
    <w:rsid w:val="00955CC8"/>
    <w:rsid w:val="0095626D"/>
    <w:rsid w:val="009565F4"/>
    <w:rsid w:val="009653C4"/>
    <w:rsid w:val="009662F3"/>
    <w:rsid w:val="00974942"/>
    <w:rsid w:val="00980943"/>
    <w:rsid w:val="0099510E"/>
    <w:rsid w:val="009B4560"/>
    <w:rsid w:val="009B6FC9"/>
    <w:rsid w:val="009C0140"/>
    <w:rsid w:val="009D322B"/>
    <w:rsid w:val="009D73DD"/>
    <w:rsid w:val="009D7DE7"/>
    <w:rsid w:val="009E0636"/>
    <w:rsid w:val="009F1180"/>
    <w:rsid w:val="009F2F97"/>
    <w:rsid w:val="009F4464"/>
    <w:rsid w:val="009F4EDA"/>
    <w:rsid w:val="00A01295"/>
    <w:rsid w:val="00A01CCA"/>
    <w:rsid w:val="00A1565A"/>
    <w:rsid w:val="00A26B19"/>
    <w:rsid w:val="00A316D8"/>
    <w:rsid w:val="00A33E90"/>
    <w:rsid w:val="00A3612F"/>
    <w:rsid w:val="00A400E2"/>
    <w:rsid w:val="00A42243"/>
    <w:rsid w:val="00A43017"/>
    <w:rsid w:val="00A45D17"/>
    <w:rsid w:val="00A520B8"/>
    <w:rsid w:val="00A52900"/>
    <w:rsid w:val="00A55D83"/>
    <w:rsid w:val="00A565E1"/>
    <w:rsid w:val="00A635E9"/>
    <w:rsid w:val="00A65955"/>
    <w:rsid w:val="00A71011"/>
    <w:rsid w:val="00A710FF"/>
    <w:rsid w:val="00A71A70"/>
    <w:rsid w:val="00A81621"/>
    <w:rsid w:val="00A82C08"/>
    <w:rsid w:val="00A84E2B"/>
    <w:rsid w:val="00A91B96"/>
    <w:rsid w:val="00A968A4"/>
    <w:rsid w:val="00AC25F5"/>
    <w:rsid w:val="00AC3117"/>
    <w:rsid w:val="00AC3E45"/>
    <w:rsid w:val="00AC6A0C"/>
    <w:rsid w:val="00AD3356"/>
    <w:rsid w:val="00AD3E0F"/>
    <w:rsid w:val="00AF29DD"/>
    <w:rsid w:val="00B04F8E"/>
    <w:rsid w:val="00B07DB3"/>
    <w:rsid w:val="00B15029"/>
    <w:rsid w:val="00B212C1"/>
    <w:rsid w:val="00B31400"/>
    <w:rsid w:val="00B3294D"/>
    <w:rsid w:val="00B3318B"/>
    <w:rsid w:val="00B33ED6"/>
    <w:rsid w:val="00B44821"/>
    <w:rsid w:val="00B54954"/>
    <w:rsid w:val="00B577E3"/>
    <w:rsid w:val="00B60A58"/>
    <w:rsid w:val="00B66FEE"/>
    <w:rsid w:val="00B71A0B"/>
    <w:rsid w:val="00B80217"/>
    <w:rsid w:val="00B803BF"/>
    <w:rsid w:val="00B85CE5"/>
    <w:rsid w:val="00B90090"/>
    <w:rsid w:val="00B9372E"/>
    <w:rsid w:val="00B94021"/>
    <w:rsid w:val="00B9748A"/>
    <w:rsid w:val="00BA2CE4"/>
    <w:rsid w:val="00BA55B1"/>
    <w:rsid w:val="00BA6CA0"/>
    <w:rsid w:val="00BA720A"/>
    <w:rsid w:val="00BA7522"/>
    <w:rsid w:val="00BB7231"/>
    <w:rsid w:val="00BC0AC1"/>
    <w:rsid w:val="00BC4C9B"/>
    <w:rsid w:val="00BE1EB3"/>
    <w:rsid w:val="00BE4C56"/>
    <w:rsid w:val="00C02D98"/>
    <w:rsid w:val="00C071A0"/>
    <w:rsid w:val="00C07776"/>
    <w:rsid w:val="00C24D29"/>
    <w:rsid w:val="00C32DA1"/>
    <w:rsid w:val="00C33840"/>
    <w:rsid w:val="00C43505"/>
    <w:rsid w:val="00C51856"/>
    <w:rsid w:val="00C53439"/>
    <w:rsid w:val="00C579B0"/>
    <w:rsid w:val="00C60A09"/>
    <w:rsid w:val="00C640AB"/>
    <w:rsid w:val="00C676D9"/>
    <w:rsid w:val="00C67A66"/>
    <w:rsid w:val="00C75BFD"/>
    <w:rsid w:val="00C777DE"/>
    <w:rsid w:val="00C84EA8"/>
    <w:rsid w:val="00C935B0"/>
    <w:rsid w:val="00C95C1B"/>
    <w:rsid w:val="00CA24D3"/>
    <w:rsid w:val="00CA40E4"/>
    <w:rsid w:val="00CA56FE"/>
    <w:rsid w:val="00CB1D68"/>
    <w:rsid w:val="00CB38B0"/>
    <w:rsid w:val="00CC6C8E"/>
    <w:rsid w:val="00CD17A5"/>
    <w:rsid w:val="00CE2BC5"/>
    <w:rsid w:val="00CE496E"/>
    <w:rsid w:val="00CE56A6"/>
    <w:rsid w:val="00CE7A89"/>
    <w:rsid w:val="00CF1291"/>
    <w:rsid w:val="00CF1A15"/>
    <w:rsid w:val="00CF33FD"/>
    <w:rsid w:val="00CF399A"/>
    <w:rsid w:val="00D03AC2"/>
    <w:rsid w:val="00D0479B"/>
    <w:rsid w:val="00D0497E"/>
    <w:rsid w:val="00D05A2B"/>
    <w:rsid w:val="00D07522"/>
    <w:rsid w:val="00D15BFE"/>
    <w:rsid w:val="00D20133"/>
    <w:rsid w:val="00D25859"/>
    <w:rsid w:val="00D25B7D"/>
    <w:rsid w:val="00D31538"/>
    <w:rsid w:val="00D34E43"/>
    <w:rsid w:val="00D51FAF"/>
    <w:rsid w:val="00D53086"/>
    <w:rsid w:val="00D542C3"/>
    <w:rsid w:val="00D575C1"/>
    <w:rsid w:val="00D63470"/>
    <w:rsid w:val="00D75659"/>
    <w:rsid w:val="00D82F4A"/>
    <w:rsid w:val="00D87BDF"/>
    <w:rsid w:val="00D936A6"/>
    <w:rsid w:val="00DB5798"/>
    <w:rsid w:val="00DB7E6A"/>
    <w:rsid w:val="00DC0C49"/>
    <w:rsid w:val="00DC33FF"/>
    <w:rsid w:val="00DC491F"/>
    <w:rsid w:val="00DD3C25"/>
    <w:rsid w:val="00DE5432"/>
    <w:rsid w:val="00DE57EA"/>
    <w:rsid w:val="00DE6CFD"/>
    <w:rsid w:val="00DE7DE3"/>
    <w:rsid w:val="00DF3029"/>
    <w:rsid w:val="00E1160E"/>
    <w:rsid w:val="00E15286"/>
    <w:rsid w:val="00E205F0"/>
    <w:rsid w:val="00E20A05"/>
    <w:rsid w:val="00E20D2D"/>
    <w:rsid w:val="00E35ACA"/>
    <w:rsid w:val="00E40290"/>
    <w:rsid w:val="00E45263"/>
    <w:rsid w:val="00E45D35"/>
    <w:rsid w:val="00E51554"/>
    <w:rsid w:val="00E61260"/>
    <w:rsid w:val="00E64BDE"/>
    <w:rsid w:val="00E66E42"/>
    <w:rsid w:val="00E70358"/>
    <w:rsid w:val="00E719B6"/>
    <w:rsid w:val="00E72DED"/>
    <w:rsid w:val="00E75FA9"/>
    <w:rsid w:val="00E85CB4"/>
    <w:rsid w:val="00E8755A"/>
    <w:rsid w:val="00E93DFE"/>
    <w:rsid w:val="00E9423B"/>
    <w:rsid w:val="00E95DD6"/>
    <w:rsid w:val="00E96D74"/>
    <w:rsid w:val="00EA2877"/>
    <w:rsid w:val="00EA55DA"/>
    <w:rsid w:val="00EA712D"/>
    <w:rsid w:val="00EB6E48"/>
    <w:rsid w:val="00EC2652"/>
    <w:rsid w:val="00EC39FA"/>
    <w:rsid w:val="00EC4F8A"/>
    <w:rsid w:val="00EC6632"/>
    <w:rsid w:val="00EE3761"/>
    <w:rsid w:val="00EE6370"/>
    <w:rsid w:val="00EF1880"/>
    <w:rsid w:val="00EF3045"/>
    <w:rsid w:val="00EF368C"/>
    <w:rsid w:val="00F01BAD"/>
    <w:rsid w:val="00F06A4C"/>
    <w:rsid w:val="00F1149B"/>
    <w:rsid w:val="00F15FEE"/>
    <w:rsid w:val="00F225CF"/>
    <w:rsid w:val="00F54C32"/>
    <w:rsid w:val="00F54D18"/>
    <w:rsid w:val="00F62C57"/>
    <w:rsid w:val="00F741E5"/>
    <w:rsid w:val="00F82F62"/>
    <w:rsid w:val="00F96745"/>
    <w:rsid w:val="00FA3A37"/>
    <w:rsid w:val="00FA5DB6"/>
    <w:rsid w:val="00FB1940"/>
    <w:rsid w:val="00FB1C20"/>
    <w:rsid w:val="00FB79E6"/>
    <w:rsid w:val="00FC7BDF"/>
    <w:rsid w:val="00FD06D0"/>
    <w:rsid w:val="00FD7813"/>
    <w:rsid w:val="00FF10B8"/>
    <w:rsid w:val="00FF5B4E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9530"/>
  <w15:docId w15:val="{8D2A2739-6B95-4860-8F43-0B20D26D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4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F82F62"/>
    <w:pPr>
      <w:keepNext/>
      <w:widowControl/>
      <w:suppressAutoHyphens w:val="0"/>
      <w:outlineLvl w:val="2"/>
    </w:pPr>
    <w:rPr>
      <w:rFonts w:eastAsia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211486"/>
  </w:style>
  <w:style w:type="paragraph" w:styleId="Tekstpodstawowy">
    <w:name w:val="Body Text"/>
    <w:basedOn w:val="Normalny"/>
    <w:link w:val="TekstpodstawowyZnak"/>
    <w:rsid w:val="002114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14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11486"/>
    <w:pPr>
      <w:suppressLineNumbers/>
    </w:pPr>
  </w:style>
  <w:style w:type="paragraph" w:styleId="NormalnyWeb">
    <w:name w:val="Normal (Web)"/>
    <w:basedOn w:val="Normalny"/>
    <w:rsid w:val="00211486"/>
    <w:pPr>
      <w:spacing w:before="280" w:after="119"/>
    </w:pPr>
    <w:rPr>
      <w:rFonts w:eastAsia="Calibri"/>
    </w:rPr>
  </w:style>
  <w:style w:type="paragraph" w:customStyle="1" w:styleId="Bezodstpw1">
    <w:name w:val="Bez odstępów1"/>
    <w:rsid w:val="00211486"/>
    <w:pPr>
      <w:suppressAutoHyphens/>
      <w:spacing w:after="0" w:line="240" w:lineRule="auto"/>
    </w:pPr>
    <w:rPr>
      <w:rFonts w:ascii="Calibri" w:eastAsia="Calibri" w:hAnsi="Calibri" w:cs="Mangal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48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86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CF399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9435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435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43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435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63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63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63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5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5DA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5DA"/>
    <w:rPr>
      <w:vertAlign w:val="superscript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DC491F"/>
    <w:pPr>
      <w:ind w:left="720"/>
      <w:contextualSpacing/>
    </w:pPr>
    <w:rPr>
      <w:szCs w:val="21"/>
    </w:rPr>
  </w:style>
  <w:style w:type="paragraph" w:styleId="Bezodstpw">
    <w:name w:val="No Spacing"/>
    <w:qFormat/>
    <w:rsid w:val="004A5B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9F1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4C3C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497E"/>
    <w:pPr>
      <w:widowControl/>
      <w:suppressAutoHyphens w:val="0"/>
      <w:spacing w:after="120" w:line="48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497E"/>
  </w:style>
  <w:style w:type="character" w:customStyle="1" w:styleId="Nagwek3Znak">
    <w:name w:val="Nagłówek 3 Znak"/>
    <w:basedOn w:val="Domylnaczcionkaakapitu"/>
    <w:link w:val="Nagwek3"/>
    <w:rsid w:val="00F82F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F82F6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51A3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51A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Bodytext">
    <w:name w:val="Body text_"/>
    <w:link w:val="Tekstpodstawowy1"/>
    <w:rsid w:val="002C51A3"/>
    <w:rPr>
      <w:b/>
      <w:bCs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C51A3"/>
    <w:pPr>
      <w:shd w:val="clear" w:color="auto" w:fill="FFFFFF"/>
      <w:suppressAutoHyphens w:val="0"/>
      <w:spacing w:before="540" w:after="780" w:line="0" w:lineRule="atLeast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 w:bidi="ar-SA"/>
    </w:rPr>
  </w:style>
  <w:style w:type="paragraph" w:customStyle="1" w:styleId="Ustp">
    <w:name w:val="Ustęp"/>
    <w:basedOn w:val="Normalny"/>
    <w:uiPriority w:val="99"/>
    <w:qFormat/>
    <w:rsid w:val="008B69E6"/>
    <w:pPr>
      <w:widowControl/>
      <w:tabs>
        <w:tab w:val="num" w:pos="1080"/>
      </w:tabs>
      <w:suppressAutoHyphens w:val="0"/>
      <w:spacing w:after="120"/>
      <w:ind w:left="1080" w:hanging="720"/>
      <w:jc w:val="both"/>
    </w:pPr>
    <w:rPr>
      <w:rFonts w:ascii="Calibri" w:eastAsia="Calibri" w:hAnsi="Calibri" w:cs="Times New Roman"/>
      <w:kern w:val="0"/>
      <w:lang w:eastAsia="en-US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014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014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WW-Domylnie">
    <w:name w:val="WW-Domyślnie"/>
    <w:rsid w:val="004C014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Heading1">
    <w:name w:val="Heading #1"/>
    <w:basedOn w:val="Normalny"/>
    <w:link w:val="Heading10"/>
    <w:rsid w:val="00C43505"/>
    <w:pPr>
      <w:shd w:val="clear" w:color="auto" w:fill="FFFFFF"/>
      <w:autoSpaceDN w:val="0"/>
      <w:spacing w:before="660" w:after="660" w:line="0" w:lineRule="atLeast"/>
      <w:textAlignment w:val="baseline"/>
      <w:outlineLvl w:val="0"/>
    </w:pPr>
    <w:rPr>
      <w:rFonts w:eastAsia="Times New Roman" w:cs="Times New Roman"/>
      <w:b/>
      <w:bCs/>
      <w:i/>
      <w:iCs/>
      <w:kern w:val="0"/>
      <w:sz w:val="28"/>
      <w:szCs w:val="28"/>
      <w:lang w:eastAsia="en-US" w:bidi="ar-SA"/>
    </w:rPr>
  </w:style>
  <w:style w:type="paragraph" w:customStyle="1" w:styleId="Bodytext3">
    <w:name w:val="Body text (3)"/>
    <w:basedOn w:val="Normalny"/>
    <w:rsid w:val="00C43505"/>
    <w:pPr>
      <w:shd w:val="clear" w:color="auto" w:fill="FFFFFF"/>
      <w:autoSpaceDN w:val="0"/>
      <w:spacing w:before="660" w:after="660" w:line="0" w:lineRule="atLeast"/>
      <w:textAlignment w:val="baseline"/>
    </w:pPr>
    <w:rPr>
      <w:rFonts w:eastAsia="Times New Roman" w:cs="Times New Roman"/>
      <w:kern w:val="0"/>
      <w:sz w:val="19"/>
      <w:szCs w:val="19"/>
      <w:lang w:eastAsia="en-US" w:bidi="ar-SA"/>
    </w:rPr>
  </w:style>
  <w:style w:type="character" w:customStyle="1" w:styleId="Heading10">
    <w:name w:val="Heading #1_"/>
    <w:link w:val="Heading1"/>
    <w:rsid w:val="00C4350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C43505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43505"/>
    <w:pPr>
      <w:shd w:val="clear" w:color="auto" w:fill="FFFFFF"/>
      <w:suppressAutoHyphens w:val="0"/>
      <w:spacing w:before="540" w:after="180" w:line="509" w:lineRule="exac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2276F-1461-4EF1-8426-DBC62AD5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Kołata</dc:creator>
  <cp:lastModifiedBy>Anna Makowska</cp:lastModifiedBy>
  <cp:revision>2</cp:revision>
  <cp:lastPrinted>2019-07-16T04:43:00Z</cp:lastPrinted>
  <dcterms:created xsi:type="dcterms:W3CDTF">2019-07-16T13:52:00Z</dcterms:created>
  <dcterms:modified xsi:type="dcterms:W3CDTF">2019-07-16T13:52:00Z</dcterms:modified>
</cp:coreProperties>
</file>