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EE" w:rsidRPr="008977EE" w:rsidRDefault="008977EE" w:rsidP="000C2E87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8977EE">
        <w:rPr>
          <w:rFonts w:ascii="Tahoma" w:hAnsi="Tahoma" w:cs="Tahoma"/>
          <w:sz w:val="16"/>
          <w:szCs w:val="16"/>
        </w:rPr>
        <w:t>…………………………………………………………</w:t>
      </w:r>
    </w:p>
    <w:p w:rsidR="008977EE" w:rsidRPr="008977EE" w:rsidRDefault="000C2E87" w:rsidP="000C2E87">
      <w:pPr>
        <w:ind w:left="6372" w:hanging="637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 firmy(Wykonawcy)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="008977EE" w:rsidRPr="008977EE">
        <w:rPr>
          <w:rFonts w:ascii="Tahoma" w:hAnsi="Tahoma" w:cs="Tahoma"/>
          <w:sz w:val="16"/>
          <w:szCs w:val="16"/>
        </w:rPr>
        <w:t xml:space="preserve">Załącznik Nr 1 </w:t>
      </w:r>
      <w:r w:rsidR="008977EE" w:rsidRPr="008977EE">
        <w:rPr>
          <w:rFonts w:ascii="Tahoma" w:hAnsi="Tahoma" w:cs="Tahoma"/>
          <w:sz w:val="16"/>
          <w:szCs w:val="16"/>
        </w:rPr>
        <w:br/>
        <w:t xml:space="preserve">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 w:rsidR="008977EE" w:rsidRPr="008977EE">
        <w:rPr>
          <w:rFonts w:ascii="Tahoma" w:hAnsi="Tahoma" w:cs="Tahoma"/>
          <w:sz w:val="16"/>
          <w:szCs w:val="16"/>
        </w:rPr>
        <w:t xml:space="preserve">do specyfikacji istotnych </w:t>
      </w:r>
    </w:p>
    <w:p w:rsidR="008977EE" w:rsidRPr="008977EE" w:rsidRDefault="008977EE" w:rsidP="000C2E87">
      <w:pPr>
        <w:ind w:left="7080" w:firstLine="708"/>
        <w:jc w:val="center"/>
        <w:rPr>
          <w:rFonts w:ascii="Tahoma" w:hAnsi="Tahoma" w:cs="Tahoma"/>
          <w:sz w:val="16"/>
          <w:szCs w:val="16"/>
        </w:rPr>
      </w:pPr>
      <w:r w:rsidRPr="008977EE">
        <w:rPr>
          <w:rFonts w:ascii="Tahoma" w:hAnsi="Tahoma" w:cs="Tahoma"/>
          <w:sz w:val="16"/>
          <w:szCs w:val="16"/>
        </w:rPr>
        <w:t>warunków zamówienia</w:t>
      </w:r>
    </w:p>
    <w:p w:rsidR="008977EE" w:rsidRPr="008977EE" w:rsidRDefault="008977EE" w:rsidP="008977EE">
      <w:pPr>
        <w:rPr>
          <w:rFonts w:ascii="Tahoma" w:hAnsi="Tahoma" w:cs="Tahoma"/>
          <w:sz w:val="18"/>
          <w:szCs w:val="18"/>
        </w:rPr>
      </w:pPr>
    </w:p>
    <w:p w:rsidR="008977EE" w:rsidRPr="008977EE" w:rsidRDefault="008977EE" w:rsidP="008977EE">
      <w:pPr>
        <w:rPr>
          <w:rFonts w:ascii="Tahoma" w:hAnsi="Tahoma" w:cs="Tahoma"/>
          <w:sz w:val="20"/>
          <w:szCs w:val="20"/>
        </w:rPr>
      </w:pPr>
    </w:p>
    <w:p w:rsidR="008977EE" w:rsidRPr="008977EE" w:rsidRDefault="008977EE" w:rsidP="008977EE">
      <w:pPr>
        <w:ind w:left="5664"/>
        <w:rPr>
          <w:rFonts w:ascii="Tahoma" w:hAnsi="Tahoma" w:cs="Tahoma"/>
          <w:sz w:val="20"/>
          <w:szCs w:val="20"/>
        </w:rPr>
      </w:pPr>
      <w:r w:rsidRPr="008977EE">
        <w:rPr>
          <w:rFonts w:ascii="Tahoma" w:hAnsi="Tahoma" w:cs="Tahoma"/>
          <w:sz w:val="20"/>
          <w:szCs w:val="20"/>
        </w:rPr>
        <w:t>..............................................</w:t>
      </w:r>
    </w:p>
    <w:p w:rsidR="008977EE" w:rsidRPr="008977EE" w:rsidRDefault="008977EE" w:rsidP="008977EE">
      <w:pPr>
        <w:ind w:left="5664" w:firstLine="708"/>
        <w:rPr>
          <w:rFonts w:ascii="Tahoma" w:hAnsi="Tahoma" w:cs="Tahoma"/>
          <w:sz w:val="20"/>
          <w:szCs w:val="20"/>
          <w:vertAlign w:val="superscript"/>
        </w:rPr>
      </w:pPr>
      <w:r w:rsidRPr="008977EE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8977EE" w:rsidRPr="008977EE" w:rsidRDefault="008977EE" w:rsidP="008977EE">
      <w:pPr>
        <w:rPr>
          <w:rFonts w:ascii="Tahoma" w:hAnsi="Tahoma" w:cs="Tahoma"/>
          <w:sz w:val="20"/>
          <w:szCs w:val="20"/>
        </w:rPr>
      </w:pPr>
    </w:p>
    <w:p w:rsidR="00284E56" w:rsidRPr="00284E56" w:rsidRDefault="00284E56" w:rsidP="00284E56">
      <w:pPr>
        <w:suppressAutoHyphens w:val="0"/>
        <w:jc w:val="center"/>
        <w:rPr>
          <w:rFonts w:ascii="Arial" w:eastAsia="Calibri" w:hAnsi="Arial" w:cs="Arial"/>
          <w:b/>
          <w:spacing w:val="20"/>
          <w:sz w:val="28"/>
          <w:szCs w:val="22"/>
          <w:lang w:eastAsia="en-US"/>
        </w:rPr>
      </w:pPr>
      <w:r w:rsidRPr="00284E56">
        <w:rPr>
          <w:rFonts w:ascii="Arial" w:eastAsia="Calibri" w:hAnsi="Arial" w:cs="Arial"/>
          <w:b/>
          <w:spacing w:val="20"/>
          <w:sz w:val="28"/>
          <w:szCs w:val="22"/>
          <w:lang w:eastAsia="en-US"/>
        </w:rPr>
        <w:t>FORMULARZ OFERTY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2E87" w:rsidRDefault="00284E56" w:rsidP="000C2E87">
      <w:pPr>
        <w:suppressAutoHyphens w:val="0"/>
        <w:ind w:left="2977" w:hanging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Przetarg nieograniczony pn.</w:t>
      </w:r>
      <w:r w:rsidR="000C2E87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0C2E87" w:rsidRDefault="000C2E87" w:rsidP="000C2E87">
      <w:pPr>
        <w:suppressAutoHyphens w:val="0"/>
        <w:ind w:left="2977" w:hanging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0C2E87" w:rsidP="000C2E87">
      <w:pPr>
        <w:suppressAutoHyphens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,,</w:t>
      </w:r>
      <w:r w:rsidRPr="000C2E87">
        <w:rPr>
          <w:rFonts w:ascii="Arial" w:eastAsia="Calibri" w:hAnsi="Arial" w:cs="Arial"/>
          <w:b/>
          <w:sz w:val="22"/>
          <w:szCs w:val="22"/>
          <w:lang w:eastAsia="en-US"/>
        </w:rPr>
        <w:t>Przygotowanie oddziałów przedszkolnych w Ostrowitem i Giewartowie do świadczenia wysokiej jakości usług na rzecz dzieci  w wieku przedszkolnym”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268"/>
        </w:tabs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b/>
          <w:sz w:val="22"/>
          <w:szCs w:val="22"/>
          <w:lang w:eastAsia="en-US"/>
        </w:rPr>
        <w:t xml:space="preserve">Nazwa wykonawcy/wykonawców w przypadku oferty wspólnej </w:t>
      </w:r>
      <w:r w:rsidRPr="00284E56">
        <w:rPr>
          <w:rFonts w:ascii="Arial" w:eastAsia="Calibri" w:hAnsi="Arial" w:cs="Arial"/>
          <w:sz w:val="14"/>
          <w:szCs w:val="22"/>
          <w:lang w:eastAsia="en-US"/>
        </w:rPr>
        <w:t>(konsorcjum, spółka cywilna, itp.)</w:t>
      </w:r>
      <w:r w:rsidRPr="00284E56">
        <w:rPr>
          <w:rFonts w:ascii="Arial" w:eastAsia="Calibri" w:hAnsi="Arial" w:cs="Arial"/>
          <w:b/>
          <w:sz w:val="22"/>
          <w:szCs w:val="22"/>
          <w:lang w:eastAsia="en-US"/>
        </w:rPr>
        <w:t xml:space="preserve">**: </w:t>
      </w:r>
    </w:p>
    <w:p w:rsidR="00284E56" w:rsidRPr="00284E56" w:rsidRDefault="00284E56" w:rsidP="00284E56">
      <w:pPr>
        <w:tabs>
          <w:tab w:val="left" w:pos="2268"/>
        </w:tabs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268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Pełna nazwa: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…………………………………………………………………..</w:t>
      </w:r>
    </w:p>
    <w:p w:rsidR="00284E56" w:rsidRPr="00284E56" w:rsidRDefault="00284E56" w:rsidP="00284E56">
      <w:pPr>
        <w:tabs>
          <w:tab w:val="left" w:pos="2268"/>
        </w:tabs>
        <w:suppressAutoHyphens w:val="0"/>
        <w:ind w:firstLine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…………………………………………………………………..</w:t>
      </w:r>
    </w:p>
    <w:p w:rsidR="00284E56" w:rsidRPr="00284E56" w:rsidRDefault="00284E56" w:rsidP="00284E56">
      <w:pPr>
        <w:tabs>
          <w:tab w:val="left" w:pos="2268"/>
        </w:tabs>
        <w:suppressAutoHyphens w:val="0"/>
        <w:ind w:firstLine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…………………………………………………………………..</w:t>
      </w:r>
    </w:p>
    <w:p w:rsidR="00284E56" w:rsidRPr="00284E56" w:rsidRDefault="00284E56" w:rsidP="00284E56">
      <w:pPr>
        <w:tabs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268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Adres wykonawcy: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…………………………………………………………………..</w:t>
      </w:r>
    </w:p>
    <w:p w:rsidR="00284E56" w:rsidRPr="00284E56" w:rsidRDefault="00284E56" w:rsidP="00284E56">
      <w:pPr>
        <w:tabs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Numer telefonu: …………………..……….. Numer faksu: …….…………………..…</w:t>
      </w:r>
    </w:p>
    <w:p w:rsidR="00284E56" w:rsidRPr="00284E56" w:rsidRDefault="00284E56" w:rsidP="00284E56">
      <w:pPr>
        <w:tabs>
          <w:tab w:val="left" w:pos="2977"/>
        </w:tabs>
        <w:suppressAutoHyphens w:val="0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REGON: …………………………….……… NIP: ……………...………………….......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Adres e-mail: …………………………………………….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268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Adres korespondencyjny: …………………………………………………………………..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14"/>
          <w:szCs w:val="22"/>
          <w:lang w:eastAsia="en-US"/>
        </w:rPr>
      </w:pPr>
      <w:r w:rsidRPr="00284E56">
        <w:rPr>
          <w:rFonts w:ascii="Arial" w:eastAsia="Calibri" w:hAnsi="Arial" w:cs="Arial"/>
          <w:sz w:val="14"/>
          <w:szCs w:val="22"/>
          <w:lang w:eastAsia="en-US"/>
        </w:rPr>
        <w:t>(wpisać, jeżeli jest inny niż powyżej)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Numer telefonu: …………………..……….. Numer faksu: …….…………………..…</w:t>
      </w:r>
    </w:p>
    <w:p w:rsidR="00284E56" w:rsidRPr="00284E56" w:rsidRDefault="00284E56" w:rsidP="00284E56">
      <w:pPr>
        <w:tabs>
          <w:tab w:val="left" w:pos="2977"/>
        </w:tabs>
        <w:suppressAutoHyphens w:val="0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Adres e-mail: …………………………………………….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b/>
          <w:sz w:val="22"/>
          <w:szCs w:val="22"/>
          <w:lang w:eastAsia="en-US"/>
        </w:rPr>
        <w:t xml:space="preserve">Forma prawna Wykonawcy (proszę podkreślić właściwe, albo określić): 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 Osoba fizyczna prowadząca działalność gospodarczą, Spółka z o.o., Konsorcjum, Spółka cywilna, Spółdzielnia, Spółka jawna, Spółka akcyjna,  Inna …………………………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ind w:firstLine="567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284E56" w:rsidRPr="00284E56" w:rsidRDefault="00284E56" w:rsidP="00284E56">
      <w:pPr>
        <w:suppressAutoHyphens w:val="0"/>
        <w:ind w:firstLine="567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Gmina Ostrowite </w:t>
      </w:r>
    </w:p>
    <w:p w:rsidR="00284E56" w:rsidRPr="00284E56" w:rsidRDefault="00284E56" w:rsidP="00284E56">
      <w:pPr>
        <w:suppressAutoHyphens w:val="0"/>
        <w:ind w:firstLine="567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Ul. Lipowa 2; 62-402 Ostrowite</w:t>
      </w:r>
    </w:p>
    <w:p w:rsid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2E87" w:rsidRDefault="000C2E87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2E87" w:rsidRPr="00284E56" w:rsidRDefault="000C2E87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D4F6D" w:rsidRDefault="00DD4F6D" w:rsidP="00ED796D">
      <w:pPr>
        <w:suppressAutoHyphens w:val="0"/>
        <w:spacing w:after="200" w:line="360" w:lineRule="auto"/>
        <w:ind w:left="360"/>
        <w:jc w:val="both"/>
        <w:rPr>
          <w:rFonts w:ascii="Arial" w:eastAsia="Calibri" w:hAnsi="Arial" w:cs="Arial"/>
          <w:b/>
          <w:color w:val="000000"/>
          <w:sz w:val="22"/>
          <w:lang w:eastAsia="en-US"/>
        </w:rPr>
      </w:pPr>
    </w:p>
    <w:p w:rsidR="00ED796D" w:rsidRPr="00ED796D" w:rsidRDefault="00ED796D" w:rsidP="00ED796D">
      <w:pPr>
        <w:suppressAutoHyphens w:val="0"/>
        <w:spacing w:after="200" w:line="360" w:lineRule="auto"/>
        <w:ind w:left="360"/>
        <w:jc w:val="both"/>
        <w:rPr>
          <w:rFonts w:ascii="Arial" w:eastAsia="Calibri" w:hAnsi="Arial" w:cs="Arial"/>
          <w:sz w:val="22"/>
          <w:lang w:eastAsia="en-US"/>
        </w:rPr>
      </w:pPr>
      <w:r w:rsidRPr="00ED796D">
        <w:rPr>
          <w:rFonts w:ascii="Arial" w:eastAsia="Calibri" w:hAnsi="Arial" w:cs="Arial"/>
          <w:b/>
          <w:color w:val="000000"/>
          <w:sz w:val="22"/>
          <w:lang w:eastAsia="en-US"/>
        </w:rPr>
        <w:lastRenderedPageBreak/>
        <w:t xml:space="preserve">Oferujemy </w:t>
      </w:r>
      <w:r w:rsidRPr="00ED796D">
        <w:rPr>
          <w:rFonts w:ascii="Arial" w:eastAsia="Calibri" w:hAnsi="Arial" w:cs="Arial"/>
          <w:sz w:val="22"/>
          <w:lang w:eastAsia="en-US"/>
        </w:rPr>
        <w:t xml:space="preserve">wykonanie zamówienia zgodnie z opisem przedmiotu zamówienia i określonymi </w:t>
      </w:r>
      <w:r w:rsidR="001B261E">
        <w:rPr>
          <w:rFonts w:ascii="Arial" w:eastAsia="Calibri" w:hAnsi="Arial" w:cs="Arial"/>
          <w:sz w:val="22"/>
          <w:lang w:eastAsia="en-US"/>
        </w:rPr>
        <w:br/>
      </w:r>
      <w:r w:rsidRPr="00ED796D">
        <w:rPr>
          <w:rFonts w:ascii="Arial" w:eastAsia="Calibri" w:hAnsi="Arial" w:cs="Arial"/>
          <w:sz w:val="22"/>
          <w:lang w:eastAsia="en-US"/>
        </w:rPr>
        <w:t xml:space="preserve">w specyfikacji istotnych warunków zamówienia warunkami według cen wyliczonych </w:t>
      </w:r>
      <w:r w:rsidR="00DD4F6D">
        <w:rPr>
          <w:rFonts w:ascii="Arial" w:eastAsia="Calibri" w:hAnsi="Arial" w:cs="Arial"/>
          <w:sz w:val="22"/>
          <w:lang w:eastAsia="en-US"/>
        </w:rPr>
        <w:t xml:space="preserve">na podstawie Kalkulacji cenowej, </w:t>
      </w:r>
      <w:r w:rsidRPr="00ED796D">
        <w:rPr>
          <w:rFonts w:ascii="Arial" w:eastAsia="Calibri" w:hAnsi="Arial" w:cs="Arial"/>
          <w:sz w:val="22"/>
          <w:lang w:eastAsia="en-US"/>
        </w:rPr>
        <w:t>stanowiących załącznik do złożonej oferty</w:t>
      </w:r>
      <w:r w:rsidR="001B261E">
        <w:rPr>
          <w:rFonts w:ascii="Arial" w:eastAsia="Calibri" w:hAnsi="Arial" w:cs="Arial"/>
          <w:sz w:val="22"/>
          <w:lang w:eastAsia="en-US"/>
        </w:rPr>
        <w:t xml:space="preserve"> (wg przedmiaru robót)</w:t>
      </w:r>
      <w:r w:rsidRPr="00ED796D">
        <w:rPr>
          <w:rFonts w:ascii="Arial" w:eastAsia="Calibri" w:hAnsi="Arial" w:cs="Arial"/>
          <w:sz w:val="22"/>
          <w:lang w:eastAsia="en-US"/>
        </w:rPr>
        <w:t>:</w:t>
      </w:r>
    </w:p>
    <w:p w:rsidR="00ED796D" w:rsidRPr="001B261E" w:rsidRDefault="00ED796D" w:rsidP="00ED796D">
      <w:pPr>
        <w:suppressAutoHyphens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1B261E">
        <w:rPr>
          <w:rFonts w:ascii="Arial" w:eastAsia="Calibri" w:hAnsi="Arial" w:cs="Arial"/>
          <w:b/>
          <w:bCs/>
          <w:color w:val="000000"/>
          <w:lang w:eastAsia="en-US"/>
        </w:rPr>
        <w:t xml:space="preserve">za </w:t>
      </w:r>
      <w:r w:rsidRPr="001B261E">
        <w:rPr>
          <w:rFonts w:ascii="Arial" w:eastAsia="Calibri" w:hAnsi="Arial" w:cs="Arial"/>
          <w:b/>
          <w:bCs/>
          <w:lang w:eastAsia="en-US"/>
        </w:rPr>
        <w:t>cenę całkowitą netto</w:t>
      </w:r>
      <w:r w:rsidRPr="001B261E">
        <w:rPr>
          <w:rFonts w:ascii="Arial" w:eastAsia="Calibri" w:hAnsi="Arial" w:cs="Arial"/>
          <w:b/>
          <w:bCs/>
          <w:color w:val="000000"/>
          <w:lang w:eastAsia="en-US"/>
        </w:rPr>
        <w:t xml:space="preserve">................................. zł. </w:t>
      </w:r>
    </w:p>
    <w:p w:rsidR="00ED796D" w:rsidRPr="001B261E" w:rsidRDefault="00ED796D" w:rsidP="00ED796D">
      <w:pPr>
        <w:suppressAutoHyphens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1B261E">
        <w:rPr>
          <w:rFonts w:ascii="Arial" w:eastAsia="Calibri" w:hAnsi="Arial" w:cs="Arial"/>
          <w:b/>
          <w:bCs/>
          <w:color w:val="000000"/>
          <w:lang w:eastAsia="en-US"/>
        </w:rPr>
        <w:t>plus należny podatek VAT w kwocie ....................zł.</w:t>
      </w:r>
    </w:p>
    <w:p w:rsidR="00ED796D" w:rsidRPr="001B261E" w:rsidRDefault="00ED796D" w:rsidP="00ED796D">
      <w:pPr>
        <w:suppressAutoHyphens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1B261E">
        <w:rPr>
          <w:rFonts w:ascii="Arial" w:eastAsia="Calibri" w:hAnsi="Arial" w:cs="Arial"/>
          <w:b/>
          <w:bCs/>
          <w:color w:val="000000"/>
          <w:lang w:eastAsia="en-US"/>
        </w:rPr>
        <w:t>za cenę całkowitą brutto ……………………… zł.</w:t>
      </w:r>
    </w:p>
    <w:p w:rsidR="00ED796D" w:rsidRPr="00ED796D" w:rsidRDefault="00ED796D" w:rsidP="00ED796D">
      <w:pPr>
        <w:suppressAutoHyphens w:val="0"/>
        <w:spacing w:line="360" w:lineRule="auto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  <w:r w:rsidRPr="00ED796D">
        <w:rPr>
          <w:rFonts w:ascii="Arial" w:eastAsia="Calibri" w:hAnsi="Arial" w:cs="Arial"/>
          <w:b/>
          <w:bCs/>
          <w:color w:val="000000"/>
          <w:sz w:val="22"/>
          <w:lang w:eastAsia="en-US"/>
        </w:rPr>
        <w:t>(słownie……………………………………………………………………………………..... zł.)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84E56" w:rsidRPr="00284E56" w:rsidRDefault="00284E56" w:rsidP="00ED796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Powyższa cena, obejmuje pełen zakres zamówienia określony w SIWZ i jest kwotą  ryczałtową .</w:t>
      </w:r>
    </w:p>
    <w:p w:rsidR="00284E56" w:rsidRPr="00284E56" w:rsidRDefault="00284E56" w:rsidP="00ED796D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Wykonawca  wy</w:t>
      </w:r>
      <w:r w:rsidR="00DD4F6D">
        <w:rPr>
          <w:rFonts w:ascii="Arial" w:eastAsia="Calibri" w:hAnsi="Arial" w:cs="Arial"/>
          <w:sz w:val="22"/>
          <w:szCs w:val="22"/>
          <w:lang w:eastAsia="en-US"/>
        </w:rPr>
        <w:t>kona przedmiot umowy i przekaże przedmiot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 umowy Zamawiającemu pr</w:t>
      </w:r>
      <w:r w:rsidR="00ED796D">
        <w:rPr>
          <w:rFonts w:ascii="Arial" w:eastAsia="Calibri" w:hAnsi="Arial" w:cs="Arial"/>
          <w:sz w:val="22"/>
          <w:szCs w:val="22"/>
          <w:lang w:eastAsia="en-US"/>
        </w:rPr>
        <w:t>otokólarnie najpóźniej do  dnia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71780E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………………………. 2015</w:t>
      </w:r>
      <w:r w:rsidRPr="00284E56">
        <w:rPr>
          <w:rFonts w:ascii="Arial" w:eastAsia="Calibri" w:hAnsi="Arial" w:cs="Arial"/>
          <w:b/>
          <w:sz w:val="22"/>
          <w:szCs w:val="22"/>
          <w:lang w:eastAsia="en-US"/>
        </w:rPr>
        <w:t>r .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Jednocześnie oświadczamy, że: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zapoznaliśmy się z treścią SIWZ, dokumentacją projektową oraz wzorem umowy i uznajemy się za związanych określonymi w nich zasadami postępowania,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uzyskaliśmy niezbędne informacje do przygotowania oferty,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oferta nie zawiera/ zawiera* (właściwe podkreślić) informacji stanowiących tajemnicę przedsiębiorstwa w rozumieniu przepisów o zwalczaniu nie uczciwej konkurencji. Informacje takie zawarte są w następujących dokumentach:</w:t>
      </w:r>
    </w:p>
    <w:p w:rsidR="00284E56" w:rsidRPr="00284E56" w:rsidRDefault="00284E56" w:rsidP="00284E56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……………………………………………………………………………</w:t>
      </w:r>
    </w:p>
    <w:p w:rsidR="00284E56" w:rsidRPr="00284E56" w:rsidRDefault="00284E56" w:rsidP="00284E56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……………………………………………………………………………</w:t>
      </w:r>
    </w:p>
    <w:p w:rsidR="00284E56" w:rsidRPr="00284E56" w:rsidRDefault="00284E56" w:rsidP="00284E56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……………………………………………………………………………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uważamy się za związanych niniejszą ofertą przez okres 30 dni od upływu terminu składania ofert.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zobowiązujemy się do udzielenia gwarancji jakości na całość robót na okres …. miesięcy i … miesięcy na dostarczone materiały, urządzenia i sprzęt. 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w przypadku wybrania naszej oferty jako najkorzystniejszej zobowiązujemy się do podpisania umowy na warunkach zawartych w SIWZ, i stanowiącej  załącznik  do SIWZ w miejscu </w:t>
      </w:r>
      <w:r w:rsidR="001B261E">
        <w:rPr>
          <w:rFonts w:ascii="Arial" w:eastAsia="Calibri" w:hAnsi="Arial" w:cs="Arial"/>
          <w:sz w:val="22"/>
          <w:szCs w:val="22"/>
          <w:lang w:eastAsia="en-US"/>
        </w:rPr>
        <w:br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>i terminie wskazanym przez Zamawiającego.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zamierzamy / nie zamierzamy* powierzyć wykonanie części zamówienia podwykonawcom.</w:t>
      </w:r>
    </w:p>
    <w:p w:rsidR="00284E56" w:rsidRPr="00284E56" w:rsidRDefault="00284E56" w:rsidP="00284E56">
      <w:pPr>
        <w:suppressAutoHyphens w:val="0"/>
        <w:ind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* niepotrzebne skreślić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ind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Opis części zamówienia przewidzianej do wykonania przez podwykonawcę:</w:t>
      </w:r>
    </w:p>
    <w:tbl>
      <w:tblPr>
        <w:tblW w:w="9374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969"/>
      </w:tblGrid>
      <w:tr w:rsidR="00284E56" w:rsidRPr="00284E56" w:rsidTr="00140D3A">
        <w:trPr>
          <w:cantSplit/>
          <w:trHeight w:val="585"/>
        </w:trPr>
        <w:tc>
          <w:tcPr>
            <w:tcW w:w="586" w:type="dxa"/>
            <w:vAlign w:val="center"/>
          </w:tcPr>
          <w:p w:rsidR="00284E56" w:rsidRPr="00284E56" w:rsidRDefault="00284E56" w:rsidP="00284E56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409" w:type="dxa"/>
            <w:vAlign w:val="center"/>
          </w:tcPr>
          <w:p w:rsidR="00284E56" w:rsidRPr="00284E56" w:rsidRDefault="00284E56" w:rsidP="00284E56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410" w:type="dxa"/>
            <w:vAlign w:val="center"/>
          </w:tcPr>
          <w:p w:rsidR="00284E56" w:rsidRPr="00284E56" w:rsidRDefault="00284E56" w:rsidP="00284E56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podwykonawcy</w:t>
            </w:r>
          </w:p>
        </w:tc>
        <w:tc>
          <w:tcPr>
            <w:tcW w:w="3969" w:type="dxa"/>
          </w:tcPr>
          <w:p w:rsidR="00284E56" w:rsidRPr="00284E56" w:rsidRDefault="00284E56" w:rsidP="00284E56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Rodzaj części zamówienia przewidzianej do wykonania przez podwykonawcę </w:t>
            </w:r>
          </w:p>
        </w:tc>
      </w:tr>
      <w:tr w:rsidR="00284E56" w:rsidRPr="00284E56" w:rsidTr="00140D3A">
        <w:trPr>
          <w:cantSplit/>
        </w:trPr>
        <w:tc>
          <w:tcPr>
            <w:tcW w:w="586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9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4E56" w:rsidRPr="00284E56" w:rsidTr="00140D3A">
        <w:trPr>
          <w:cantSplit/>
        </w:trPr>
        <w:tc>
          <w:tcPr>
            <w:tcW w:w="586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09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4E56" w:rsidRPr="00284E56" w:rsidTr="00140D3A">
        <w:trPr>
          <w:cantSplit/>
        </w:trPr>
        <w:tc>
          <w:tcPr>
            <w:tcW w:w="586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09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before="60"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84E56">
        <w:rPr>
          <w:rFonts w:ascii="Arial" w:hAnsi="Arial" w:cs="Arial"/>
          <w:sz w:val="22"/>
          <w:szCs w:val="22"/>
          <w:lang w:val="x-none" w:eastAsia="x-none"/>
        </w:rPr>
        <w:t xml:space="preserve">składam(y) niniejszą ofertę </w:t>
      </w:r>
      <w:r w:rsidRPr="00284E56">
        <w:rPr>
          <w:rFonts w:ascii="Arial" w:hAnsi="Arial" w:cs="Arial"/>
          <w:b/>
          <w:sz w:val="22"/>
          <w:szCs w:val="22"/>
          <w:lang w:val="x-none" w:eastAsia="x-none"/>
        </w:rPr>
        <w:t>we własnym imieniu*</w:t>
      </w:r>
      <w:r w:rsidRPr="00284E56">
        <w:rPr>
          <w:rFonts w:ascii="Arial" w:hAnsi="Arial" w:cs="Arial"/>
          <w:sz w:val="22"/>
          <w:szCs w:val="22"/>
          <w:lang w:val="x-none" w:eastAsia="x-none"/>
        </w:rPr>
        <w:t xml:space="preserve"> / </w:t>
      </w:r>
      <w:r w:rsidRPr="00284E56">
        <w:rPr>
          <w:rFonts w:ascii="Arial" w:hAnsi="Arial" w:cs="Arial"/>
          <w:b/>
          <w:sz w:val="22"/>
          <w:szCs w:val="22"/>
          <w:lang w:val="x-none" w:eastAsia="x-none"/>
        </w:rPr>
        <w:t>jako Wykonawcy wspólnie ubiegający się o udzielenie zamówienia (np. konsorcjum, spółka cywilna)</w:t>
      </w:r>
      <w:r w:rsidRPr="00284E56">
        <w:rPr>
          <w:rFonts w:ascii="Arial" w:hAnsi="Arial" w:cs="Arial"/>
          <w:sz w:val="22"/>
          <w:szCs w:val="22"/>
          <w:lang w:val="x-none" w:eastAsia="x-none"/>
        </w:rPr>
        <w:t>,</w:t>
      </w:r>
    </w:p>
    <w:p w:rsidR="00284E56" w:rsidRPr="00284E56" w:rsidRDefault="00284E56" w:rsidP="00284E56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* niepotrzebne skreślić</w:t>
      </w:r>
    </w:p>
    <w:p w:rsidR="00284E56" w:rsidRPr="00284E56" w:rsidRDefault="00284E56" w:rsidP="00284E56">
      <w:pPr>
        <w:suppressAutoHyphens w:val="0"/>
        <w:spacing w:before="60"/>
        <w:ind w:left="426"/>
        <w:jc w:val="both"/>
        <w:rPr>
          <w:rFonts w:ascii="Arial" w:hAnsi="Arial" w:cs="Arial"/>
          <w:szCs w:val="20"/>
          <w:lang w:val="x-none" w:eastAsia="x-none"/>
        </w:rPr>
      </w:pPr>
      <w:r w:rsidRPr="00284E56">
        <w:rPr>
          <w:rFonts w:ascii="Arial" w:hAnsi="Arial" w:cs="Arial"/>
          <w:sz w:val="22"/>
          <w:szCs w:val="22"/>
          <w:lang w:val="x-none" w:eastAsia="x-none"/>
        </w:rPr>
        <w:t xml:space="preserve"> Niniejsza oferta zostaje złożona przez</w:t>
      </w:r>
      <w:r w:rsidRPr="00284E56">
        <w:rPr>
          <w:rFonts w:ascii="Arial" w:hAnsi="Arial" w:cs="Arial"/>
          <w:szCs w:val="20"/>
          <w:lang w:val="x-none" w:eastAsia="x-none"/>
        </w:rPr>
        <w:t>:</w:t>
      </w:r>
      <w:r w:rsidRPr="00284E56">
        <w:rPr>
          <w:rFonts w:ascii="Arial" w:hAnsi="Arial" w:cs="Arial"/>
          <w:sz w:val="22"/>
          <w:szCs w:val="22"/>
          <w:lang w:val="x-none" w:eastAsia="x-none"/>
        </w:rPr>
        <w:t xml:space="preserve"> </w:t>
      </w:r>
    </w:p>
    <w:p w:rsidR="00284E56" w:rsidRPr="00284E56" w:rsidRDefault="00284E56" w:rsidP="00284E56">
      <w:pPr>
        <w:suppressAutoHyphens w:val="0"/>
        <w:ind w:left="709"/>
        <w:jc w:val="both"/>
        <w:rPr>
          <w:rFonts w:ascii="Arial" w:eastAsia="Calibri" w:hAnsi="Arial" w:cs="Arial"/>
          <w:sz w:val="12"/>
          <w:szCs w:val="22"/>
          <w:vertAlign w:val="superscript"/>
          <w:lang w:eastAsia="en-US"/>
        </w:rPr>
      </w:pPr>
      <w:r w:rsidRPr="00284E56">
        <w:rPr>
          <w:rFonts w:ascii="Arial" w:eastAsia="Calibri" w:hAnsi="Arial" w:cs="Arial"/>
          <w:sz w:val="12"/>
          <w:szCs w:val="22"/>
          <w:lang w:eastAsia="en-US"/>
        </w:rPr>
        <w:t>(wypełnić tylko w przypadku składania wspólnej oferty):</w:t>
      </w:r>
      <w:r w:rsidRPr="00284E56">
        <w:rPr>
          <w:rFonts w:ascii="Arial" w:eastAsia="Calibri" w:hAnsi="Arial" w:cs="Arial"/>
          <w:sz w:val="12"/>
          <w:szCs w:val="22"/>
          <w:vertAlign w:val="superscript"/>
          <w:lang w:eastAsia="en-US"/>
        </w:rPr>
        <w:t xml:space="preserve"> </w:t>
      </w:r>
    </w:p>
    <w:p w:rsidR="00284E56" w:rsidRPr="00284E56" w:rsidRDefault="00284E56" w:rsidP="00284E56">
      <w:pPr>
        <w:suppressAutoHyphens w:val="0"/>
        <w:ind w:left="70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</w:p>
    <w:tbl>
      <w:tblPr>
        <w:tblW w:w="914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170"/>
        <w:gridCol w:w="3123"/>
      </w:tblGrid>
      <w:tr w:rsidR="00284E56" w:rsidRPr="00284E56" w:rsidTr="00140D3A">
        <w:trPr>
          <w:cantSplit/>
        </w:trPr>
        <w:tc>
          <w:tcPr>
            <w:tcW w:w="850" w:type="dxa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0" w:type="dxa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Wykonawcy(ów)</w:t>
            </w:r>
          </w:p>
        </w:tc>
        <w:tc>
          <w:tcPr>
            <w:tcW w:w="3123" w:type="dxa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284E56" w:rsidRPr="00284E56" w:rsidTr="00140D3A">
        <w:trPr>
          <w:cantSplit/>
          <w:trHeight w:val="334"/>
        </w:trPr>
        <w:tc>
          <w:tcPr>
            <w:tcW w:w="850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0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4E56" w:rsidRPr="00284E56" w:rsidTr="00140D3A">
        <w:trPr>
          <w:cantSplit/>
        </w:trPr>
        <w:tc>
          <w:tcPr>
            <w:tcW w:w="850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5170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4E56" w:rsidRPr="00284E56" w:rsidTr="00140D3A">
        <w:trPr>
          <w:cantSplit/>
        </w:trPr>
        <w:tc>
          <w:tcPr>
            <w:tcW w:w="850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170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84E56" w:rsidRPr="00284E56" w:rsidRDefault="00284E56" w:rsidP="00284E56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Integralną częścią niniejszej oferty są następujące dokumenty i załączniki: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oświadczenie  Wykonawcy na podstawie art. 22 ust. 1 pkt. 1-4 ustawy</w:t>
      </w:r>
    </w:p>
    <w:p w:rsidR="00284E56" w:rsidRPr="00284E56" w:rsidRDefault="00284E56" w:rsidP="00284E56">
      <w:pPr>
        <w:tabs>
          <w:tab w:val="left" w:pos="7230"/>
        </w:tabs>
        <w:suppressAutoHyphens w:val="0"/>
        <w:ind w:firstLine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Prawo zamówień publicznych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………. oferty,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oświadczenie Wykonawcy na podstawie art. 24 ustawy </w:t>
      </w:r>
    </w:p>
    <w:p w:rsidR="00284E56" w:rsidRPr="00284E56" w:rsidRDefault="00284E56" w:rsidP="00284E56">
      <w:pPr>
        <w:tabs>
          <w:tab w:val="left" w:pos="7230"/>
        </w:tabs>
        <w:suppressAutoHyphens w:val="0"/>
        <w:ind w:firstLine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 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……….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aktualne zaświadczenia właściwego naczelnika urzędu skarbowego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aktualne zaświadczenie właściwego oddziału Zakładu Ubezpieczeń        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  Społecznych lub Kasy Rolniczego Ubezpieczenia Społecznego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polisa a w przypadku jej braku inny dokument ubezpieczenia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informacja banku lub spółdzielczej kasy oszczędnościowo – kredytowej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wykaz osób, które będą uczestniczyć w wykonywaniu zamówienia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oświadczenie, o posiadaniu wymaganych uprawnień przez osoby, </w:t>
      </w:r>
    </w:p>
    <w:p w:rsidR="00284E56" w:rsidRPr="00284E56" w:rsidRDefault="00284E56" w:rsidP="00284E56">
      <w:pPr>
        <w:tabs>
          <w:tab w:val="left" w:pos="7230"/>
        </w:tabs>
        <w:suppressAutoHyphens w:val="0"/>
        <w:ind w:firstLine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które będą uczestniczyć w wykonywaniu zamówienia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wykaz wykonanych zamówień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dowody potwierdzające, że wykonane zamówienia zostały wykonane </w:t>
      </w:r>
    </w:p>
    <w:p w:rsidR="00284E56" w:rsidRPr="00284E56" w:rsidRDefault="00284E56" w:rsidP="00284E56">
      <w:pPr>
        <w:tabs>
          <w:tab w:val="left" w:pos="7230"/>
        </w:tabs>
        <w:suppressAutoHyphens w:val="0"/>
        <w:ind w:firstLine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z należytą starannością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kosztorys ofertowy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informacja, albo lista podmiotów składana na podstawie 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art. 26 ust. 2d ustawy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inne dokumenty (wymienić jakie):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……...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………………………………………………………………………………….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……...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………………………………………………………………………………….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……...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oferty.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Całość niniejszej oferty składamy na ………    kolejno ponumerowanych stronach.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………………………………………………..</w:t>
      </w:r>
    </w:p>
    <w:p w:rsidR="00284E56" w:rsidRPr="00284E56" w:rsidRDefault="00284E56" w:rsidP="00284E56">
      <w:pPr>
        <w:tabs>
          <w:tab w:val="left" w:pos="5245"/>
        </w:tabs>
        <w:suppressAutoHyphens w:val="0"/>
        <w:ind w:left="2124" w:hanging="212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 Miejscowość, data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284E56" w:rsidRPr="00284E56" w:rsidRDefault="00284E56" w:rsidP="00284E56">
      <w:pPr>
        <w:tabs>
          <w:tab w:val="left" w:pos="5245"/>
        </w:tabs>
        <w:suppressAutoHyphens w:val="0"/>
        <w:ind w:left="4962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podpis osoby(osób) uprawnionej(</w:t>
      </w:r>
      <w:proofErr w:type="spellStart"/>
      <w:r w:rsidRPr="00284E56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284E56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284E56" w:rsidRPr="00284E56" w:rsidRDefault="00284E56" w:rsidP="00284E56">
      <w:pPr>
        <w:tabs>
          <w:tab w:val="left" w:pos="5245"/>
        </w:tabs>
        <w:suppressAutoHyphens w:val="0"/>
        <w:ind w:left="4962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do reprezentowania wykonawcy</w:t>
      </w:r>
    </w:p>
    <w:p w:rsidR="00284E56" w:rsidRPr="00284E56" w:rsidRDefault="00284E56" w:rsidP="00284E56">
      <w:pPr>
        <w:tabs>
          <w:tab w:val="left" w:pos="5245"/>
        </w:tabs>
        <w:suppressAutoHyphens w:val="0"/>
        <w:ind w:left="552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125730</wp:posOffset>
                </wp:positionV>
                <wp:extent cx="5841365" cy="0"/>
                <wp:effectExtent l="10795" t="9525" r="5715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9.9pt" to="46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" strokecolor="gray"/>
            </w:pict>
          </mc:Fallback>
        </mc:AlternateContent>
      </w:r>
    </w:p>
    <w:p w:rsidR="00284E56" w:rsidRDefault="00284E56" w:rsidP="00284E56">
      <w:pPr>
        <w:tabs>
          <w:tab w:val="center" w:pos="4536"/>
          <w:tab w:val="right" w:pos="9072"/>
        </w:tabs>
        <w:suppressAutoHyphens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84E56">
        <w:rPr>
          <w:rFonts w:ascii="Calibri" w:eastAsia="Calibri" w:hAnsi="Calibri"/>
          <w:b/>
          <w:bCs/>
          <w:sz w:val="22"/>
          <w:szCs w:val="22"/>
          <w:lang w:val="x-none" w:eastAsia="en-US"/>
        </w:rPr>
        <w:t>Informacja dla wykonawcy:</w:t>
      </w:r>
    </w:p>
    <w:p w:rsidR="00DD4F6D" w:rsidRDefault="00DD4F6D" w:rsidP="00DD4F6D">
      <w:pPr>
        <w:tabs>
          <w:tab w:val="center" w:pos="4536"/>
          <w:tab w:val="right" w:pos="9072"/>
        </w:tabs>
        <w:suppressAutoHyphens w:val="0"/>
        <w:spacing w:after="200"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284E56">
        <w:rPr>
          <w:rFonts w:ascii="Calibri" w:eastAsia="Calibri" w:hAnsi="Calibri"/>
          <w:bCs/>
          <w:sz w:val="22"/>
          <w:szCs w:val="22"/>
          <w:lang w:val="x-none" w:eastAsia="en-US"/>
        </w:rPr>
        <w:t>*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DD4F6D">
        <w:rPr>
          <w:rFonts w:ascii="Calibri" w:eastAsia="Calibri" w:hAnsi="Calibri"/>
          <w:bCs/>
          <w:sz w:val="22"/>
          <w:szCs w:val="22"/>
          <w:lang w:eastAsia="en-US"/>
        </w:rPr>
        <w:t>N</w:t>
      </w:r>
      <w:r>
        <w:rPr>
          <w:rFonts w:ascii="Calibri" w:eastAsia="Calibri" w:hAnsi="Calibri"/>
          <w:bCs/>
          <w:sz w:val="22"/>
          <w:szCs w:val="22"/>
          <w:lang w:eastAsia="en-US"/>
        </w:rPr>
        <w:t>iepot</w:t>
      </w:r>
      <w:r w:rsidRPr="00DD4F6D">
        <w:rPr>
          <w:rFonts w:ascii="Calibri" w:eastAsia="Calibri" w:hAnsi="Calibri"/>
          <w:bCs/>
          <w:sz w:val="22"/>
          <w:szCs w:val="22"/>
          <w:lang w:eastAsia="en-US"/>
        </w:rPr>
        <w:t>rzebne skreślić</w:t>
      </w:r>
    </w:p>
    <w:p w:rsidR="00284E56" w:rsidRPr="00DD4F6D" w:rsidRDefault="00284E56" w:rsidP="00DD4F6D">
      <w:pPr>
        <w:tabs>
          <w:tab w:val="center" w:pos="4536"/>
          <w:tab w:val="right" w:pos="9072"/>
        </w:tabs>
        <w:suppressAutoHyphens w:val="0"/>
        <w:spacing w:after="200"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284E56">
        <w:rPr>
          <w:rFonts w:ascii="Calibri" w:eastAsia="Calibri" w:hAnsi="Calibri"/>
          <w:bCs/>
          <w:sz w:val="22"/>
          <w:szCs w:val="22"/>
          <w:lang w:val="x-none" w:eastAsia="en-US"/>
        </w:rPr>
        <w:t>Formularz oferty musi być podpisany przez osobę lub osoby uprawnione do reprezentowania firmy</w:t>
      </w:r>
      <w:r w:rsidR="00DD4F6D">
        <w:rPr>
          <w:rFonts w:ascii="Calibri" w:eastAsia="Calibri" w:hAnsi="Calibri"/>
          <w:bCs/>
          <w:sz w:val="22"/>
          <w:szCs w:val="22"/>
          <w:lang w:eastAsia="en-US"/>
        </w:rPr>
        <w:br/>
      </w:r>
      <w:r w:rsidRPr="00284E56">
        <w:rPr>
          <w:rFonts w:ascii="Calibri" w:eastAsia="Calibri" w:hAnsi="Calibri"/>
          <w:bCs/>
          <w:sz w:val="22"/>
          <w:szCs w:val="22"/>
          <w:lang w:val="x-none" w:eastAsia="en-US"/>
        </w:rPr>
        <w:t xml:space="preserve"> i przedłożony wraz z dokumentem (-</w:t>
      </w:r>
      <w:proofErr w:type="spellStart"/>
      <w:r w:rsidRPr="00284E56">
        <w:rPr>
          <w:rFonts w:ascii="Calibri" w:eastAsia="Calibri" w:hAnsi="Calibri"/>
          <w:bCs/>
          <w:sz w:val="22"/>
          <w:szCs w:val="22"/>
          <w:lang w:val="x-none" w:eastAsia="en-US"/>
        </w:rPr>
        <w:t>ami</w:t>
      </w:r>
      <w:proofErr w:type="spellEnd"/>
      <w:r w:rsidRPr="00284E56">
        <w:rPr>
          <w:rFonts w:ascii="Calibri" w:eastAsia="Calibri" w:hAnsi="Calibri"/>
          <w:bCs/>
          <w:sz w:val="22"/>
          <w:szCs w:val="22"/>
          <w:lang w:val="x-none" w:eastAsia="en-US"/>
        </w:rPr>
        <w:t>) potwierdzającymi prawo do reprezentacji wykonawcy przez osobę podpisującą ofertę.</w:t>
      </w:r>
    </w:p>
    <w:p w:rsidR="00284E56" w:rsidRPr="00DD4F6D" w:rsidRDefault="00284E56" w:rsidP="00284E56">
      <w:pPr>
        <w:tabs>
          <w:tab w:val="center" w:pos="4536"/>
          <w:tab w:val="right" w:pos="9072"/>
        </w:tabs>
        <w:suppressAutoHyphens w:val="0"/>
        <w:rPr>
          <w:rFonts w:ascii="Calibri" w:eastAsia="Calibri" w:hAnsi="Calibri"/>
          <w:bCs/>
          <w:sz w:val="22"/>
          <w:szCs w:val="22"/>
          <w:lang w:val="x-none" w:eastAsia="en-US"/>
        </w:rPr>
      </w:pPr>
      <w:r w:rsidRPr="00284E56">
        <w:rPr>
          <w:rFonts w:ascii="Calibri" w:eastAsia="Calibri" w:hAnsi="Calibri"/>
          <w:bCs/>
          <w:sz w:val="22"/>
          <w:szCs w:val="22"/>
          <w:lang w:val="x-none" w:eastAsia="en-US"/>
        </w:rPr>
        <w:t>** w przypadku oferty wspólnej należy podać dane dotyczące pełnomocnika (lidera) wykonawcy.</w:t>
      </w:r>
    </w:p>
    <w:p w:rsidR="007E3EA4" w:rsidRPr="0071780E" w:rsidRDefault="00284E56" w:rsidP="0071780E">
      <w:pPr>
        <w:tabs>
          <w:tab w:val="center" w:pos="4536"/>
          <w:tab w:val="right" w:pos="9072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  <w:sectPr w:rsidR="007E3EA4" w:rsidRPr="0071780E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  <w:r w:rsidRPr="00284E56">
        <w:rPr>
          <w:rFonts w:ascii="Calibri" w:eastAsia="Calibri" w:hAnsi="Calibri"/>
          <w:b/>
          <w:bCs/>
          <w:sz w:val="22"/>
          <w:szCs w:val="22"/>
          <w:lang w:val="x-none" w:eastAsia="en-US"/>
        </w:rPr>
        <w:t>Uwaga:</w:t>
      </w:r>
      <w:r w:rsidRPr="00284E56">
        <w:rPr>
          <w:rFonts w:ascii="Calibri" w:eastAsia="Calibri" w:hAnsi="Calibri"/>
          <w:sz w:val="22"/>
          <w:szCs w:val="22"/>
          <w:lang w:val="x-none" w:eastAsia="en-US"/>
        </w:rPr>
        <w:t xml:space="preserve"> W przypadku nie wykreślenia w pkt 7 tekstu oznaczonego /* oraz braku opisu części zamówienia przewidzianej do wykonania przez podwykonawcę (tabela) - Zamawiający przyjmuje, że wykonawca zrealizuje zamów</w:t>
      </w:r>
      <w:r w:rsidR="0071780E">
        <w:rPr>
          <w:rFonts w:ascii="Calibri" w:eastAsia="Calibri" w:hAnsi="Calibri"/>
          <w:sz w:val="22"/>
          <w:szCs w:val="22"/>
          <w:lang w:val="x-none" w:eastAsia="en-US"/>
        </w:rPr>
        <w:t>ienie bez udziału podwykonawców</w:t>
      </w:r>
      <w:r w:rsidR="0071780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36" w:rsidRDefault="00E84436" w:rsidP="007E3EA4">
      <w:r>
        <w:separator/>
      </w:r>
    </w:p>
  </w:endnote>
  <w:endnote w:type="continuationSeparator" w:id="0">
    <w:p w:rsidR="00E84436" w:rsidRDefault="00E84436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1EB6E57" wp14:editId="3FF4ABF7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0092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0092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E844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AB1822">
    <w:pPr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AB1822">
      <w:rPr>
        <w:rFonts w:ascii="Tahoma" w:hAnsi="Tahoma" w:cs="Tahoma"/>
        <w:bCs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0921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left:0;text-align:left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900921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5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E844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36" w:rsidRDefault="00E84436" w:rsidP="007E3EA4">
      <w:r>
        <w:separator/>
      </w:r>
    </w:p>
  </w:footnote>
  <w:footnote w:type="continuationSeparator" w:id="0">
    <w:p w:rsidR="00E84436" w:rsidRDefault="00E84436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2977388E" wp14:editId="5DC15755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5D40371C" wp14:editId="038F2835">
                <wp:extent cx="2232660" cy="1084580"/>
                <wp:effectExtent l="0" t="0" r="0" b="1270"/>
                <wp:docPr id="9" name="Obraz 9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6063679" wp14:editId="576482CB">
                <wp:extent cx="818515" cy="840105"/>
                <wp:effectExtent l="0" t="0" r="63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5FA807C" wp14:editId="361FED9D">
                <wp:extent cx="1732915" cy="616585"/>
                <wp:effectExtent l="0" t="0" r="635" b="0"/>
                <wp:docPr id="11" name="Obraz 11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E844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E84436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E844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F8E4AED"/>
    <w:multiLevelType w:val="hybridMultilevel"/>
    <w:tmpl w:val="59F6B7B0"/>
    <w:lvl w:ilvl="0" w:tplc="D6E839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7B07D4F"/>
    <w:multiLevelType w:val="hybridMultilevel"/>
    <w:tmpl w:val="6A0478B4"/>
    <w:lvl w:ilvl="0" w:tplc="DEF293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7"/>
  </w:num>
  <w:num w:numId="18">
    <w:abstractNumId w:val="18"/>
  </w:num>
  <w:num w:numId="19">
    <w:abstractNumId w:val="19"/>
  </w:num>
  <w:num w:numId="20">
    <w:abstractNumId w:val="23"/>
  </w:num>
  <w:num w:numId="21">
    <w:abstractNumId w:val="16"/>
  </w:num>
  <w:num w:numId="22">
    <w:abstractNumId w:val="21"/>
  </w:num>
  <w:num w:numId="23">
    <w:abstractNumId w:val="24"/>
  </w:num>
  <w:num w:numId="24">
    <w:abstractNumId w:val="20"/>
  </w:num>
  <w:num w:numId="25">
    <w:abstractNumId w:val="22"/>
  </w:num>
  <w:num w:numId="26">
    <w:abstractNumId w:val="2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16A9C"/>
    <w:rsid w:val="0002670E"/>
    <w:rsid w:val="0003433A"/>
    <w:rsid w:val="000C2E87"/>
    <w:rsid w:val="000E54C8"/>
    <w:rsid w:val="001B261E"/>
    <w:rsid w:val="001E6209"/>
    <w:rsid w:val="00284E56"/>
    <w:rsid w:val="00326609"/>
    <w:rsid w:val="00335B4B"/>
    <w:rsid w:val="0038452B"/>
    <w:rsid w:val="003C67D5"/>
    <w:rsid w:val="00424813"/>
    <w:rsid w:val="004667F0"/>
    <w:rsid w:val="00523AC6"/>
    <w:rsid w:val="005735C5"/>
    <w:rsid w:val="005761AE"/>
    <w:rsid w:val="005C51C9"/>
    <w:rsid w:val="005F2F48"/>
    <w:rsid w:val="00633DF7"/>
    <w:rsid w:val="00652D45"/>
    <w:rsid w:val="006719F3"/>
    <w:rsid w:val="006B73B1"/>
    <w:rsid w:val="0071780E"/>
    <w:rsid w:val="007A7AF1"/>
    <w:rsid w:val="007D20E5"/>
    <w:rsid w:val="007E3EA4"/>
    <w:rsid w:val="008977EE"/>
    <w:rsid w:val="00900921"/>
    <w:rsid w:val="009530D9"/>
    <w:rsid w:val="009B7698"/>
    <w:rsid w:val="009E18D8"/>
    <w:rsid w:val="00A33CB5"/>
    <w:rsid w:val="00A46922"/>
    <w:rsid w:val="00A84498"/>
    <w:rsid w:val="00AB1822"/>
    <w:rsid w:val="00B4224C"/>
    <w:rsid w:val="00B72F1A"/>
    <w:rsid w:val="00CE0035"/>
    <w:rsid w:val="00DA79BF"/>
    <w:rsid w:val="00DD3856"/>
    <w:rsid w:val="00DD4F6D"/>
    <w:rsid w:val="00DE43F0"/>
    <w:rsid w:val="00E84436"/>
    <w:rsid w:val="00E959F0"/>
    <w:rsid w:val="00ED796D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4E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4E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4E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4E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dcterms:created xsi:type="dcterms:W3CDTF">2015-04-29T06:52:00Z</dcterms:created>
  <dcterms:modified xsi:type="dcterms:W3CDTF">2015-04-29T06:52:00Z</dcterms:modified>
</cp:coreProperties>
</file>