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02" w:rsidRPr="00001302" w:rsidRDefault="005C2E12" w:rsidP="00001302">
      <w:pPr>
        <w:suppressAutoHyphens w:val="0"/>
        <w:ind w:left="6372" w:hanging="6372"/>
        <w:jc w:val="right"/>
        <w:rPr>
          <w:rFonts w:ascii="Tahoma" w:hAnsi="Tahoma" w:cs="Tahoma"/>
          <w:sz w:val="16"/>
          <w:szCs w:val="16"/>
          <w:lang w:eastAsia="pl-PL"/>
        </w:rPr>
      </w:pPr>
      <w:r>
        <w:rPr>
          <w:rFonts w:ascii="Tahoma" w:hAnsi="Tahoma" w:cs="Tahoma"/>
          <w:sz w:val="16"/>
          <w:szCs w:val="16"/>
          <w:lang w:eastAsia="pl-PL"/>
        </w:rPr>
        <w:t xml:space="preserve">     Załącznik Nr 5</w:t>
      </w:r>
      <w:bookmarkStart w:id="0" w:name="_GoBack"/>
      <w:bookmarkEnd w:id="0"/>
    </w:p>
    <w:p w:rsidR="00001302" w:rsidRPr="00001302" w:rsidRDefault="00001302" w:rsidP="00001302">
      <w:pPr>
        <w:suppressAutoHyphens w:val="0"/>
        <w:ind w:left="6372" w:hanging="6372"/>
        <w:jc w:val="right"/>
        <w:rPr>
          <w:rFonts w:ascii="Tahoma" w:hAnsi="Tahoma" w:cs="Tahoma"/>
          <w:sz w:val="16"/>
          <w:szCs w:val="16"/>
          <w:lang w:eastAsia="pl-PL"/>
        </w:rPr>
      </w:pPr>
      <w:r w:rsidRPr="00001302">
        <w:rPr>
          <w:rFonts w:ascii="Tahoma" w:hAnsi="Tahoma" w:cs="Tahoma"/>
          <w:sz w:val="16"/>
          <w:szCs w:val="16"/>
          <w:lang w:eastAsia="pl-PL"/>
        </w:rPr>
        <w:t xml:space="preserve">    do specyfikacji istotnych </w:t>
      </w:r>
    </w:p>
    <w:p w:rsidR="00001302" w:rsidRPr="00001302" w:rsidRDefault="00001302" w:rsidP="00001302">
      <w:pPr>
        <w:suppressAutoHyphens w:val="0"/>
        <w:jc w:val="right"/>
        <w:rPr>
          <w:rFonts w:ascii="Tahoma" w:hAnsi="Tahoma" w:cs="Tahoma"/>
          <w:sz w:val="20"/>
          <w:szCs w:val="20"/>
          <w:lang w:eastAsia="pl-PL"/>
        </w:rPr>
      </w:pPr>
      <w:r w:rsidRPr="00001302">
        <w:rPr>
          <w:rFonts w:ascii="Tahoma" w:hAnsi="Tahoma" w:cs="Tahoma"/>
          <w:sz w:val="16"/>
          <w:szCs w:val="16"/>
          <w:lang w:eastAsia="pl-PL"/>
        </w:rPr>
        <w:t>warunków zamówienia</w:t>
      </w:r>
    </w:p>
    <w:p w:rsidR="00001302" w:rsidRPr="00001302" w:rsidRDefault="00001302" w:rsidP="00001302">
      <w:pPr>
        <w:suppressAutoHyphens w:val="0"/>
        <w:jc w:val="right"/>
        <w:rPr>
          <w:rFonts w:ascii="Tahoma" w:hAnsi="Tahoma" w:cs="Tahoma"/>
          <w:sz w:val="20"/>
          <w:szCs w:val="20"/>
          <w:lang w:eastAsia="pl-PL"/>
        </w:rPr>
      </w:pPr>
    </w:p>
    <w:p w:rsidR="00001302" w:rsidRPr="00001302" w:rsidRDefault="00001302" w:rsidP="00001302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  <w:r w:rsidRPr="00001302">
        <w:rPr>
          <w:rFonts w:ascii="Tahoma" w:hAnsi="Tahoma" w:cs="Tahoma"/>
          <w:sz w:val="20"/>
          <w:szCs w:val="20"/>
          <w:lang w:eastAsia="pl-PL"/>
        </w:rPr>
        <w:t xml:space="preserve">Pieczęć  firmy </w:t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  <w:t>……………………………………..</w:t>
      </w:r>
    </w:p>
    <w:p w:rsidR="00001302" w:rsidRPr="00001302" w:rsidRDefault="00001302" w:rsidP="00001302">
      <w:pPr>
        <w:suppressAutoHyphens w:val="0"/>
        <w:ind w:left="5672" w:firstLine="709"/>
        <w:rPr>
          <w:rFonts w:ascii="Tahoma" w:hAnsi="Tahoma" w:cs="Tahoma"/>
          <w:sz w:val="16"/>
          <w:szCs w:val="16"/>
          <w:lang w:eastAsia="pl-PL"/>
        </w:rPr>
      </w:pPr>
      <w:r w:rsidRPr="00001302">
        <w:rPr>
          <w:rFonts w:ascii="Tahoma" w:hAnsi="Tahoma" w:cs="Tahoma"/>
          <w:sz w:val="16"/>
          <w:szCs w:val="16"/>
          <w:lang w:eastAsia="pl-PL"/>
        </w:rPr>
        <w:t>/Miejscowość, data/</w:t>
      </w:r>
    </w:p>
    <w:p w:rsidR="00001302" w:rsidRPr="00001302" w:rsidRDefault="00001302" w:rsidP="00001302">
      <w:pPr>
        <w:keepNext/>
        <w:suppressAutoHyphens w:val="0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lang w:eastAsia="pl-PL"/>
        </w:rPr>
      </w:pPr>
    </w:p>
    <w:p w:rsidR="00001302" w:rsidRPr="00001302" w:rsidRDefault="00001302" w:rsidP="00001302">
      <w:pPr>
        <w:keepNext/>
        <w:suppressAutoHyphens w:val="0"/>
        <w:jc w:val="center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lang w:eastAsia="pl-PL"/>
        </w:rPr>
      </w:pPr>
    </w:p>
    <w:p w:rsidR="00001302" w:rsidRPr="00001302" w:rsidRDefault="00001302" w:rsidP="00001302">
      <w:pPr>
        <w:suppressAutoHyphens w:val="0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  <w:r w:rsidRPr="00001302">
        <w:rPr>
          <w:rFonts w:ascii="Tahoma" w:hAnsi="Tahoma" w:cs="Tahoma"/>
          <w:b/>
          <w:bCs/>
          <w:lang w:eastAsia="pl-PL"/>
        </w:rPr>
        <w:t>Wykaz części zamówienia, które zostaną powierzone podwykonawcom - wzór</w:t>
      </w:r>
    </w:p>
    <w:p w:rsidR="00001302" w:rsidRPr="00001302" w:rsidRDefault="00001302" w:rsidP="00001302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</w:p>
    <w:p w:rsidR="00001302" w:rsidRPr="00001302" w:rsidRDefault="00001302" w:rsidP="00001302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564"/>
      </w:tblGrid>
      <w:tr w:rsidR="00001302" w:rsidRPr="00001302" w:rsidTr="001968EF">
        <w:tc>
          <w:tcPr>
            <w:tcW w:w="648" w:type="dxa"/>
            <w:shd w:val="clear" w:color="auto" w:fill="auto"/>
          </w:tcPr>
          <w:p w:rsidR="00001302" w:rsidRPr="00001302" w:rsidRDefault="00001302" w:rsidP="00001302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001302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564" w:type="dxa"/>
            <w:shd w:val="clear" w:color="auto" w:fill="auto"/>
          </w:tcPr>
          <w:p w:rsidR="00001302" w:rsidRPr="00001302" w:rsidRDefault="00001302" w:rsidP="00001302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001302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Zakres wykonywanego zamówienia </w:t>
            </w:r>
          </w:p>
        </w:tc>
      </w:tr>
      <w:tr w:rsidR="00001302" w:rsidRPr="00001302" w:rsidTr="001968EF">
        <w:tc>
          <w:tcPr>
            <w:tcW w:w="648" w:type="dxa"/>
            <w:shd w:val="clear" w:color="auto" w:fill="auto"/>
          </w:tcPr>
          <w:p w:rsidR="00001302" w:rsidRPr="00001302" w:rsidRDefault="00001302" w:rsidP="00001302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64" w:type="dxa"/>
            <w:shd w:val="clear" w:color="auto" w:fill="auto"/>
          </w:tcPr>
          <w:p w:rsidR="00001302" w:rsidRPr="00001302" w:rsidRDefault="00001302" w:rsidP="00001302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001302" w:rsidRPr="00001302" w:rsidRDefault="00001302" w:rsidP="00001302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001302" w:rsidRPr="00001302" w:rsidRDefault="00001302" w:rsidP="00001302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001302" w:rsidRPr="00001302" w:rsidRDefault="00001302" w:rsidP="00001302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001302" w:rsidRPr="00001302" w:rsidRDefault="00001302" w:rsidP="00001302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001302" w:rsidRPr="00001302" w:rsidRDefault="00001302" w:rsidP="00001302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001302" w:rsidRPr="00001302" w:rsidRDefault="00001302" w:rsidP="00001302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001302" w:rsidRPr="00001302" w:rsidRDefault="00001302" w:rsidP="00001302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001302" w:rsidRPr="00001302" w:rsidRDefault="00001302" w:rsidP="00001302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001302" w:rsidRPr="00001302" w:rsidRDefault="00001302" w:rsidP="00001302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001302" w:rsidRPr="00001302" w:rsidRDefault="00001302" w:rsidP="00001302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001302" w:rsidRPr="00001302" w:rsidRDefault="00001302" w:rsidP="00001302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001302" w:rsidRPr="00001302" w:rsidRDefault="00001302" w:rsidP="00001302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001302" w:rsidRPr="00001302" w:rsidRDefault="00001302" w:rsidP="00001302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001302" w:rsidRPr="00001302" w:rsidRDefault="00001302" w:rsidP="00001302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001302" w:rsidRPr="00001302" w:rsidRDefault="00001302" w:rsidP="00001302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001302" w:rsidRPr="00001302" w:rsidRDefault="00001302" w:rsidP="00001302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</w:tbl>
    <w:p w:rsidR="00001302" w:rsidRPr="00001302" w:rsidRDefault="00001302" w:rsidP="00001302">
      <w:pPr>
        <w:suppressAutoHyphens w:val="0"/>
        <w:jc w:val="right"/>
        <w:rPr>
          <w:rFonts w:ascii="Tahoma" w:hAnsi="Tahoma" w:cs="Tahoma"/>
          <w:sz w:val="20"/>
          <w:szCs w:val="20"/>
          <w:lang w:eastAsia="pl-PL"/>
        </w:rPr>
      </w:pPr>
    </w:p>
    <w:p w:rsidR="00001302" w:rsidRPr="00001302" w:rsidRDefault="00001302" w:rsidP="00001302">
      <w:pPr>
        <w:suppressAutoHyphens w:val="0"/>
        <w:jc w:val="right"/>
        <w:rPr>
          <w:rFonts w:ascii="Tahoma" w:hAnsi="Tahoma" w:cs="Tahoma"/>
          <w:sz w:val="20"/>
          <w:szCs w:val="20"/>
          <w:lang w:eastAsia="pl-PL"/>
        </w:rPr>
      </w:pPr>
    </w:p>
    <w:p w:rsidR="00001302" w:rsidRPr="00001302" w:rsidRDefault="00001302" w:rsidP="00001302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</w:p>
    <w:p w:rsidR="00001302" w:rsidRPr="00001302" w:rsidRDefault="00001302" w:rsidP="00001302">
      <w:pPr>
        <w:suppressAutoHyphens w:val="0"/>
        <w:jc w:val="right"/>
        <w:rPr>
          <w:rFonts w:ascii="Tahoma" w:hAnsi="Tahoma" w:cs="Tahoma"/>
          <w:sz w:val="20"/>
          <w:szCs w:val="20"/>
          <w:lang w:eastAsia="pl-PL"/>
        </w:rPr>
      </w:pPr>
      <w:r w:rsidRPr="00001302">
        <w:rPr>
          <w:rFonts w:ascii="Tahoma" w:hAnsi="Tahoma" w:cs="Tahoma"/>
          <w:sz w:val="20"/>
          <w:szCs w:val="20"/>
          <w:lang w:eastAsia="pl-PL"/>
        </w:rPr>
        <w:t>………………………………………..</w:t>
      </w:r>
    </w:p>
    <w:p w:rsidR="00001302" w:rsidRPr="00001302" w:rsidRDefault="00001302" w:rsidP="00001302">
      <w:pPr>
        <w:suppressAutoHyphens w:val="0"/>
        <w:ind w:left="6372"/>
        <w:rPr>
          <w:rFonts w:ascii="Tahoma" w:hAnsi="Tahoma" w:cs="Tahoma"/>
          <w:i/>
          <w:iCs/>
          <w:sz w:val="20"/>
          <w:szCs w:val="20"/>
          <w:vertAlign w:val="superscript"/>
          <w:lang w:eastAsia="pl-PL"/>
        </w:rPr>
      </w:pPr>
      <w:r w:rsidRPr="00001302">
        <w:rPr>
          <w:rFonts w:ascii="Tahoma" w:hAnsi="Tahoma" w:cs="Tahoma"/>
          <w:i/>
          <w:iCs/>
          <w:sz w:val="20"/>
          <w:szCs w:val="20"/>
          <w:vertAlign w:val="superscript"/>
          <w:lang w:eastAsia="pl-PL"/>
        </w:rPr>
        <w:t>Podpis i pieczęć osoby /b upoważnionych/</w:t>
      </w:r>
    </w:p>
    <w:p w:rsidR="007E3EA4" w:rsidRPr="00D32299" w:rsidRDefault="007E3EA4" w:rsidP="00001302">
      <w:pPr>
        <w:suppressAutoHyphens w:val="0"/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18"/>
          <w:szCs w:val="18"/>
          <w:lang w:eastAsia="pl-PL"/>
        </w:rPr>
        <w:sectPr w:rsidR="007E3EA4" w:rsidRPr="00D32299">
          <w:headerReference w:type="default" r:id="rId8"/>
          <w:footerReference w:type="default" r:id="rId9"/>
          <w:pgSz w:w="11906" w:h="16838"/>
          <w:pgMar w:top="1079" w:right="1106" w:bottom="1079" w:left="1080" w:header="708" w:footer="633" w:gutter="0"/>
          <w:pgNumType w:start="1"/>
          <w:cols w:space="708"/>
          <w:docGrid w:linePitch="360"/>
        </w:sectPr>
      </w:pPr>
    </w:p>
    <w:p w:rsidR="005735C5" w:rsidRDefault="005735C5" w:rsidP="008977EE">
      <w:pPr>
        <w:pStyle w:val="Nagwek7"/>
        <w:numPr>
          <w:ilvl w:val="0"/>
          <w:numId w:val="0"/>
        </w:numPr>
        <w:tabs>
          <w:tab w:val="left" w:pos="5760"/>
        </w:tabs>
      </w:pPr>
    </w:p>
    <w:sectPr w:rsidR="005735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06" w:bottom="902" w:left="1077" w:header="35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A4F" w:rsidRDefault="00733A4F" w:rsidP="007E3EA4">
      <w:r>
        <w:separator/>
      </w:r>
    </w:p>
  </w:endnote>
  <w:endnote w:type="continuationSeparator" w:id="0">
    <w:p w:rsidR="00733A4F" w:rsidRDefault="00733A4F" w:rsidP="007E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87" w:rsidRPr="00A03287" w:rsidRDefault="00A33CB5" w:rsidP="00A03287">
    <w:pPr>
      <w:pBdr>
        <w:top w:val="single" w:sz="8" w:space="1" w:color="000000"/>
      </w:pBdr>
      <w:ind w:right="360"/>
      <w:jc w:val="center"/>
      <w:rPr>
        <w:rFonts w:ascii="Tahoma" w:hAnsi="Tahoma" w:cs="Tahoma"/>
        <w:bCs/>
        <w:i/>
        <w:color w:val="008000"/>
        <w:sz w:val="16"/>
        <w:szCs w:val="16"/>
      </w:rPr>
    </w:pPr>
    <w:r w:rsidRPr="00A33CB5">
      <w:rPr>
        <w:rFonts w:ascii="Tahoma" w:hAnsi="Tahoma" w:cs="Tahoma"/>
        <w:bCs/>
        <w:i/>
        <w:color w:val="008000"/>
        <w:sz w:val="16"/>
        <w:szCs w:val="16"/>
      </w:rPr>
      <w:t>„Przygotowanie oddziałów przedszkolnych w Ostrowitem i Giewartowie do świadczenia wysokiej jakości usług na rzecz dzieci  w wieku przedszkolnym”</w:t>
    </w:r>
    <w:r w:rsidR="007E3EA4"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295077DC" wp14:editId="0F12FD54">
              <wp:simplePos x="0" y="0"/>
              <wp:positionH relativeFrom="page">
                <wp:posOffset>6781165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DA7" w:rsidRDefault="00016A9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C2E12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533.95pt;margin-top:.05pt;width:6pt;height:1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" stroked="f">
              <v:fill opacity="0"/>
              <v:textbox inset="0,0,0,0">
                <w:txbxContent>
                  <w:p w:rsidR="00DC4DA7" w:rsidRDefault="00016A9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C2E12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733A4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7E3EA4" w:rsidP="00CA0016">
    <w:pPr>
      <w:pBdr>
        <w:top w:val="single" w:sz="4" w:space="1" w:color="000000"/>
      </w:pBdr>
      <w:ind w:right="360"/>
      <w:rPr>
        <w:rFonts w:ascii="Tahoma" w:hAnsi="Tahoma" w:cs="Tahoma"/>
        <w:bCs/>
        <w:color w:val="008000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A3C9599" wp14:editId="6143E80B">
              <wp:simplePos x="0" y="0"/>
              <wp:positionH relativeFrom="page">
                <wp:posOffset>6795135</wp:posOffset>
              </wp:positionH>
              <wp:positionV relativeFrom="paragraph">
                <wp:posOffset>635</wp:posOffset>
              </wp:positionV>
              <wp:extent cx="125095" cy="137160"/>
              <wp:effectExtent l="3810" t="635" r="4445" b="508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DA7" w:rsidRPr="00FD2DE8" w:rsidRDefault="00016A9C">
                          <w:pPr>
                            <w:pStyle w:val="Stopka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C2E12">
                            <w:rPr>
                              <w:rStyle w:val="Numerstrony"/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535.05pt;margin-top:.05pt;width:9.85pt;height:10.8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" stroked="f">
              <v:fill opacity="0"/>
              <v:textbox inset="0,0,0,0">
                <w:txbxContent>
                  <w:p w:rsidR="00DC4DA7" w:rsidRPr="00FD2DE8" w:rsidRDefault="00016A9C">
                    <w:pPr>
                      <w:pStyle w:val="Stopka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begin"/>
                    </w: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instrText xml:space="preserve"> PAGE </w:instrText>
                    </w: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separate"/>
                    </w:r>
                    <w:r w:rsidR="005C2E12">
                      <w:rPr>
                        <w:rStyle w:val="Numerstrony"/>
                        <w:rFonts w:ascii="Tahoma" w:hAnsi="Tahoma" w:cs="Tahoma"/>
                        <w:noProof/>
                        <w:sz w:val="16"/>
                        <w:szCs w:val="16"/>
                      </w:rPr>
                      <w:t>2</w:t>
                    </w: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733A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A4F" w:rsidRDefault="00733A4F" w:rsidP="007E3EA4">
      <w:r>
        <w:separator/>
      </w:r>
    </w:p>
  </w:footnote>
  <w:footnote w:type="continuationSeparator" w:id="0">
    <w:p w:rsidR="00733A4F" w:rsidRDefault="00733A4F" w:rsidP="007E3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026" w:type="dxa"/>
      <w:tblLayout w:type="fixed"/>
      <w:tblLook w:val="04A0" w:firstRow="1" w:lastRow="0" w:firstColumn="1" w:lastColumn="0" w:noHBand="0" w:noVBand="1"/>
    </w:tblPr>
    <w:tblGrid>
      <w:gridCol w:w="3724"/>
      <w:gridCol w:w="4498"/>
      <w:gridCol w:w="2835"/>
    </w:tblGrid>
    <w:tr w:rsidR="00EB55FD" w:rsidRPr="00EB55FD" w:rsidTr="003177B5">
      <w:trPr>
        <w:jc w:val="center"/>
      </w:trPr>
      <w:tc>
        <w:tcPr>
          <w:tcW w:w="3724" w:type="dxa"/>
          <w:vAlign w:val="center"/>
        </w:tcPr>
        <w:p w:rsidR="00EB55FD" w:rsidRPr="00EB55FD" w:rsidRDefault="007E3EA4" w:rsidP="00EB55FD">
          <w:pPr>
            <w:suppressAutoHyphens w:val="0"/>
            <w:spacing w:line="276" w:lineRule="auto"/>
            <w:rPr>
              <w:rFonts w:eastAsia="Calibri"/>
              <w:b/>
              <w:lang w:eastAsia="en-US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752" behindDoc="0" locked="0" layoutInCell="0" allowOverlap="1" wp14:anchorId="4A9BB6DC" wp14:editId="52C2DFBA">
                <wp:simplePos x="0" y="0"/>
                <wp:positionH relativeFrom="column">
                  <wp:posOffset>3067050</wp:posOffset>
                </wp:positionH>
                <wp:positionV relativeFrom="paragraph">
                  <wp:posOffset>220980</wp:posOffset>
                </wp:positionV>
                <wp:extent cx="628650" cy="701675"/>
                <wp:effectExtent l="0" t="0" r="0" b="3175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inline distT="0" distB="0" distL="0" distR="0" wp14:anchorId="190DB931" wp14:editId="3E863F61">
                <wp:extent cx="2232660" cy="1084580"/>
                <wp:effectExtent l="0" t="0" r="0" b="1270"/>
                <wp:docPr id="8" name="Obraz 8" descr="C:\Documents and Settings\xp\Pulpit\KAPITAL_LUDZKI_POZ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xp\Pulpit\KAPITAL_LUDZKI_POZ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2660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8" w:type="dxa"/>
          <w:vAlign w:val="center"/>
        </w:tcPr>
        <w:p w:rsidR="00EB55FD" w:rsidRPr="00EB55FD" w:rsidRDefault="007E3EA4" w:rsidP="00EB55FD">
          <w:pPr>
            <w:suppressAutoHyphens w:val="0"/>
            <w:spacing w:line="276" w:lineRule="auto"/>
            <w:jc w:val="center"/>
            <w:rPr>
              <w:rFonts w:eastAsia="Calibri"/>
              <w:b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3F3A3704" wp14:editId="375D78EF">
                <wp:extent cx="818515" cy="840105"/>
                <wp:effectExtent l="0" t="0" r="63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EB55FD" w:rsidRPr="00EB55FD" w:rsidRDefault="007E3EA4" w:rsidP="00EB55FD">
          <w:pPr>
            <w:suppressAutoHyphens w:val="0"/>
            <w:spacing w:line="276" w:lineRule="auto"/>
            <w:jc w:val="right"/>
            <w:rPr>
              <w:rFonts w:eastAsia="Calibri"/>
              <w:b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17F5328E" wp14:editId="34A1413C">
                <wp:extent cx="1732915" cy="616585"/>
                <wp:effectExtent l="0" t="0" r="635" b="0"/>
                <wp:docPr id="10" name="Obraz 10" descr="C:\Documents and Settings\xp\Pulpit\UE+EFS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C:\Documents and Settings\xp\Pulpit\UE+EFS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91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7BB0" w:rsidRDefault="007E3EA4" w:rsidP="007E3EA4">
    <w:pPr>
      <w:pStyle w:val="Nagwek10"/>
      <w:pBdr>
        <w:bottom w:val="single" w:sz="4" w:space="1" w:color="000000"/>
      </w:pBdr>
      <w:ind w:right="360"/>
      <w:rPr>
        <w:b/>
        <w:color w:val="0000FF"/>
        <w:sz w:val="16"/>
        <w:szCs w:val="16"/>
      </w:rPr>
    </w:pP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733A4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733A4F">
    <w:pPr>
      <w:pStyle w:val="Nagwek10"/>
      <w:pBdr>
        <w:bottom w:val="single" w:sz="4" w:space="1" w:color="000000"/>
      </w:pBdr>
      <w:ind w:right="360"/>
      <w:rPr>
        <w:b/>
        <w:color w:val="0000FF"/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733A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>
    <w:nsid w:val="00000005"/>
    <w:multiLevelType w:val="multilevel"/>
    <w:tmpl w:val="00000005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9"/>
    <w:multiLevelType w:val="multilevel"/>
    <w:tmpl w:val="00000009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A"/>
    <w:multiLevelType w:val="multilevel"/>
    <w:tmpl w:val="0000000A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B"/>
    <w:multiLevelType w:val="multilevel"/>
    <w:tmpl w:val="0000000B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C"/>
    <w:multiLevelType w:val="multilevel"/>
    <w:tmpl w:val="0000000C"/>
    <w:name w:val="WW8Num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0D"/>
    <w:multiLevelType w:val="multilevel"/>
    <w:tmpl w:val="0000000D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0000013"/>
    <w:multiLevelType w:val="multilevel"/>
    <w:tmpl w:val="642A01A2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00000014"/>
    <w:multiLevelType w:val="multilevel"/>
    <w:tmpl w:val="00000014"/>
    <w:name w:val="WW8Num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16"/>
    <w:multiLevelType w:val="multilevel"/>
    <w:tmpl w:val="642A01A2"/>
    <w:name w:val="WW8Num3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00000017"/>
    <w:multiLevelType w:val="multilevel"/>
    <w:tmpl w:val="00000017"/>
    <w:name w:val="WW8Num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2AF24F4"/>
    <w:multiLevelType w:val="multilevel"/>
    <w:tmpl w:val="642A01A2"/>
    <w:name w:val="WW8Num31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9960CF2"/>
    <w:multiLevelType w:val="multilevel"/>
    <w:tmpl w:val="642A01A2"/>
    <w:name w:val="WW8Num3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D006967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3F560757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A293870"/>
    <w:multiLevelType w:val="multilevel"/>
    <w:tmpl w:val="9E6E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D3E1A5B"/>
    <w:multiLevelType w:val="multilevel"/>
    <w:tmpl w:val="642A01A2"/>
    <w:name w:val="WW8Num3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0883952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2AE317B"/>
    <w:multiLevelType w:val="multilevel"/>
    <w:tmpl w:val="0415001F"/>
    <w:numStyleLink w:val="111111"/>
  </w:abstractNum>
  <w:abstractNum w:abstractNumId="25">
    <w:nsid w:val="691233EB"/>
    <w:multiLevelType w:val="multilevel"/>
    <w:tmpl w:val="000000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E9D2CB6"/>
    <w:multiLevelType w:val="hybridMultilevel"/>
    <w:tmpl w:val="E10E51A6"/>
    <w:lvl w:ilvl="0" w:tplc="895E3D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6"/>
  </w:num>
  <w:num w:numId="18">
    <w:abstractNumId w:val="17"/>
  </w:num>
  <w:num w:numId="19">
    <w:abstractNumId w:val="18"/>
  </w:num>
  <w:num w:numId="20">
    <w:abstractNumId w:val="22"/>
  </w:num>
  <w:num w:numId="21">
    <w:abstractNumId w:val="16"/>
  </w:num>
  <w:num w:numId="22">
    <w:abstractNumId w:val="20"/>
  </w:num>
  <w:num w:numId="23">
    <w:abstractNumId w:val="25"/>
  </w:num>
  <w:num w:numId="24">
    <w:abstractNumId w:val="19"/>
  </w:num>
  <w:num w:numId="25">
    <w:abstractNumId w:val="21"/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A4"/>
    <w:rsid w:val="00001302"/>
    <w:rsid w:val="00016A9C"/>
    <w:rsid w:val="0003433A"/>
    <w:rsid w:val="00335B4B"/>
    <w:rsid w:val="003C67D5"/>
    <w:rsid w:val="00424813"/>
    <w:rsid w:val="004667F0"/>
    <w:rsid w:val="00523AC6"/>
    <w:rsid w:val="005735C5"/>
    <w:rsid w:val="005761AE"/>
    <w:rsid w:val="005C2E12"/>
    <w:rsid w:val="005F2F48"/>
    <w:rsid w:val="00633DF7"/>
    <w:rsid w:val="00652D45"/>
    <w:rsid w:val="006719F3"/>
    <w:rsid w:val="006B73B1"/>
    <w:rsid w:val="00733A4F"/>
    <w:rsid w:val="007A7AF1"/>
    <w:rsid w:val="007D20E5"/>
    <w:rsid w:val="007E3EA4"/>
    <w:rsid w:val="008977EE"/>
    <w:rsid w:val="009530D9"/>
    <w:rsid w:val="009B7698"/>
    <w:rsid w:val="009E18D8"/>
    <w:rsid w:val="00A33CB5"/>
    <w:rsid w:val="00A46922"/>
    <w:rsid w:val="00AB1822"/>
    <w:rsid w:val="00B72F1A"/>
    <w:rsid w:val="00CA0016"/>
    <w:rsid w:val="00CE0035"/>
    <w:rsid w:val="00D32299"/>
    <w:rsid w:val="00DA79BF"/>
    <w:rsid w:val="00DD3856"/>
    <w:rsid w:val="00DE43F0"/>
    <w:rsid w:val="00E959F0"/>
    <w:rsid w:val="00F5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D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77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77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E3EA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E3E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E3EA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qFormat/>
    <w:rsid w:val="007E3EA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E3EA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E3EA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7E3EA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E3EA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styleId="Numerstrony">
    <w:name w:val="page number"/>
    <w:basedOn w:val="Domylnaczcionkaakapitu"/>
    <w:rsid w:val="007E3EA4"/>
  </w:style>
  <w:style w:type="character" w:styleId="Hipercze">
    <w:name w:val="Hyperlink"/>
    <w:rsid w:val="007E3EA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E3EA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E3E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7E3EA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both"/>
    </w:pPr>
    <w:rPr>
      <w:b/>
      <w:sz w:val="23"/>
    </w:rPr>
  </w:style>
  <w:style w:type="paragraph" w:customStyle="1" w:styleId="Tekstpodstawowy21">
    <w:name w:val="Tekst podstawowy 2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center"/>
    </w:pPr>
    <w:rPr>
      <w:b/>
      <w:bCs/>
      <w:sz w:val="28"/>
    </w:rPr>
  </w:style>
  <w:style w:type="paragraph" w:customStyle="1" w:styleId="arimr">
    <w:name w:val="arimr"/>
    <w:basedOn w:val="Normalny"/>
    <w:rsid w:val="007E3EA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rsid w:val="007E3E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E3EA4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E3EA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E3EA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E3EA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7E3E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7E3EA4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7E3EA4"/>
    <w:pPr>
      <w:spacing w:before="280" w:after="280"/>
    </w:pPr>
  </w:style>
  <w:style w:type="paragraph" w:customStyle="1" w:styleId="Tekstpodstawowy22">
    <w:name w:val="Tekst podstawowy 22"/>
    <w:basedOn w:val="Normalny"/>
    <w:rsid w:val="007E3EA4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7E3EA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EA4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9530D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97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7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Znakiprzypiswdolnych">
    <w:name w:val="Znaki przypisów dolnych"/>
    <w:rsid w:val="008977EE"/>
    <w:rPr>
      <w:vertAlign w:val="superscript"/>
    </w:rPr>
  </w:style>
  <w:style w:type="character" w:styleId="Odwoanieprzypisudolnego">
    <w:name w:val="footnote reference"/>
    <w:rsid w:val="008977E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977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77EE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styleId="111111">
    <w:name w:val="Outline List 2"/>
    <w:basedOn w:val="Bezlisty"/>
    <w:rsid w:val="00CA0016"/>
    <w:pPr>
      <w:numPr>
        <w:numId w:val="26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13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13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D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77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77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E3EA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E3E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E3EA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qFormat/>
    <w:rsid w:val="007E3EA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E3EA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E3EA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7E3EA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E3EA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styleId="Numerstrony">
    <w:name w:val="page number"/>
    <w:basedOn w:val="Domylnaczcionkaakapitu"/>
    <w:rsid w:val="007E3EA4"/>
  </w:style>
  <w:style w:type="character" w:styleId="Hipercze">
    <w:name w:val="Hyperlink"/>
    <w:rsid w:val="007E3EA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E3EA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E3E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7E3EA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both"/>
    </w:pPr>
    <w:rPr>
      <w:b/>
      <w:sz w:val="23"/>
    </w:rPr>
  </w:style>
  <w:style w:type="paragraph" w:customStyle="1" w:styleId="Tekstpodstawowy21">
    <w:name w:val="Tekst podstawowy 2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center"/>
    </w:pPr>
    <w:rPr>
      <w:b/>
      <w:bCs/>
      <w:sz w:val="28"/>
    </w:rPr>
  </w:style>
  <w:style w:type="paragraph" w:customStyle="1" w:styleId="arimr">
    <w:name w:val="arimr"/>
    <w:basedOn w:val="Normalny"/>
    <w:rsid w:val="007E3EA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rsid w:val="007E3E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E3EA4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E3EA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E3EA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E3EA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7E3E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7E3EA4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7E3EA4"/>
    <w:pPr>
      <w:spacing w:before="280" w:after="280"/>
    </w:pPr>
  </w:style>
  <w:style w:type="paragraph" w:customStyle="1" w:styleId="Tekstpodstawowy22">
    <w:name w:val="Tekst podstawowy 22"/>
    <w:basedOn w:val="Normalny"/>
    <w:rsid w:val="007E3EA4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7E3EA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EA4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9530D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97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7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Znakiprzypiswdolnych">
    <w:name w:val="Znaki przypisów dolnych"/>
    <w:rsid w:val="008977EE"/>
    <w:rPr>
      <w:vertAlign w:val="superscript"/>
    </w:rPr>
  </w:style>
  <w:style w:type="character" w:styleId="Odwoanieprzypisudolnego">
    <w:name w:val="footnote reference"/>
    <w:rsid w:val="008977E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977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77EE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styleId="111111">
    <w:name w:val="Outline List 2"/>
    <w:basedOn w:val="Bezlisty"/>
    <w:rsid w:val="00CA0016"/>
    <w:pPr>
      <w:numPr>
        <w:numId w:val="26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13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13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Wojciechowski</dc:creator>
  <cp:lastModifiedBy>Mateusz Wojciechowski</cp:lastModifiedBy>
  <cp:revision>3</cp:revision>
  <dcterms:created xsi:type="dcterms:W3CDTF">2014-07-11T10:46:00Z</dcterms:created>
  <dcterms:modified xsi:type="dcterms:W3CDTF">2014-08-14T06:48:00Z</dcterms:modified>
</cp:coreProperties>
</file>