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0C" w:rsidRPr="00A37B7C" w:rsidRDefault="00C5240C" w:rsidP="00C5240C">
      <w:pPr>
        <w:pStyle w:val="Nagwek1"/>
        <w:tabs>
          <w:tab w:val="left" w:pos="0"/>
        </w:tabs>
        <w:jc w:val="right"/>
        <w:rPr>
          <w:b/>
          <w:bCs/>
          <w:i/>
          <w:iCs/>
          <w:sz w:val="22"/>
          <w:szCs w:val="22"/>
        </w:rPr>
      </w:pPr>
      <w:r w:rsidRPr="00A37B7C">
        <w:rPr>
          <w:b/>
          <w:bCs/>
          <w:i/>
          <w:iCs/>
          <w:sz w:val="22"/>
          <w:szCs w:val="22"/>
        </w:rPr>
        <w:t xml:space="preserve">załącznik nr </w:t>
      </w:r>
      <w:r>
        <w:rPr>
          <w:b/>
          <w:bCs/>
          <w:i/>
          <w:iCs/>
          <w:sz w:val="22"/>
          <w:szCs w:val="22"/>
        </w:rPr>
        <w:t>8</w:t>
      </w:r>
      <w:r w:rsidRPr="00A37B7C">
        <w:rPr>
          <w:b/>
          <w:bCs/>
          <w:i/>
          <w:iCs/>
          <w:sz w:val="22"/>
          <w:szCs w:val="22"/>
        </w:rPr>
        <w:t xml:space="preserve"> do SIWZ</w:t>
      </w:r>
    </w:p>
    <w:p w:rsidR="00C5240C" w:rsidRPr="00A37B7C" w:rsidRDefault="00C5240C" w:rsidP="00C5240C">
      <w:pPr>
        <w:rPr>
          <w:i/>
          <w:iCs/>
          <w:sz w:val="22"/>
          <w:szCs w:val="22"/>
        </w:rPr>
      </w:pPr>
      <w:r w:rsidRPr="00A37B7C">
        <w:rPr>
          <w:i/>
          <w:iCs/>
          <w:sz w:val="22"/>
          <w:szCs w:val="22"/>
        </w:rPr>
        <w:t>pieczęć oferenta</w:t>
      </w:r>
    </w:p>
    <w:p w:rsidR="00C5240C" w:rsidRPr="00A37B7C" w:rsidRDefault="00C5240C" w:rsidP="00C5240C">
      <w:pPr>
        <w:rPr>
          <w:i/>
          <w:iCs/>
          <w:sz w:val="22"/>
          <w:szCs w:val="22"/>
        </w:rPr>
      </w:pPr>
    </w:p>
    <w:p w:rsidR="00C5240C" w:rsidRPr="00A37B7C" w:rsidRDefault="00C5240C" w:rsidP="00C5240C">
      <w:pPr>
        <w:rPr>
          <w:i/>
          <w:iCs/>
          <w:sz w:val="22"/>
          <w:szCs w:val="22"/>
        </w:rPr>
      </w:pPr>
    </w:p>
    <w:p w:rsidR="00C5240C" w:rsidRPr="00A37B7C" w:rsidRDefault="00C5240C" w:rsidP="00C5240C">
      <w:pPr>
        <w:rPr>
          <w:i/>
          <w:iCs/>
          <w:sz w:val="22"/>
          <w:szCs w:val="22"/>
        </w:rPr>
      </w:pPr>
    </w:p>
    <w:p w:rsidR="00C5240C" w:rsidRPr="00A37B7C" w:rsidRDefault="00C5240C" w:rsidP="00C5240C">
      <w:pPr>
        <w:rPr>
          <w:i/>
          <w:iCs/>
          <w:sz w:val="22"/>
          <w:szCs w:val="22"/>
        </w:rPr>
      </w:pPr>
    </w:p>
    <w:p w:rsidR="00C5240C" w:rsidRPr="00A37B7C" w:rsidRDefault="00C5240C" w:rsidP="00C5240C">
      <w:pPr>
        <w:pStyle w:val="Nagwek2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A37B7C">
        <w:rPr>
          <w:b/>
          <w:bCs/>
          <w:sz w:val="22"/>
          <w:szCs w:val="22"/>
        </w:rPr>
        <w:t xml:space="preserve">WYKAZ OSÓB </w:t>
      </w:r>
    </w:p>
    <w:p w:rsidR="00C5240C" w:rsidRPr="00A37B7C" w:rsidRDefault="00C5240C" w:rsidP="00C5240C">
      <w:pPr>
        <w:pStyle w:val="Nagwek2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A37B7C">
        <w:rPr>
          <w:b/>
          <w:bCs/>
          <w:sz w:val="22"/>
          <w:szCs w:val="22"/>
        </w:rPr>
        <w:t>KTÓRE BĘDĄ  UCZESTNICZYĆ W WYKONANIU ZAMÓWIENIA</w:t>
      </w:r>
    </w:p>
    <w:p w:rsidR="00C5240C" w:rsidRPr="00A37B7C" w:rsidRDefault="00C5240C" w:rsidP="00C5240C">
      <w:pPr>
        <w:rPr>
          <w:sz w:val="22"/>
          <w:szCs w:val="22"/>
        </w:rPr>
      </w:pPr>
    </w:p>
    <w:p w:rsidR="00C5240C" w:rsidRPr="001452D4" w:rsidRDefault="00C5240C" w:rsidP="00C5240C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2"/>
          <w:szCs w:val="22"/>
        </w:rPr>
      </w:pPr>
      <w:r>
        <w:t>.</w:t>
      </w:r>
      <w:r w:rsidRPr="00DA3DA9">
        <w:rPr>
          <w:b/>
          <w:i/>
        </w:rPr>
        <w:t>–</w:t>
      </w:r>
      <w:r>
        <w:rPr>
          <w:b/>
          <w:i/>
          <w:sz w:val="22"/>
          <w:szCs w:val="22"/>
        </w:rPr>
        <w:t>„Dowóz uczniów z terenu Gminy Ostrowite do szkół podstawowych oraz do Specjalnego Ośrodka Szkolno-wychowawczego w Słupcy w roku szkolnym 2019-202</w:t>
      </w:r>
      <w:r>
        <w:rPr>
          <w:b/>
          <w:i/>
          <w:sz w:val="22"/>
          <w:szCs w:val="22"/>
        </w:rPr>
        <w:t>0</w:t>
      </w:r>
      <w:bookmarkStart w:id="0" w:name="_GoBack"/>
      <w:bookmarkEnd w:id="0"/>
      <w:r>
        <w:rPr>
          <w:b/>
          <w:i/>
          <w:sz w:val="22"/>
          <w:szCs w:val="22"/>
        </w:rPr>
        <w:t>”– nr referencyjny OO.GK.271.11.2019.PN</w:t>
      </w:r>
    </w:p>
    <w:p w:rsidR="00C5240C" w:rsidRPr="00444ADB" w:rsidRDefault="00C5240C" w:rsidP="00C5240C">
      <w:pPr>
        <w:shd w:val="clear" w:color="auto" w:fill="FFFFFF"/>
        <w:autoSpaceDE w:val="0"/>
        <w:snapToGrid w:val="0"/>
        <w:jc w:val="center"/>
        <w:rPr>
          <w:b/>
          <w:bCs/>
          <w:color w:val="000000"/>
          <w:sz w:val="22"/>
          <w:szCs w:val="22"/>
        </w:rPr>
      </w:pPr>
    </w:p>
    <w:p w:rsidR="00C5240C" w:rsidRPr="00444ADB" w:rsidRDefault="00C5240C" w:rsidP="00C5240C">
      <w:pPr>
        <w:tabs>
          <w:tab w:val="left" w:pos="720"/>
        </w:tabs>
        <w:rPr>
          <w:b/>
          <w:sz w:val="22"/>
          <w:szCs w:val="22"/>
        </w:rPr>
      </w:pPr>
    </w:p>
    <w:p w:rsidR="00C5240C" w:rsidRPr="00A37B7C" w:rsidRDefault="00C5240C" w:rsidP="00C5240C">
      <w:pPr>
        <w:ind w:left="720"/>
        <w:rPr>
          <w:sz w:val="22"/>
          <w:szCs w:val="22"/>
        </w:rPr>
      </w:pPr>
    </w:p>
    <w:tbl>
      <w:tblPr>
        <w:tblW w:w="0" w:type="auto"/>
        <w:tblInd w:w="-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145"/>
        <w:gridCol w:w="2010"/>
        <w:gridCol w:w="1695"/>
        <w:gridCol w:w="1660"/>
      </w:tblGrid>
      <w:tr w:rsidR="00C5240C" w:rsidRPr="00A37B7C" w:rsidTr="005105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  <w:rPr>
                <w:b/>
                <w:bCs/>
              </w:rPr>
            </w:pPr>
          </w:p>
          <w:p w:rsidR="00C5240C" w:rsidRPr="00A37B7C" w:rsidRDefault="00C5240C" w:rsidP="005105C0">
            <w:pPr>
              <w:jc w:val="center"/>
              <w:rPr>
                <w:b/>
                <w:bCs/>
              </w:rPr>
            </w:pPr>
            <w:r w:rsidRPr="00A37B7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  <w:rPr>
                <w:b/>
                <w:bCs/>
              </w:rPr>
            </w:pPr>
          </w:p>
          <w:p w:rsidR="00C5240C" w:rsidRPr="00A37B7C" w:rsidRDefault="00C5240C" w:rsidP="005105C0">
            <w:pPr>
              <w:jc w:val="center"/>
              <w:rPr>
                <w:b/>
                <w:bCs/>
              </w:rPr>
            </w:pPr>
            <w:r w:rsidRPr="00A37B7C">
              <w:rPr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  <w:rPr>
                <w:b/>
                <w:bCs/>
              </w:rPr>
            </w:pPr>
            <w:r w:rsidRPr="00A37B7C">
              <w:rPr>
                <w:b/>
                <w:bCs/>
                <w:sz w:val="22"/>
                <w:szCs w:val="22"/>
              </w:rPr>
              <w:t>Proponowana rola w realizacji zamówienia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  <w:rPr>
                <w:b/>
                <w:bCs/>
              </w:rPr>
            </w:pPr>
            <w:r w:rsidRPr="00A37B7C">
              <w:rPr>
                <w:b/>
                <w:bCs/>
                <w:sz w:val="22"/>
                <w:szCs w:val="22"/>
              </w:rPr>
              <w:t>Lata doświadczenia/ wykształcenie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  <w:rPr>
                <w:b/>
                <w:bCs/>
              </w:rPr>
            </w:pPr>
            <w:r w:rsidRPr="00A37B7C">
              <w:rPr>
                <w:b/>
                <w:bCs/>
                <w:sz w:val="22"/>
                <w:szCs w:val="22"/>
              </w:rPr>
              <w:t>Posiadane  uprawnienia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  <w:rPr>
                <w:b/>
              </w:rPr>
            </w:pPr>
            <w:r w:rsidRPr="00A37B7C">
              <w:rPr>
                <w:b/>
                <w:sz w:val="22"/>
                <w:szCs w:val="22"/>
              </w:rPr>
              <w:t>Podstawa do dysponowania</w:t>
            </w:r>
          </w:p>
          <w:p w:rsidR="00C5240C" w:rsidRPr="00A37B7C" w:rsidRDefault="00C5240C" w:rsidP="005105C0">
            <w:pPr>
              <w:snapToGrid w:val="0"/>
              <w:jc w:val="center"/>
              <w:rPr>
                <w:b/>
                <w:bCs/>
              </w:rPr>
            </w:pPr>
            <w:r w:rsidRPr="00A37B7C">
              <w:rPr>
                <w:b/>
                <w:bCs/>
                <w:sz w:val="22"/>
                <w:szCs w:val="22"/>
              </w:rPr>
              <w:t>osobą</w:t>
            </w:r>
          </w:p>
        </w:tc>
      </w:tr>
      <w:tr w:rsidR="00C5240C" w:rsidRPr="00A37B7C" w:rsidTr="005105C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  <w:rPr>
                <w:b/>
                <w:bCs/>
              </w:rPr>
            </w:pPr>
          </w:p>
          <w:p w:rsidR="00C5240C" w:rsidRPr="00A37B7C" w:rsidRDefault="00C5240C" w:rsidP="005105C0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  <w:p w:rsidR="00C5240C" w:rsidRPr="00A37B7C" w:rsidRDefault="00C5240C" w:rsidP="005105C0">
            <w:pPr>
              <w:jc w:val="center"/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  <w:p w:rsidR="00C5240C" w:rsidRPr="00A37B7C" w:rsidRDefault="00C5240C" w:rsidP="005105C0">
            <w:pPr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</w:tr>
      <w:tr w:rsidR="00C5240C" w:rsidRPr="00A37B7C" w:rsidTr="005105C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  <w:p w:rsidR="00C5240C" w:rsidRPr="00A37B7C" w:rsidRDefault="00C5240C" w:rsidP="005105C0">
            <w:pPr>
              <w:jc w:val="center"/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</w:tr>
      <w:tr w:rsidR="00C5240C" w:rsidRPr="00A37B7C" w:rsidTr="005105C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</w:pPr>
          </w:p>
          <w:p w:rsidR="00C5240C" w:rsidRPr="00A37B7C" w:rsidRDefault="00C5240C" w:rsidP="005105C0"/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</w:tr>
      <w:tr w:rsidR="00C5240C" w:rsidRPr="00A37B7C" w:rsidTr="005105C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  <w:p w:rsidR="00C5240C" w:rsidRPr="00A37B7C" w:rsidRDefault="00C5240C" w:rsidP="005105C0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</w:tr>
      <w:tr w:rsidR="00C5240C" w:rsidRPr="00A37B7C" w:rsidTr="005105C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  <w:p w:rsidR="00C5240C" w:rsidRPr="00A37B7C" w:rsidRDefault="00C5240C" w:rsidP="005105C0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0C" w:rsidRPr="00A37B7C" w:rsidRDefault="00C5240C" w:rsidP="005105C0">
            <w:pPr>
              <w:snapToGrid w:val="0"/>
              <w:jc w:val="center"/>
            </w:pPr>
          </w:p>
        </w:tc>
      </w:tr>
    </w:tbl>
    <w:p w:rsidR="00C5240C" w:rsidRPr="00A37B7C" w:rsidRDefault="00C5240C" w:rsidP="00C5240C">
      <w:pPr>
        <w:ind w:left="360"/>
        <w:rPr>
          <w:sz w:val="22"/>
          <w:szCs w:val="22"/>
        </w:rPr>
      </w:pPr>
    </w:p>
    <w:p w:rsidR="00C5240C" w:rsidRPr="00A37B7C" w:rsidRDefault="00C5240C" w:rsidP="00C5240C">
      <w:pPr>
        <w:ind w:left="360"/>
        <w:rPr>
          <w:sz w:val="22"/>
          <w:szCs w:val="22"/>
        </w:rPr>
      </w:pPr>
    </w:p>
    <w:p w:rsidR="00C5240C" w:rsidRPr="00A37B7C" w:rsidRDefault="00C5240C" w:rsidP="00C5240C">
      <w:pPr>
        <w:pStyle w:val="Nagwek2"/>
        <w:tabs>
          <w:tab w:val="left" w:pos="0"/>
        </w:tabs>
        <w:rPr>
          <w:sz w:val="22"/>
          <w:szCs w:val="22"/>
        </w:rPr>
      </w:pPr>
    </w:p>
    <w:p w:rsidR="00C5240C" w:rsidRPr="00A37B7C" w:rsidRDefault="00C5240C" w:rsidP="00C5240C">
      <w:pPr>
        <w:pStyle w:val="Nagwek2"/>
        <w:tabs>
          <w:tab w:val="left" w:pos="0"/>
        </w:tabs>
        <w:rPr>
          <w:sz w:val="22"/>
          <w:szCs w:val="22"/>
        </w:rPr>
      </w:pPr>
    </w:p>
    <w:p w:rsidR="00C5240C" w:rsidRPr="00A37B7C" w:rsidRDefault="00C5240C" w:rsidP="00C5240C">
      <w:pPr>
        <w:pStyle w:val="Nagwek2"/>
        <w:tabs>
          <w:tab w:val="left" w:pos="0"/>
        </w:tabs>
        <w:rPr>
          <w:sz w:val="22"/>
          <w:szCs w:val="22"/>
        </w:rPr>
      </w:pPr>
    </w:p>
    <w:p w:rsidR="00C5240C" w:rsidRPr="00A37B7C" w:rsidRDefault="00C5240C" w:rsidP="00C5240C">
      <w:pPr>
        <w:jc w:val="both"/>
        <w:rPr>
          <w:sz w:val="22"/>
          <w:szCs w:val="22"/>
        </w:rPr>
      </w:pPr>
    </w:p>
    <w:p w:rsidR="00C5240C" w:rsidRPr="00A37B7C" w:rsidRDefault="00C5240C" w:rsidP="00C5240C">
      <w:pPr>
        <w:jc w:val="both"/>
        <w:rPr>
          <w:sz w:val="22"/>
          <w:szCs w:val="22"/>
        </w:rPr>
      </w:pPr>
    </w:p>
    <w:p w:rsidR="00C5240C" w:rsidRPr="00A37B7C" w:rsidRDefault="00C5240C" w:rsidP="00C5240C">
      <w:pPr>
        <w:jc w:val="both"/>
        <w:rPr>
          <w:sz w:val="22"/>
          <w:szCs w:val="22"/>
        </w:rPr>
      </w:pPr>
      <w:r w:rsidRPr="00A37B7C">
        <w:rPr>
          <w:sz w:val="22"/>
          <w:szCs w:val="22"/>
        </w:rPr>
        <w:t xml:space="preserve">............................, dnia ................                  .........................................................         </w:t>
      </w:r>
    </w:p>
    <w:p w:rsidR="00C5240C" w:rsidRPr="00A37B7C" w:rsidRDefault="00C5240C" w:rsidP="00C5240C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                                                                                        (podpis upoważnionego przedstawiciela)</w:t>
      </w:r>
    </w:p>
    <w:p w:rsidR="00C5240C" w:rsidRDefault="00C5240C" w:rsidP="00C5240C"/>
    <w:p w:rsidR="009F4EDA" w:rsidRPr="007E490E" w:rsidRDefault="009F4EDA" w:rsidP="007E490E"/>
    <w:sectPr w:rsidR="009F4EDA" w:rsidRPr="007E490E" w:rsidSect="00B33ED6">
      <w:headerReference w:type="default" r:id="rId8"/>
      <w:footerReference w:type="default" r:id="rId9"/>
      <w:pgSz w:w="11906" w:h="16838"/>
      <w:pgMar w:top="1492" w:right="1554" w:bottom="360" w:left="1512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588" w:rsidRDefault="00CB3588" w:rsidP="0009435F">
      <w:r>
        <w:separator/>
      </w:r>
    </w:p>
  </w:endnote>
  <w:endnote w:type="continuationSeparator" w:id="0">
    <w:p w:rsidR="00CB3588" w:rsidRDefault="00CB3588" w:rsidP="0009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858113"/>
      <w:docPartObj>
        <w:docPartGallery w:val="Page Numbers (Bottom of Page)"/>
        <w:docPartUnique/>
      </w:docPartObj>
    </w:sdtPr>
    <w:sdtEndPr/>
    <w:sdtContent>
      <w:p w:rsidR="008B69E6" w:rsidRDefault="008B69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B69E6" w:rsidRDefault="008B6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588" w:rsidRDefault="00CB3588" w:rsidP="0009435F">
      <w:r>
        <w:separator/>
      </w:r>
    </w:p>
  </w:footnote>
  <w:footnote w:type="continuationSeparator" w:id="0">
    <w:p w:rsidR="00CB3588" w:rsidRDefault="00CB3588" w:rsidP="0009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E6" w:rsidRPr="00DC0C49" w:rsidRDefault="008B69E6" w:rsidP="00DC0C49">
    <w:pPr>
      <w:pStyle w:val="Nagwek"/>
      <w:jc w:val="center"/>
      <w:rPr>
        <w:rFonts w:cs="Times New Roman"/>
        <w:b/>
        <w:bCs/>
        <w:color w:val="FFC000"/>
      </w:rPr>
    </w:pPr>
    <w:r w:rsidRPr="00DC0C49">
      <w:rPr>
        <w:rFonts w:cs="Times New Roman"/>
        <w:b/>
        <w:bCs/>
        <w:color w:val="FFC000"/>
      </w:rPr>
      <w:t>„Dowóz uczniów z terenu Gminy Ostrowite do szkół podstawowych oraz do Specjalnego Ośrodka Szkolno-Wychowawczego  w Słupcy w roku szkolnym 201</w:t>
    </w:r>
    <w:r>
      <w:rPr>
        <w:rFonts w:cs="Times New Roman"/>
        <w:b/>
        <w:bCs/>
        <w:color w:val="FFC000"/>
      </w:rPr>
      <w:t>9-202</w:t>
    </w:r>
    <w:r w:rsidR="00C5240C">
      <w:rPr>
        <w:rFonts w:cs="Times New Roman"/>
        <w:b/>
        <w:bCs/>
        <w:color w:val="FFC000"/>
      </w:rPr>
      <w:t>0</w:t>
    </w:r>
    <w:r w:rsidRPr="00DC0C49">
      <w:rPr>
        <w:rFonts w:cs="Times New Roman"/>
        <w:b/>
        <w:bCs/>
        <w:color w:val="FFC00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66C40"/>
    <w:multiLevelType w:val="hybridMultilevel"/>
    <w:tmpl w:val="4DF4EB78"/>
    <w:lvl w:ilvl="0" w:tplc="0B1214D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5E541E"/>
    <w:multiLevelType w:val="hybridMultilevel"/>
    <w:tmpl w:val="C688CA2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92E71"/>
    <w:multiLevelType w:val="multilevel"/>
    <w:tmpl w:val="CD04A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5350BF"/>
    <w:multiLevelType w:val="hybridMultilevel"/>
    <w:tmpl w:val="C7EC5E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C5462"/>
    <w:multiLevelType w:val="hybridMultilevel"/>
    <w:tmpl w:val="D8E67D3C"/>
    <w:lvl w:ilvl="0" w:tplc="1AFA572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A69FF"/>
    <w:multiLevelType w:val="hybridMultilevel"/>
    <w:tmpl w:val="CEDE9778"/>
    <w:lvl w:ilvl="0" w:tplc="58E006B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3097C"/>
    <w:multiLevelType w:val="hybridMultilevel"/>
    <w:tmpl w:val="FFC48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815E0"/>
    <w:multiLevelType w:val="multilevel"/>
    <w:tmpl w:val="A0CA0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4D000C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6151E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4B07"/>
    <w:multiLevelType w:val="hybridMultilevel"/>
    <w:tmpl w:val="1A94EB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A1B14"/>
    <w:multiLevelType w:val="hybridMultilevel"/>
    <w:tmpl w:val="26CA6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27F64"/>
    <w:multiLevelType w:val="hybridMultilevel"/>
    <w:tmpl w:val="DE04E21C"/>
    <w:lvl w:ilvl="0" w:tplc="E1946598">
      <w:start w:val="1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D3394"/>
    <w:multiLevelType w:val="multilevel"/>
    <w:tmpl w:val="8A1E4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E61FDE"/>
    <w:multiLevelType w:val="multilevel"/>
    <w:tmpl w:val="5B007F86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i w:val="0"/>
        <w:color w:val="auto"/>
      </w:rPr>
    </w:lvl>
  </w:abstractNum>
  <w:abstractNum w:abstractNumId="21" w15:restartNumberingAfterBreak="0">
    <w:nsid w:val="7B996B26"/>
    <w:multiLevelType w:val="hybridMultilevel"/>
    <w:tmpl w:val="1BB8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15"/>
  </w:num>
  <w:num w:numId="12">
    <w:abstractNumId w:val="6"/>
  </w:num>
  <w:num w:numId="13">
    <w:abstractNumId w:val="18"/>
  </w:num>
  <w:num w:numId="14">
    <w:abstractNumId w:val="13"/>
  </w:num>
  <w:num w:numId="15">
    <w:abstractNumId w:val="19"/>
  </w:num>
  <w:num w:numId="16">
    <w:abstractNumId w:val="20"/>
  </w:num>
  <w:num w:numId="17">
    <w:abstractNumId w:val="8"/>
  </w:num>
  <w:num w:numId="18">
    <w:abstractNumId w:val="14"/>
  </w:num>
  <w:num w:numId="19">
    <w:abstractNumId w:val="10"/>
  </w:num>
  <w:num w:numId="20">
    <w:abstractNumId w:val="21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86"/>
    <w:rsid w:val="0000692C"/>
    <w:rsid w:val="00014629"/>
    <w:rsid w:val="00017029"/>
    <w:rsid w:val="00025229"/>
    <w:rsid w:val="0003437A"/>
    <w:rsid w:val="00040419"/>
    <w:rsid w:val="000474F6"/>
    <w:rsid w:val="0005357B"/>
    <w:rsid w:val="000536F6"/>
    <w:rsid w:val="0005576A"/>
    <w:rsid w:val="00060B64"/>
    <w:rsid w:val="00074731"/>
    <w:rsid w:val="00076991"/>
    <w:rsid w:val="000824A7"/>
    <w:rsid w:val="00086BF5"/>
    <w:rsid w:val="00087750"/>
    <w:rsid w:val="000878BE"/>
    <w:rsid w:val="0009435F"/>
    <w:rsid w:val="000945C4"/>
    <w:rsid w:val="000A40B5"/>
    <w:rsid w:val="000B0DE2"/>
    <w:rsid w:val="000D20D5"/>
    <w:rsid w:val="000D4631"/>
    <w:rsid w:val="000E1955"/>
    <w:rsid w:val="000E7F0A"/>
    <w:rsid w:val="000F27EA"/>
    <w:rsid w:val="000F6577"/>
    <w:rsid w:val="00104588"/>
    <w:rsid w:val="001134EB"/>
    <w:rsid w:val="00133AEE"/>
    <w:rsid w:val="00136A73"/>
    <w:rsid w:val="00145135"/>
    <w:rsid w:val="001610F3"/>
    <w:rsid w:val="00173117"/>
    <w:rsid w:val="001842F6"/>
    <w:rsid w:val="001858DE"/>
    <w:rsid w:val="00185E76"/>
    <w:rsid w:val="00186414"/>
    <w:rsid w:val="001912E0"/>
    <w:rsid w:val="00191661"/>
    <w:rsid w:val="00191792"/>
    <w:rsid w:val="001963C7"/>
    <w:rsid w:val="00196F83"/>
    <w:rsid w:val="001A1BF1"/>
    <w:rsid w:val="001A671E"/>
    <w:rsid w:val="001D31E4"/>
    <w:rsid w:val="001E5B99"/>
    <w:rsid w:val="001E6E5C"/>
    <w:rsid w:val="001E7850"/>
    <w:rsid w:val="001F63A2"/>
    <w:rsid w:val="00200368"/>
    <w:rsid w:val="00201EB1"/>
    <w:rsid w:val="00202327"/>
    <w:rsid w:val="00205D96"/>
    <w:rsid w:val="00211486"/>
    <w:rsid w:val="00211720"/>
    <w:rsid w:val="0021392C"/>
    <w:rsid w:val="00224C24"/>
    <w:rsid w:val="00252259"/>
    <w:rsid w:val="00253922"/>
    <w:rsid w:val="00254E25"/>
    <w:rsid w:val="002615A8"/>
    <w:rsid w:val="002661BF"/>
    <w:rsid w:val="00277EC2"/>
    <w:rsid w:val="00284B42"/>
    <w:rsid w:val="00284C3C"/>
    <w:rsid w:val="002900BB"/>
    <w:rsid w:val="00293724"/>
    <w:rsid w:val="00295A79"/>
    <w:rsid w:val="002A03A9"/>
    <w:rsid w:val="002C366A"/>
    <w:rsid w:val="002C51A3"/>
    <w:rsid w:val="002C52A3"/>
    <w:rsid w:val="002D1E9A"/>
    <w:rsid w:val="002E1270"/>
    <w:rsid w:val="002E157B"/>
    <w:rsid w:val="002E2D5B"/>
    <w:rsid w:val="002F0690"/>
    <w:rsid w:val="002F57EC"/>
    <w:rsid w:val="003129E7"/>
    <w:rsid w:val="00325D79"/>
    <w:rsid w:val="00331832"/>
    <w:rsid w:val="00333904"/>
    <w:rsid w:val="00340F31"/>
    <w:rsid w:val="0034151A"/>
    <w:rsid w:val="003429FE"/>
    <w:rsid w:val="00343F82"/>
    <w:rsid w:val="00347682"/>
    <w:rsid w:val="00355EA7"/>
    <w:rsid w:val="0036150C"/>
    <w:rsid w:val="00361B6B"/>
    <w:rsid w:val="00367A50"/>
    <w:rsid w:val="00370374"/>
    <w:rsid w:val="0038404E"/>
    <w:rsid w:val="003967FA"/>
    <w:rsid w:val="00396CBA"/>
    <w:rsid w:val="00397093"/>
    <w:rsid w:val="003A6492"/>
    <w:rsid w:val="003B150D"/>
    <w:rsid w:val="003B5DFD"/>
    <w:rsid w:val="003B65CC"/>
    <w:rsid w:val="003C1853"/>
    <w:rsid w:val="003C4609"/>
    <w:rsid w:val="003E6DDA"/>
    <w:rsid w:val="003F3113"/>
    <w:rsid w:val="003F6431"/>
    <w:rsid w:val="00405B38"/>
    <w:rsid w:val="004224B7"/>
    <w:rsid w:val="00425389"/>
    <w:rsid w:val="0043299C"/>
    <w:rsid w:val="00435D02"/>
    <w:rsid w:val="00437C4A"/>
    <w:rsid w:val="00446763"/>
    <w:rsid w:val="00450228"/>
    <w:rsid w:val="0045699B"/>
    <w:rsid w:val="00457787"/>
    <w:rsid w:val="00460AAF"/>
    <w:rsid w:val="00476E9A"/>
    <w:rsid w:val="0049025A"/>
    <w:rsid w:val="00491B79"/>
    <w:rsid w:val="00494BEF"/>
    <w:rsid w:val="00495917"/>
    <w:rsid w:val="004A050F"/>
    <w:rsid w:val="004A29AC"/>
    <w:rsid w:val="004A40E1"/>
    <w:rsid w:val="004A5A46"/>
    <w:rsid w:val="004A5B0F"/>
    <w:rsid w:val="004C0145"/>
    <w:rsid w:val="004E3877"/>
    <w:rsid w:val="004F1A97"/>
    <w:rsid w:val="004F644E"/>
    <w:rsid w:val="00501A67"/>
    <w:rsid w:val="005071A0"/>
    <w:rsid w:val="00511CB3"/>
    <w:rsid w:val="00520FBB"/>
    <w:rsid w:val="00521292"/>
    <w:rsid w:val="005315B8"/>
    <w:rsid w:val="00536098"/>
    <w:rsid w:val="00537CC7"/>
    <w:rsid w:val="0054260D"/>
    <w:rsid w:val="005457C4"/>
    <w:rsid w:val="00550501"/>
    <w:rsid w:val="005645B6"/>
    <w:rsid w:val="0057431A"/>
    <w:rsid w:val="00574D2E"/>
    <w:rsid w:val="0057622A"/>
    <w:rsid w:val="00577F18"/>
    <w:rsid w:val="005836EF"/>
    <w:rsid w:val="00583EBA"/>
    <w:rsid w:val="00587B2F"/>
    <w:rsid w:val="005917AC"/>
    <w:rsid w:val="00591D23"/>
    <w:rsid w:val="00592702"/>
    <w:rsid w:val="005A22E7"/>
    <w:rsid w:val="005B2063"/>
    <w:rsid w:val="005B6EFC"/>
    <w:rsid w:val="005C30C6"/>
    <w:rsid w:val="005C74A9"/>
    <w:rsid w:val="005D208F"/>
    <w:rsid w:val="005E5390"/>
    <w:rsid w:val="005E75BB"/>
    <w:rsid w:val="005E7C7D"/>
    <w:rsid w:val="005F6742"/>
    <w:rsid w:val="005F6CD4"/>
    <w:rsid w:val="00602AB4"/>
    <w:rsid w:val="00604B0C"/>
    <w:rsid w:val="006062BD"/>
    <w:rsid w:val="006077CE"/>
    <w:rsid w:val="00624DD6"/>
    <w:rsid w:val="00640424"/>
    <w:rsid w:val="00645859"/>
    <w:rsid w:val="00650EDE"/>
    <w:rsid w:val="00670B45"/>
    <w:rsid w:val="00674EEB"/>
    <w:rsid w:val="006753AC"/>
    <w:rsid w:val="00680EEB"/>
    <w:rsid w:val="0068290A"/>
    <w:rsid w:val="00682B9E"/>
    <w:rsid w:val="00691737"/>
    <w:rsid w:val="00692298"/>
    <w:rsid w:val="006B0717"/>
    <w:rsid w:val="006B0EC8"/>
    <w:rsid w:val="006B1EE2"/>
    <w:rsid w:val="006B2F8E"/>
    <w:rsid w:val="006B77AD"/>
    <w:rsid w:val="006C0047"/>
    <w:rsid w:val="006C2B80"/>
    <w:rsid w:val="006C5898"/>
    <w:rsid w:val="006D45B8"/>
    <w:rsid w:val="006D6D40"/>
    <w:rsid w:val="006E68F4"/>
    <w:rsid w:val="006F1718"/>
    <w:rsid w:val="00700B82"/>
    <w:rsid w:val="00704AFB"/>
    <w:rsid w:val="0070675B"/>
    <w:rsid w:val="00711F0B"/>
    <w:rsid w:val="007129FB"/>
    <w:rsid w:val="007222E0"/>
    <w:rsid w:val="0072482D"/>
    <w:rsid w:val="007432FB"/>
    <w:rsid w:val="00753138"/>
    <w:rsid w:val="0075592F"/>
    <w:rsid w:val="00756FD1"/>
    <w:rsid w:val="007601EF"/>
    <w:rsid w:val="00762357"/>
    <w:rsid w:val="0076385E"/>
    <w:rsid w:val="0077051A"/>
    <w:rsid w:val="007727D4"/>
    <w:rsid w:val="00774169"/>
    <w:rsid w:val="00777DC7"/>
    <w:rsid w:val="00781E62"/>
    <w:rsid w:val="0078529D"/>
    <w:rsid w:val="00793B06"/>
    <w:rsid w:val="0079444F"/>
    <w:rsid w:val="007A007C"/>
    <w:rsid w:val="007A05D5"/>
    <w:rsid w:val="007B24C4"/>
    <w:rsid w:val="007B6536"/>
    <w:rsid w:val="007C4F59"/>
    <w:rsid w:val="007D3957"/>
    <w:rsid w:val="007E1C78"/>
    <w:rsid w:val="007E479C"/>
    <w:rsid w:val="007E490E"/>
    <w:rsid w:val="007E74B7"/>
    <w:rsid w:val="0080158C"/>
    <w:rsid w:val="008035CE"/>
    <w:rsid w:val="0080573C"/>
    <w:rsid w:val="00806AB2"/>
    <w:rsid w:val="00806DAF"/>
    <w:rsid w:val="008211E1"/>
    <w:rsid w:val="00830BE0"/>
    <w:rsid w:val="008340DC"/>
    <w:rsid w:val="00840C17"/>
    <w:rsid w:val="00845D73"/>
    <w:rsid w:val="00846DB2"/>
    <w:rsid w:val="00850740"/>
    <w:rsid w:val="008544E3"/>
    <w:rsid w:val="008628AE"/>
    <w:rsid w:val="00862903"/>
    <w:rsid w:val="008811C9"/>
    <w:rsid w:val="00884BA7"/>
    <w:rsid w:val="008877ED"/>
    <w:rsid w:val="008958C1"/>
    <w:rsid w:val="00896B20"/>
    <w:rsid w:val="008A2CD6"/>
    <w:rsid w:val="008A3139"/>
    <w:rsid w:val="008B3AF8"/>
    <w:rsid w:val="008B69E6"/>
    <w:rsid w:val="008B73EA"/>
    <w:rsid w:val="008C13FB"/>
    <w:rsid w:val="008D0930"/>
    <w:rsid w:val="008D0ACF"/>
    <w:rsid w:val="008D6188"/>
    <w:rsid w:val="008D6656"/>
    <w:rsid w:val="008E2276"/>
    <w:rsid w:val="008F458C"/>
    <w:rsid w:val="009066CA"/>
    <w:rsid w:val="0090783E"/>
    <w:rsid w:val="009231BA"/>
    <w:rsid w:val="00924FE8"/>
    <w:rsid w:val="00937CA5"/>
    <w:rsid w:val="0094058A"/>
    <w:rsid w:val="009433A4"/>
    <w:rsid w:val="00944139"/>
    <w:rsid w:val="00946E12"/>
    <w:rsid w:val="00950886"/>
    <w:rsid w:val="009524E3"/>
    <w:rsid w:val="00955CC8"/>
    <w:rsid w:val="0095626D"/>
    <w:rsid w:val="009565F4"/>
    <w:rsid w:val="009653C4"/>
    <w:rsid w:val="009662F3"/>
    <w:rsid w:val="00974942"/>
    <w:rsid w:val="00980943"/>
    <w:rsid w:val="0099510E"/>
    <w:rsid w:val="009B4560"/>
    <w:rsid w:val="009B6FC9"/>
    <w:rsid w:val="009C0140"/>
    <w:rsid w:val="009D322B"/>
    <w:rsid w:val="009D73DD"/>
    <w:rsid w:val="009D7DE7"/>
    <w:rsid w:val="009E0636"/>
    <w:rsid w:val="009F1180"/>
    <w:rsid w:val="009F2F97"/>
    <w:rsid w:val="009F4464"/>
    <w:rsid w:val="009F4EDA"/>
    <w:rsid w:val="00A01295"/>
    <w:rsid w:val="00A01CCA"/>
    <w:rsid w:val="00A1565A"/>
    <w:rsid w:val="00A26B19"/>
    <w:rsid w:val="00A316D8"/>
    <w:rsid w:val="00A33E90"/>
    <w:rsid w:val="00A3612F"/>
    <w:rsid w:val="00A400E2"/>
    <w:rsid w:val="00A42243"/>
    <w:rsid w:val="00A43017"/>
    <w:rsid w:val="00A45D17"/>
    <w:rsid w:val="00A520B8"/>
    <w:rsid w:val="00A52900"/>
    <w:rsid w:val="00A55D83"/>
    <w:rsid w:val="00A565E1"/>
    <w:rsid w:val="00A635E9"/>
    <w:rsid w:val="00A65955"/>
    <w:rsid w:val="00A71011"/>
    <w:rsid w:val="00A710FF"/>
    <w:rsid w:val="00A71A70"/>
    <w:rsid w:val="00A81621"/>
    <w:rsid w:val="00A82C08"/>
    <w:rsid w:val="00A84E2B"/>
    <w:rsid w:val="00A91B96"/>
    <w:rsid w:val="00A968A4"/>
    <w:rsid w:val="00AC25F5"/>
    <w:rsid w:val="00AC3117"/>
    <w:rsid w:val="00AC3E45"/>
    <w:rsid w:val="00AC6A0C"/>
    <w:rsid w:val="00AD3356"/>
    <w:rsid w:val="00AD3E0F"/>
    <w:rsid w:val="00AF29DD"/>
    <w:rsid w:val="00B04F8E"/>
    <w:rsid w:val="00B07DB3"/>
    <w:rsid w:val="00B15029"/>
    <w:rsid w:val="00B212C1"/>
    <w:rsid w:val="00B31400"/>
    <w:rsid w:val="00B3294D"/>
    <w:rsid w:val="00B3318B"/>
    <w:rsid w:val="00B33ED6"/>
    <w:rsid w:val="00B44821"/>
    <w:rsid w:val="00B54954"/>
    <w:rsid w:val="00B577E3"/>
    <w:rsid w:val="00B60A58"/>
    <w:rsid w:val="00B66FEE"/>
    <w:rsid w:val="00B71A0B"/>
    <w:rsid w:val="00B80217"/>
    <w:rsid w:val="00B803BF"/>
    <w:rsid w:val="00B85CE5"/>
    <w:rsid w:val="00B90090"/>
    <w:rsid w:val="00B9372E"/>
    <w:rsid w:val="00B94021"/>
    <w:rsid w:val="00B9748A"/>
    <w:rsid w:val="00BA2CE4"/>
    <w:rsid w:val="00BA55B1"/>
    <w:rsid w:val="00BA6CA0"/>
    <w:rsid w:val="00BA720A"/>
    <w:rsid w:val="00BA7522"/>
    <w:rsid w:val="00BB7231"/>
    <w:rsid w:val="00BC0AC1"/>
    <w:rsid w:val="00BC4C9B"/>
    <w:rsid w:val="00BE1EB3"/>
    <w:rsid w:val="00BE4C56"/>
    <w:rsid w:val="00C02D98"/>
    <w:rsid w:val="00C071A0"/>
    <w:rsid w:val="00C07776"/>
    <w:rsid w:val="00C24D29"/>
    <w:rsid w:val="00C32DA1"/>
    <w:rsid w:val="00C51856"/>
    <w:rsid w:val="00C5240C"/>
    <w:rsid w:val="00C53439"/>
    <w:rsid w:val="00C579B0"/>
    <w:rsid w:val="00C60A09"/>
    <w:rsid w:val="00C640AB"/>
    <w:rsid w:val="00C676D9"/>
    <w:rsid w:val="00C67A66"/>
    <w:rsid w:val="00C75BFD"/>
    <w:rsid w:val="00C777DE"/>
    <w:rsid w:val="00C84EA8"/>
    <w:rsid w:val="00C935B0"/>
    <w:rsid w:val="00C95C1B"/>
    <w:rsid w:val="00CA24D3"/>
    <w:rsid w:val="00CA40E4"/>
    <w:rsid w:val="00CA56FE"/>
    <w:rsid w:val="00CB1D68"/>
    <w:rsid w:val="00CB3588"/>
    <w:rsid w:val="00CB38B0"/>
    <w:rsid w:val="00CC6C8E"/>
    <w:rsid w:val="00CD17A5"/>
    <w:rsid w:val="00CE2BC5"/>
    <w:rsid w:val="00CE496E"/>
    <w:rsid w:val="00CE56A6"/>
    <w:rsid w:val="00CE7A89"/>
    <w:rsid w:val="00CF1291"/>
    <w:rsid w:val="00CF1A15"/>
    <w:rsid w:val="00CF33FD"/>
    <w:rsid w:val="00CF399A"/>
    <w:rsid w:val="00D03AC2"/>
    <w:rsid w:val="00D0479B"/>
    <w:rsid w:val="00D0497E"/>
    <w:rsid w:val="00D05A2B"/>
    <w:rsid w:val="00D07522"/>
    <w:rsid w:val="00D15BFE"/>
    <w:rsid w:val="00D20133"/>
    <w:rsid w:val="00D25859"/>
    <w:rsid w:val="00D25B7D"/>
    <w:rsid w:val="00D31538"/>
    <w:rsid w:val="00D34E43"/>
    <w:rsid w:val="00D51FAF"/>
    <w:rsid w:val="00D53086"/>
    <w:rsid w:val="00D542C3"/>
    <w:rsid w:val="00D575C1"/>
    <w:rsid w:val="00D63470"/>
    <w:rsid w:val="00D75659"/>
    <w:rsid w:val="00D82F4A"/>
    <w:rsid w:val="00D87BDF"/>
    <w:rsid w:val="00D936A6"/>
    <w:rsid w:val="00DB5798"/>
    <w:rsid w:val="00DB7E6A"/>
    <w:rsid w:val="00DC0C49"/>
    <w:rsid w:val="00DC33FF"/>
    <w:rsid w:val="00DC491F"/>
    <w:rsid w:val="00DD3C25"/>
    <w:rsid w:val="00DE5432"/>
    <w:rsid w:val="00DE57EA"/>
    <w:rsid w:val="00DE6CFD"/>
    <w:rsid w:val="00DE7DE3"/>
    <w:rsid w:val="00DF3029"/>
    <w:rsid w:val="00E1160E"/>
    <w:rsid w:val="00E15286"/>
    <w:rsid w:val="00E205F0"/>
    <w:rsid w:val="00E20A05"/>
    <w:rsid w:val="00E20D2D"/>
    <w:rsid w:val="00E35ACA"/>
    <w:rsid w:val="00E40290"/>
    <w:rsid w:val="00E45263"/>
    <w:rsid w:val="00E45D35"/>
    <w:rsid w:val="00E51554"/>
    <w:rsid w:val="00E61260"/>
    <w:rsid w:val="00E64BDE"/>
    <w:rsid w:val="00E66E42"/>
    <w:rsid w:val="00E70358"/>
    <w:rsid w:val="00E719B6"/>
    <w:rsid w:val="00E72DED"/>
    <w:rsid w:val="00E75FA9"/>
    <w:rsid w:val="00E85CB4"/>
    <w:rsid w:val="00E8755A"/>
    <w:rsid w:val="00E93DFE"/>
    <w:rsid w:val="00E9423B"/>
    <w:rsid w:val="00E95DD6"/>
    <w:rsid w:val="00E96D74"/>
    <w:rsid w:val="00EA2877"/>
    <w:rsid w:val="00EA55DA"/>
    <w:rsid w:val="00EA712D"/>
    <w:rsid w:val="00EB6E48"/>
    <w:rsid w:val="00EC2652"/>
    <w:rsid w:val="00EC39FA"/>
    <w:rsid w:val="00EC4F8A"/>
    <w:rsid w:val="00EC6632"/>
    <w:rsid w:val="00EE3761"/>
    <w:rsid w:val="00EE6370"/>
    <w:rsid w:val="00EF1880"/>
    <w:rsid w:val="00EF3045"/>
    <w:rsid w:val="00EF368C"/>
    <w:rsid w:val="00F01BAD"/>
    <w:rsid w:val="00F06A4C"/>
    <w:rsid w:val="00F1149B"/>
    <w:rsid w:val="00F15FEE"/>
    <w:rsid w:val="00F225CF"/>
    <w:rsid w:val="00F54C32"/>
    <w:rsid w:val="00F54D18"/>
    <w:rsid w:val="00F62C57"/>
    <w:rsid w:val="00F741E5"/>
    <w:rsid w:val="00F82F62"/>
    <w:rsid w:val="00F96745"/>
    <w:rsid w:val="00FA3A37"/>
    <w:rsid w:val="00FA5DB6"/>
    <w:rsid w:val="00FB1940"/>
    <w:rsid w:val="00FB1C20"/>
    <w:rsid w:val="00FB79E6"/>
    <w:rsid w:val="00FC7BDF"/>
    <w:rsid w:val="00FD06D0"/>
    <w:rsid w:val="00FD7813"/>
    <w:rsid w:val="00FF10B8"/>
    <w:rsid w:val="00FF5B4E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A9A4"/>
  <w15:docId w15:val="{8D2A2739-6B95-4860-8F43-0B20D26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40C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40C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qFormat/>
    <w:rsid w:val="00F82F62"/>
    <w:pPr>
      <w:keepNext/>
      <w:widowControl/>
      <w:suppressAutoHyphens w:val="0"/>
      <w:outlineLvl w:val="2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211486"/>
  </w:style>
  <w:style w:type="paragraph" w:styleId="Tekstpodstawowy">
    <w:name w:val="Body Text"/>
    <w:basedOn w:val="Normalny"/>
    <w:link w:val="TekstpodstawowyZnak"/>
    <w:rsid w:val="00211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14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11486"/>
    <w:pPr>
      <w:suppressLineNumbers/>
    </w:pPr>
  </w:style>
  <w:style w:type="paragraph" w:styleId="NormalnyWeb">
    <w:name w:val="Normal (Web)"/>
    <w:basedOn w:val="Normalny"/>
    <w:rsid w:val="00211486"/>
    <w:pPr>
      <w:spacing w:before="280" w:after="119"/>
    </w:pPr>
    <w:rPr>
      <w:rFonts w:eastAsia="Calibri"/>
    </w:rPr>
  </w:style>
  <w:style w:type="paragraph" w:customStyle="1" w:styleId="Bezodstpw1">
    <w:name w:val="Bez odstępów1"/>
    <w:rsid w:val="00211486"/>
    <w:pPr>
      <w:suppressAutoHyphens/>
      <w:spacing w:after="0" w:line="240" w:lineRule="auto"/>
    </w:pPr>
    <w:rPr>
      <w:rFonts w:ascii="Calibri" w:eastAsia="Calibri" w:hAnsi="Calibri" w:cs="Mangal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4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86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CF399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63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63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63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5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5DA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5DA"/>
    <w:rPr>
      <w:vertAlign w:val="superscript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C491F"/>
    <w:pPr>
      <w:ind w:left="720"/>
      <w:contextualSpacing/>
    </w:pPr>
    <w:rPr>
      <w:szCs w:val="21"/>
    </w:rPr>
  </w:style>
  <w:style w:type="paragraph" w:styleId="Bezodstpw">
    <w:name w:val="No Spacing"/>
    <w:qFormat/>
    <w:rsid w:val="004A5B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9F1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4C3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497E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497E"/>
  </w:style>
  <w:style w:type="character" w:customStyle="1" w:styleId="Nagwek3Znak">
    <w:name w:val="Nagłówek 3 Znak"/>
    <w:basedOn w:val="Domylnaczcionkaakapitu"/>
    <w:link w:val="Nagwek3"/>
    <w:rsid w:val="00F82F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82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51A3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51A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Bodytext">
    <w:name w:val="Body text_"/>
    <w:link w:val="Tekstpodstawowy1"/>
    <w:rsid w:val="002C51A3"/>
    <w:rPr>
      <w:b/>
      <w:bCs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C51A3"/>
    <w:pPr>
      <w:shd w:val="clear" w:color="auto" w:fill="FFFFFF"/>
      <w:suppressAutoHyphens w:val="0"/>
      <w:spacing w:before="540" w:after="780" w:line="0" w:lineRule="atLeast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 w:bidi="ar-SA"/>
    </w:rPr>
  </w:style>
  <w:style w:type="paragraph" w:customStyle="1" w:styleId="Ustp">
    <w:name w:val="Ustęp"/>
    <w:basedOn w:val="Normalny"/>
    <w:uiPriority w:val="99"/>
    <w:qFormat/>
    <w:rsid w:val="008B69E6"/>
    <w:pPr>
      <w:widowControl/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Calibri" w:hAnsi="Calibri" w:cs="Times New Roman"/>
      <w:kern w:val="0"/>
      <w:lang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014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01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WW-Domylnie">
    <w:name w:val="WW-Domyślnie"/>
    <w:rsid w:val="004C014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5240C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40C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Bodytext3">
    <w:name w:val="Body text (3)"/>
    <w:basedOn w:val="Normalny"/>
    <w:rsid w:val="00C5240C"/>
    <w:pPr>
      <w:shd w:val="clear" w:color="auto" w:fill="FFFFFF"/>
      <w:autoSpaceDN w:val="0"/>
      <w:spacing w:before="660" w:after="660" w:line="0" w:lineRule="atLeast"/>
      <w:textAlignment w:val="baseline"/>
    </w:pPr>
    <w:rPr>
      <w:rFonts w:eastAsia="Times New Roman" w:cs="Times New Roman"/>
      <w:kern w:val="0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9BE2-FE82-4305-A90D-07EAF6A4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Anna Makowska</cp:lastModifiedBy>
  <cp:revision>2</cp:revision>
  <cp:lastPrinted>2019-07-16T04:43:00Z</cp:lastPrinted>
  <dcterms:created xsi:type="dcterms:W3CDTF">2019-07-16T13:49:00Z</dcterms:created>
  <dcterms:modified xsi:type="dcterms:W3CDTF">2019-07-16T13:49:00Z</dcterms:modified>
</cp:coreProperties>
</file>