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9E4" w:rsidRDefault="002219E4" w:rsidP="002219E4">
      <w:pPr>
        <w:pStyle w:val="Tekstpodstawowy20"/>
        <w:shd w:val="clear" w:color="auto" w:fill="auto"/>
        <w:spacing w:after="580" w:line="240" w:lineRule="exact"/>
        <w:ind w:firstLine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Załącznik nr 3 do SIWZ </w:t>
      </w:r>
    </w:p>
    <w:p w:rsidR="002219E4" w:rsidRDefault="002219E4" w:rsidP="002219E4">
      <w:pPr>
        <w:rPr>
          <w:sz w:val="16"/>
          <w:szCs w:val="16"/>
        </w:rPr>
      </w:pPr>
      <w:r>
        <w:rPr>
          <w:sz w:val="16"/>
          <w:szCs w:val="16"/>
        </w:rPr>
        <w:t>……………………………..</w:t>
      </w:r>
    </w:p>
    <w:p w:rsidR="002219E4" w:rsidRDefault="002219E4" w:rsidP="002219E4">
      <w:pPr>
        <w:rPr>
          <w:i/>
          <w:sz w:val="16"/>
          <w:szCs w:val="16"/>
        </w:rPr>
      </w:pPr>
      <w:r>
        <w:rPr>
          <w:i/>
          <w:sz w:val="16"/>
          <w:szCs w:val="16"/>
        </w:rPr>
        <w:t>(nazwa i adres Wykonawcy)</w:t>
      </w:r>
    </w:p>
    <w:p w:rsidR="002219E4" w:rsidRDefault="002219E4" w:rsidP="002219E4"/>
    <w:p w:rsidR="002219E4" w:rsidRDefault="002219E4" w:rsidP="002219E4">
      <w:pPr>
        <w:spacing w:after="120" w:line="360" w:lineRule="auto"/>
        <w:jc w:val="center"/>
        <w:rPr>
          <w:b/>
          <w:u w:val="single"/>
        </w:rPr>
      </w:pPr>
    </w:p>
    <w:p w:rsidR="002219E4" w:rsidRDefault="002219E4" w:rsidP="002219E4">
      <w:pPr>
        <w:spacing w:after="120" w:line="360" w:lineRule="auto"/>
        <w:jc w:val="center"/>
        <w:rPr>
          <w:b/>
          <w:u w:val="single"/>
        </w:rPr>
      </w:pPr>
    </w:p>
    <w:p w:rsidR="002219E4" w:rsidRDefault="002219E4" w:rsidP="002219E4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2219E4" w:rsidRDefault="002219E4" w:rsidP="002219E4">
      <w:pPr>
        <w:spacing w:line="36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2219E4" w:rsidRDefault="002219E4" w:rsidP="002219E4">
      <w:pPr>
        <w:spacing w:line="36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2219E4" w:rsidRDefault="002219E4" w:rsidP="002219E4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2219E4" w:rsidRDefault="002219E4" w:rsidP="002219E4">
      <w:pPr>
        <w:spacing w:line="360" w:lineRule="auto"/>
        <w:jc w:val="both"/>
      </w:pPr>
    </w:p>
    <w:p w:rsidR="002219E4" w:rsidRPr="001452D4" w:rsidRDefault="002219E4" w:rsidP="002219E4">
      <w:pPr>
        <w:pStyle w:val="Bodytext3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sz w:val="22"/>
          <w:szCs w:val="22"/>
        </w:rPr>
      </w:pPr>
      <w:r>
        <w:rPr>
          <w:sz w:val="20"/>
          <w:szCs w:val="20"/>
        </w:rPr>
        <w:t>Na potrzeby postępowania o udzielenie zamówienia publicznego pn.</w:t>
      </w:r>
      <w:r w:rsidRPr="002219E4">
        <w:t xml:space="preserve"> </w:t>
      </w:r>
      <w:r>
        <w:t>.</w:t>
      </w:r>
      <w:r w:rsidRPr="00DA3DA9">
        <w:rPr>
          <w:b/>
          <w:i/>
        </w:rPr>
        <w:t>–</w:t>
      </w:r>
      <w:r>
        <w:rPr>
          <w:b/>
          <w:i/>
          <w:sz w:val="22"/>
          <w:szCs w:val="22"/>
        </w:rPr>
        <w:t>„Dowóz uczniów z terenu Gminy Ostrowite do szkół podstawowych oraz do Specjalnego Ośrodka Szkolno-wychowawczego w Słupcy w roku szkolnym 2019-202</w:t>
      </w:r>
      <w:r w:rsidR="00C562D3">
        <w:rPr>
          <w:b/>
          <w:i/>
          <w:sz w:val="22"/>
          <w:szCs w:val="22"/>
        </w:rPr>
        <w:t>0</w:t>
      </w:r>
      <w:bookmarkStart w:id="0" w:name="_GoBack"/>
      <w:bookmarkEnd w:id="0"/>
      <w:r>
        <w:rPr>
          <w:b/>
          <w:i/>
          <w:sz w:val="22"/>
          <w:szCs w:val="22"/>
        </w:rPr>
        <w:t>”– nr referencyjny OO.GK.271.11.2019.PN</w:t>
      </w:r>
    </w:p>
    <w:p w:rsidR="002219E4" w:rsidRPr="004279DE" w:rsidRDefault="002219E4" w:rsidP="002219E4">
      <w:pPr>
        <w:pStyle w:val="Bodytext3"/>
        <w:shd w:val="clear" w:color="auto" w:fill="auto"/>
        <w:tabs>
          <w:tab w:val="left" w:leader="dot" w:pos="9049"/>
        </w:tabs>
        <w:spacing w:before="0" w:after="120" w:line="346" w:lineRule="exact"/>
        <w:jc w:val="both"/>
        <w:rPr>
          <w:b/>
          <w:i/>
          <w:sz w:val="22"/>
          <w:szCs w:val="22"/>
        </w:rPr>
      </w:pPr>
    </w:p>
    <w:p w:rsidR="002219E4" w:rsidRDefault="002219E4" w:rsidP="002219E4">
      <w:pPr>
        <w:spacing w:line="360" w:lineRule="auto"/>
        <w:jc w:val="both"/>
      </w:pPr>
      <w:r>
        <w:t>oświadczam, co następuje:</w:t>
      </w:r>
    </w:p>
    <w:p w:rsidR="002219E4" w:rsidRDefault="002219E4" w:rsidP="002219E4">
      <w:pPr>
        <w:shd w:val="clear" w:color="auto" w:fill="BFBFBF" w:themeFill="background1" w:themeFillShade="BF"/>
        <w:spacing w:line="360" w:lineRule="auto"/>
        <w:rPr>
          <w:b/>
        </w:rPr>
      </w:pPr>
      <w:r>
        <w:rPr>
          <w:b/>
        </w:rPr>
        <w:t>OŚWIADCZENIA DOTYCZĄCE WYKONAWCY:</w:t>
      </w:r>
    </w:p>
    <w:p w:rsidR="002219E4" w:rsidRDefault="002219E4" w:rsidP="002219E4">
      <w:pPr>
        <w:pStyle w:val="Akapitzlist"/>
        <w:spacing w:line="360" w:lineRule="auto"/>
        <w:rPr>
          <w:sz w:val="20"/>
          <w:szCs w:val="20"/>
        </w:rPr>
      </w:pPr>
    </w:p>
    <w:p w:rsidR="002219E4" w:rsidRDefault="002219E4" w:rsidP="002219E4">
      <w:pPr>
        <w:pStyle w:val="Akapitzlist"/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na podstawie art. 24 ust 1 pkt 12-23 oraz ust. 5 pkt 1)  i  8 )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</w:t>
      </w:r>
    </w:p>
    <w:p w:rsidR="002219E4" w:rsidRDefault="002219E4" w:rsidP="002219E4">
      <w:pPr>
        <w:pStyle w:val="Akapitzlist"/>
        <w:spacing w:line="360" w:lineRule="auto"/>
        <w:rPr>
          <w:i/>
          <w:sz w:val="20"/>
          <w:szCs w:val="20"/>
        </w:rPr>
      </w:pPr>
    </w:p>
    <w:p w:rsidR="002219E4" w:rsidRDefault="002219E4" w:rsidP="002219E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2219E4" w:rsidRDefault="002219E4" w:rsidP="002219E4">
      <w:pPr>
        <w:spacing w:line="360" w:lineRule="auto"/>
        <w:jc w:val="both"/>
      </w:pPr>
    </w:p>
    <w:p w:rsidR="002219E4" w:rsidRDefault="002219E4" w:rsidP="002219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2219E4" w:rsidRDefault="002219E4" w:rsidP="002219E4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2219E4" w:rsidRDefault="002219E4" w:rsidP="002219E4">
      <w:pPr>
        <w:spacing w:line="360" w:lineRule="auto"/>
        <w:ind w:left="5664" w:firstLine="708"/>
        <w:jc w:val="both"/>
        <w:rPr>
          <w:i/>
        </w:rPr>
      </w:pPr>
    </w:p>
    <w:p w:rsidR="002219E4" w:rsidRDefault="002219E4" w:rsidP="002219E4">
      <w:pPr>
        <w:spacing w:line="360" w:lineRule="auto"/>
        <w:jc w:val="both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16-20) </w:t>
      </w: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……………………………………….</w:t>
      </w:r>
    </w:p>
    <w:p w:rsidR="002219E4" w:rsidRDefault="002219E4" w:rsidP="002219E4">
      <w:pPr>
        <w:spacing w:line="360" w:lineRule="auto"/>
        <w:jc w:val="both"/>
      </w:pPr>
    </w:p>
    <w:p w:rsidR="002219E4" w:rsidRDefault="002219E4" w:rsidP="002219E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2219E4" w:rsidRDefault="002219E4" w:rsidP="002219E4">
      <w:pPr>
        <w:spacing w:line="360" w:lineRule="auto"/>
        <w:jc w:val="both"/>
      </w:pPr>
    </w:p>
    <w:p w:rsidR="002219E4" w:rsidRDefault="002219E4" w:rsidP="002219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2219E4" w:rsidRDefault="002219E4" w:rsidP="002219E4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(podpis)</w:t>
      </w:r>
    </w:p>
    <w:p w:rsidR="002219E4" w:rsidRDefault="002219E4" w:rsidP="002219E4">
      <w:pPr>
        <w:spacing w:line="360" w:lineRule="auto"/>
        <w:jc w:val="both"/>
        <w:rPr>
          <w:i/>
        </w:rPr>
      </w:pPr>
    </w:p>
    <w:p w:rsidR="002219E4" w:rsidRDefault="002219E4" w:rsidP="002219E4">
      <w:pPr>
        <w:shd w:val="clear" w:color="auto" w:fill="BFBFBF" w:themeFill="background1" w:themeFillShade="BF"/>
        <w:spacing w:line="360" w:lineRule="auto"/>
        <w:jc w:val="both"/>
        <w:rPr>
          <w:b/>
        </w:rPr>
      </w:pPr>
    </w:p>
    <w:p w:rsidR="002219E4" w:rsidRDefault="002219E4" w:rsidP="002219E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:rsidR="002219E4" w:rsidRDefault="002219E4" w:rsidP="002219E4">
      <w:pPr>
        <w:spacing w:line="360" w:lineRule="auto"/>
        <w:jc w:val="both"/>
        <w:rPr>
          <w:b/>
        </w:rPr>
      </w:pPr>
    </w:p>
    <w:p w:rsidR="002219E4" w:rsidRDefault="002219E4" w:rsidP="002219E4">
      <w:pPr>
        <w:spacing w:line="360" w:lineRule="auto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 ……………………………………………………………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zachodzą podstawy wykluczenia z postępowania o udzielenie zamówienia.</w:t>
      </w:r>
    </w:p>
    <w:p w:rsidR="002219E4" w:rsidRDefault="002219E4" w:rsidP="002219E4">
      <w:pPr>
        <w:spacing w:line="360" w:lineRule="auto"/>
        <w:jc w:val="both"/>
      </w:pPr>
    </w:p>
    <w:p w:rsidR="002219E4" w:rsidRDefault="002219E4" w:rsidP="002219E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2219E4" w:rsidRDefault="002219E4" w:rsidP="002219E4">
      <w:pPr>
        <w:spacing w:line="360" w:lineRule="auto"/>
        <w:jc w:val="both"/>
      </w:pPr>
    </w:p>
    <w:p w:rsidR="002219E4" w:rsidRDefault="002219E4" w:rsidP="002219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2219E4" w:rsidRDefault="002219E4" w:rsidP="002219E4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2219E4" w:rsidRDefault="002219E4" w:rsidP="002219E4">
      <w:pPr>
        <w:spacing w:line="360" w:lineRule="auto"/>
        <w:jc w:val="both"/>
        <w:rPr>
          <w:b/>
        </w:rPr>
      </w:pPr>
    </w:p>
    <w:p w:rsidR="002219E4" w:rsidRDefault="002219E4" w:rsidP="002219E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PODWYKONAWCY NIEBĘDĄCEGO PODMIOTEM, NA KTÓREGO ZASOBY POWOŁUJE SIĘ WYKONAWCA:</w:t>
      </w:r>
    </w:p>
    <w:p w:rsidR="002219E4" w:rsidRDefault="002219E4" w:rsidP="002219E4">
      <w:pPr>
        <w:spacing w:line="360" w:lineRule="auto"/>
        <w:jc w:val="both"/>
        <w:rPr>
          <w:b/>
        </w:rPr>
      </w:pPr>
    </w:p>
    <w:p w:rsidR="002219E4" w:rsidRDefault="002219E4" w:rsidP="002219E4">
      <w:pPr>
        <w:spacing w:line="360" w:lineRule="auto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 xml:space="preserve">: 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>, nie zachodzą podstawy wykluczenia z postępowania o udzielenie zamówienia.</w:t>
      </w:r>
    </w:p>
    <w:p w:rsidR="002219E4" w:rsidRDefault="002219E4" w:rsidP="002219E4">
      <w:pPr>
        <w:spacing w:line="360" w:lineRule="auto"/>
        <w:jc w:val="both"/>
      </w:pPr>
    </w:p>
    <w:p w:rsidR="002219E4" w:rsidRDefault="002219E4" w:rsidP="002219E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2219E4" w:rsidRDefault="002219E4" w:rsidP="002219E4">
      <w:pPr>
        <w:spacing w:line="360" w:lineRule="auto"/>
        <w:jc w:val="both"/>
      </w:pPr>
    </w:p>
    <w:p w:rsidR="002219E4" w:rsidRDefault="002219E4" w:rsidP="002219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2219E4" w:rsidRDefault="002219E4" w:rsidP="002219E4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2219E4" w:rsidRDefault="002219E4" w:rsidP="002219E4">
      <w:pPr>
        <w:jc w:val="both"/>
        <w:rPr>
          <w:i/>
        </w:rPr>
      </w:pPr>
    </w:p>
    <w:p w:rsidR="002219E4" w:rsidRDefault="002219E4" w:rsidP="002219E4">
      <w:pPr>
        <w:spacing w:line="360" w:lineRule="auto"/>
        <w:jc w:val="both"/>
        <w:rPr>
          <w:i/>
        </w:rPr>
      </w:pPr>
    </w:p>
    <w:p w:rsidR="002219E4" w:rsidRDefault="002219E4" w:rsidP="002219E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2219E4" w:rsidRDefault="002219E4" w:rsidP="002219E4">
      <w:pPr>
        <w:spacing w:line="360" w:lineRule="auto"/>
        <w:jc w:val="both"/>
        <w:rPr>
          <w:b/>
        </w:rPr>
      </w:pPr>
    </w:p>
    <w:p w:rsidR="002219E4" w:rsidRDefault="002219E4" w:rsidP="002219E4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2219E4" w:rsidRDefault="002219E4" w:rsidP="002219E4">
      <w:pPr>
        <w:spacing w:line="360" w:lineRule="auto"/>
        <w:jc w:val="both"/>
      </w:pPr>
    </w:p>
    <w:p w:rsidR="002219E4" w:rsidRDefault="002219E4" w:rsidP="002219E4">
      <w:pPr>
        <w:spacing w:line="360" w:lineRule="auto"/>
        <w:jc w:val="both"/>
      </w:pPr>
    </w:p>
    <w:p w:rsidR="002219E4" w:rsidRDefault="002219E4" w:rsidP="002219E4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2219E4" w:rsidRDefault="002219E4" w:rsidP="002219E4">
      <w:pPr>
        <w:spacing w:line="360" w:lineRule="auto"/>
        <w:jc w:val="both"/>
      </w:pPr>
    </w:p>
    <w:p w:rsidR="002219E4" w:rsidRDefault="002219E4" w:rsidP="002219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2219E4" w:rsidRDefault="002219E4" w:rsidP="002219E4">
      <w:pPr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2219E4" w:rsidRDefault="002219E4" w:rsidP="002219E4"/>
    <w:p w:rsidR="002219E4" w:rsidRPr="004279DE" w:rsidRDefault="002219E4" w:rsidP="002219E4"/>
    <w:p w:rsidR="009F4EDA" w:rsidRPr="007E490E" w:rsidRDefault="009F4EDA" w:rsidP="007E490E"/>
    <w:sectPr w:rsidR="009F4EDA" w:rsidRPr="007E490E" w:rsidSect="00B33ED6">
      <w:headerReference w:type="default" r:id="rId8"/>
      <w:footerReference w:type="default" r:id="rId9"/>
      <w:pgSz w:w="11906" w:h="16838"/>
      <w:pgMar w:top="1492" w:right="1554" w:bottom="360" w:left="1512" w:header="708" w:footer="708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5EF" w:rsidRDefault="007055EF" w:rsidP="0009435F">
      <w:r>
        <w:separator/>
      </w:r>
    </w:p>
  </w:endnote>
  <w:endnote w:type="continuationSeparator" w:id="0">
    <w:p w:rsidR="007055EF" w:rsidRDefault="007055EF" w:rsidP="0009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858113"/>
      <w:docPartObj>
        <w:docPartGallery w:val="Page Numbers (Bottom of Page)"/>
        <w:docPartUnique/>
      </w:docPartObj>
    </w:sdtPr>
    <w:sdtEndPr/>
    <w:sdtContent>
      <w:p w:rsidR="008B69E6" w:rsidRDefault="008B69E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B69E6" w:rsidRDefault="008B6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5EF" w:rsidRDefault="007055EF" w:rsidP="0009435F">
      <w:r>
        <w:separator/>
      </w:r>
    </w:p>
  </w:footnote>
  <w:footnote w:type="continuationSeparator" w:id="0">
    <w:p w:rsidR="007055EF" w:rsidRDefault="007055EF" w:rsidP="00094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E6" w:rsidRPr="00DC0C49" w:rsidRDefault="008B69E6" w:rsidP="00DC0C49">
    <w:pPr>
      <w:pStyle w:val="Nagwek"/>
      <w:jc w:val="center"/>
      <w:rPr>
        <w:rFonts w:cs="Times New Roman"/>
        <w:b/>
        <w:bCs/>
        <w:color w:val="FFC000"/>
      </w:rPr>
    </w:pPr>
    <w:r w:rsidRPr="00DC0C49">
      <w:rPr>
        <w:rFonts w:cs="Times New Roman"/>
        <w:b/>
        <w:bCs/>
        <w:color w:val="FFC000"/>
      </w:rPr>
      <w:t>„Dowóz uczniów z terenu Gminy Ostrowite do szkół podstawowych oraz do Specjalnego Ośrodka Szkolno-Wychowawczego  w Słupcy w roku szkolnym 201</w:t>
    </w:r>
    <w:r>
      <w:rPr>
        <w:rFonts w:cs="Times New Roman"/>
        <w:b/>
        <w:bCs/>
        <w:color w:val="FFC000"/>
      </w:rPr>
      <w:t>9-202</w:t>
    </w:r>
    <w:r w:rsidR="002219E4">
      <w:rPr>
        <w:rFonts w:cs="Times New Roman"/>
        <w:b/>
        <w:bCs/>
        <w:color w:val="FFC000"/>
      </w:rPr>
      <w:t>0</w:t>
    </w:r>
    <w:r w:rsidRPr="00DC0C49">
      <w:rPr>
        <w:rFonts w:cs="Times New Roman"/>
        <w:b/>
        <w:bCs/>
        <w:color w:val="FFC00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65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66C40"/>
    <w:multiLevelType w:val="hybridMultilevel"/>
    <w:tmpl w:val="4DF4EB78"/>
    <w:lvl w:ilvl="0" w:tplc="0B1214D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5E541E"/>
    <w:multiLevelType w:val="hybridMultilevel"/>
    <w:tmpl w:val="C688CA2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92E71"/>
    <w:multiLevelType w:val="multilevel"/>
    <w:tmpl w:val="CD04A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15350BF"/>
    <w:multiLevelType w:val="hybridMultilevel"/>
    <w:tmpl w:val="C7EC5E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C5462"/>
    <w:multiLevelType w:val="hybridMultilevel"/>
    <w:tmpl w:val="D8E67D3C"/>
    <w:lvl w:ilvl="0" w:tplc="1AFA572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1A69FF"/>
    <w:multiLevelType w:val="hybridMultilevel"/>
    <w:tmpl w:val="CEDE9778"/>
    <w:lvl w:ilvl="0" w:tplc="58E006B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63097C"/>
    <w:multiLevelType w:val="hybridMultilevel"/>
    <w:tmpl w:val="FFC48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815E0"/>
    <w:multiLevelType w:val="multilevel"/>
    <w:tmpl w:val="A0CA0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4D000C"/>
    <w:multiLevelType w:val="hybridMultilevel"/>
    <w:tmpl w:val="2116A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6151E"/>
    <w:multiLevelType w:val="hybridMultilevel"/>
    <w:tmpl w:val="2116A9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E4B07"/>
    <w:multiLevelType w:val="hybridMultilevel"/>
    <w:tmpl w:val="1A94EB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A1B14"/>
    <w:multiLevelType w:val="hybridMultilevel"/>
    <w:tmpl w:val="26CA6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27F64"/>
    <w:multiLevelType w:val="hybridMultilevel"/>
    <w:tmpl w:val="DE04E21C"/>
    <w:lvl w:ilvl="0" w:tplc="E1946598">
      <w:start w:val="1"/>
      <w:numFmt w:val="decimal"/>
      <w:lvlText w:val="%1)"/>
      <w:lvlJc w:val="left"/>
      <w:pPr>
        <w:ind w:left="360" w:hanging="360"/>
      </w:pPr>
      <w:rPr>
        <w:rFonts w:eastAsia="Times-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D3394"/>
    <w:multiLevelType w:val="multilevel"/>
    <w:tmpl w:val="8A1E4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E61FDE"/>
    <w:multiLevelType w:val="multilevel"/>
    <w:tmpl w:val="5B007F86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  <w:i w:val="0"/>
        <w:color w:val="auto"/>
      </w:rPr>
    </w:lvl>
  </w:abstractNum>
  <w:abstractNum w:abstractNumId="22" w15:restartNumberingAfterBreak="0">
    <w:nsid w:val="7B996B26"/>
    <w:multiLevelType w:val="hybridMultilevel"/>
    <w:tmpl w:val="1BB8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16"/>
  </w:num>
  <w:num w:numId="12">
    <w:abstractNumId w:val="6"/>
  </w:num>
  <w:num w:numId="13">
    <w:abstractNumId w:val="19"/>
  </w:num>
  <w:num w:numId="14">
    <w:abstractNumId w:val="14"/>
  </w:num>
  <w:num w:numId="15">
    <w:abstractNumId w:val="20"/>
  </w:num>
  <w:num w:numId="16">
    <w:abstractNumId w:val="21"/>
  </w:num>
  <w:num w:numId="17">
    <w:abstractNumId w:val="9"/>
  </w:num>
  <w:num w:numId="18">
    <w:abstractNumId w:val="15"/>
  </w:num>
  <w:num w:numId="19">
    <w:abstractNumId w:val="11"/>
  </w:num>
  <w:num w:numId="20">
    <w:abstractNumId w:val="22"/>
  </w:num>
  <w:num w:numId="21">
    <w:abstractNumId w:val="17"/>
  </w:num>
  <w:num w:numId="22">
    <w:abstractNumId w:val="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86"/>
    <w:rsid w:val="0000692C"/>
    <w:rsid w:val="00014629"/>
    <w:rsid w:val="00017029"/>
    <w:rsid w:val="00025229"/>
    <w:rsid w:val="0003437A"/>
    <w:rsid w:val="00040419"/>
    <w:rsid w:val="000474F6"/>
    <w:rsid w:val="0005357B"/>
    <w:rsid w:val="000536F6"/>
    <w:rsid w:val="0005576A"/>
    <w:rsid w:val="00060B64"/>
    <w:rsid w:val="00074731"/>
    <w:rsid w:val="00076991"/>
    <w:rsid w:val="000824A7"/>
    <w:rsid w:val="00086BF5"/>
    <w:rsid w:val="00087750"/>
    <w:rsid w:val="000878BE"/>
    <w:rsid w:val="0009435F"/>
    <w:rsid w:val="000945C4"/>
    <w:rsid w:val="000A40B5"/>
    <w:rsid w:val="000B0DE2"/>
    <w:rsid w:val="000D20D5"/>
    <w:rsid w:val="000D4631"/>
    <w:rsid w:val="000E1955"/>
    <w:rsid w:val="000E7F0A"/>
    <w:rsid w:val="000F27EA"/>
    <w:rsid w:val="000F6577"/>
    <w:rsid w:val="00104588"/>
    <w:rsid w:val="001134EB"/>
    <w:rsid w:val="00133AEE"/>
    <w:rsid w:val="00136A73"/>
    <w:rsid w:val="00145135"/>
    <w:rsid w:val="001610F3"/>
    <w:rsid w:val="00173117"/>
    <w:rsid w:val="001842F6"/>
    <w:rsid w:val="001858DE"/>
    <w:rsid w:val="00185E76"/>
    <w:rsid w:val="00186414"/>
    <w:rsid w:val="001912E0"/>
    <w:rsid w:val="00191661"/>
    <w:rsid w:val="00191792"/>
    <w:rsid w:val="001963C7"/>
    <w:rsid w:val="00196F83"/>
    <w:rsid w:val="001A1BF1"/>
    <w:rsid w:val="001A671E"/>
    <w:rsid w:val="001D31E4"/>
    <w:rsid w:val="001E5B99"/>
    <w:rsid w:val="001E6E5C"/>
    <w:rsid w:val="001E7850"/>
    <w:rsid w:val="001F63A2"/>
    <w:rsid w:val="00200368"/>
    <w:rsid w:val="00201EB1"/>
    <w:rsid w:val="00202327"/>
    <w:rsid w:val="00205D96"/>
    <w:rsid w:val="00211486"/>
    <w:rsid w:val="00211720"/>
    <w:rsid w:val="0021392C"/>
    <w:rsid w:val="002219E4"/>
    <w:rsid w:val="00224C24"/>
    <w:rsid w:val="00252259"/>
    <w:rsid w:val="00253922"/>
    <w:rsid w:val="00254E25"/>
    <w:rsid w:val="002615A8"/>
    <w:rsid w:val="002661BF"/>
    <w:rsid w:val="00277EC2"/>
    <w:rsid w:val="00284B42"/>
    <w:rsid w:val="00284C3C"/>
    <w:rsid w:val="002900BB"/>
    <w:rsid w:val="00293724"/>
    <w:rsid w:val="00295A79"/>
    <w:rsid w:val="002A03A9"/>
    <w:rsid w:val="002C366A"/>
    <w:rsid w:val="002C51A3"/>
    <w:rsid w:val="002C52A3"/>
    <w:rsid w:val="002D1E9A"/>
    <w:rsid w:val="002E1270"/>
    <w:rsid w:val="002E157B"/>
    <w:rsid w:val="002E2D5B"/>
    <w:rsid w:val="002F0690"/>
    <w:rsid w:val="002F57EC"/>
    <w:rsid w:val="003129E7"/>
    <w:rsid w:val="00325D79"/>
    <w:rsid w:val="00331832"/>
    <w:rsid w:val="00333904"/>
    <w:rsid w:val="00340F31"/>
    <w:rsid w:val="0034151A"/>
    <w:rsid w:val="003429FE"/>
    <w:rsid w:val="00343F82"/>
    <w:rsid w:val="00347682"/>
    <w:rsid w:val="00355EA7"/>
    <w:rsid w:val="0036150C"/>
    <w:rsid w:val="00361B6B"/>
    <w:rsid w:val="00367A50"/>
    <w:rsid w:val="00370374"/>
    <w:rsid w:val="0038404E"/>
    <w:rsid w:val="003967FA"/>
    <w:rsid w:val="00396CBA"/>
    <w:rsid w:val="00397093"/>
    <w:rsid w:val="003A6492"/>
    <w:rsid w:val="003B150D"/>
    <w:rsid w:val="003B5DFD"/>
    <w:rsid w:val="003B65CC"/>
    <w:rsid w:val="003C1853"/>
    <w:rsid w:val="003C4609"/>
    <w:rsid w:val="003E6DDA"/>
    <w:rsid w:val="003F3113"/>
    <w:rsid w:val="003F6431"/>
    <w:rsid w:val="00405B38"/>
    <w:rsid w:val="004224B7"/>
    <w:rsid w:val="00425389"/>
    <w:rsid w:val="0043299C"/>
    <w:rsid w:val="00435D02"/>
    <w:rsid w:val="00437C4A"/>
    <w:rsid w:val="00446763"/>
    <w:rsid w:val="00450228"/>
    <w:rsid w:val="0045699B"/>
    <w:rsid w:val="00457787"/>
    <w:rsid w:val="00460AAF"/>
    <w:rsid w:val="00476E9A"/>
    <w:rsid w:val="0049025A"/>
    <w:rsid w:val="00491B79"/>
    <w:rsid w:val="00494BEF"/>
    <w:rsid w:val="00495917"/>
    <w:rsid w:val="004A050F"/>
    <w:rsid w:val="004A29AC"/>
    <w:rsid w:val="004A40E1"/>
    <w:rsid w:val="004A5A46"/>
    <w:rsid w:val="004A5B0F"/>
    <w:rsid w:val="004C0145"/>
    <w:rsid w:val="004E3877"/>
    <w:rsid w:val="004F1A97"/>
    <w:rsid w:val="004F644E"/>
    <w:rsid w:val="00501A67"/>
    <w:rsid w:val="005071A0"/>
    <w:rsid w:val="00511CB3"/>
    <w:rsid w:val="00520FBB"/>
    <w:rsid w:val="00521292"/>
    <w:rsid w:val="005315B8"/>
    <w:rsid w:val="00536098"/>
    <w:rsid w:val="00537CC7"/>
    <w:rsid w:val="0054260D"/>
    <w:rsid w:val="005457C4"/>
    <w:rsid w:val="00550501"/>
    <w:rsid w:val="005645B6"/>
    <w:rsid w:val="0057431A"/>
    <w:rsid w:val="00574D2E"/>
    <w:rsid w:val="0057622A"/>
    <w:rsid w:val="00577F18"/>
    <w:rsid w:val="005836EF"/>
    <w:rsid w:val="00583EBA"/>
    <w:rsid w:val="00587B2F"/>
    <w:rsid w:val="005917AC"/>
    <w:rsid w:val="00591D23"/>
    <w:rsid w:val="00592702"/>
    <w:rsid w:val="005A22E7"/>
    <w:rsid w:val="005B2063"/>
    <w:rsid w:val="005B6EFC"/>
    <w:rsid w:val="005C30C6"/>
    <w:rsid w:val="005C74A9"/>
    <w:rsid w:val="005D208F"/>
    <w:rsid w:val="005E5390"/>
    <w:rsid w:val="005E75BB"/>
    <w:rsid w:val="005E7C7D"/>
    <w:rsid w:val="005F6742"/>
    <w:rsid w:val="005F6CD4"/>
    <w:rsid w:val="00602AB4"/>
    <w:rsid w:val="00604B0C"/>
    <w:rsid w:val="006062BD"/>
    <w:rsid w:val="006077CE"/>
    <w:rsid w:val="00624DD6"/>
    <w:rsid w:val="00640424"/>
    <w:rsid w:val="00645859"/>
    <w:rsid w:val="00650EDE"/>
    <w:rsid w:val="00670B45"/>
    <w:rsid w:val="00674EEB"/>
    <w:rsid w:val="006753AC"/>
    <w:rsid w:val="00680EEB"/>
    <w:rsid w:val="0068290A"/>
    <w:rsid w:val="00682B9E"/>
    <w:rsid w:val="00691737"/>
    <w:rsid w:val="00692298"/>
    <w:rsid w:val="006B0717"/>
    <w:rsid w:val="006B0EC8"/>
    <w:rsid w:val="006B1EE2"/>
    <w:rsid w:val="006B2F8E"/>
    <w:rsid w:val="006B77AD"/>
    <w:rsid w:val="006C0047"/>
    <w:rsid w:val="006C2B80"/>
    <w:rsid w:val="006C5898"/>
    <w:rsid w:val="006D45B8"/>
    <w:rsid w:val="006D6D40"/>
    <w:rsid w:val="006E68F4"/>
    <w:rsid w:val="006F1718"/>
    <w:rsid w:val="00700B82"/>
    <w:rsid w:val="00704AFB"/>
    <w:rsid w:val="007055EF"/>
    <w:rsid w:val="0070675B"/>
    <w:rsid w:val="00711F0B"/>
    <w:rsid w:val="007129FB"/>
    <w:rsid w:val="007222E0"/>
    <w:rsid w:val="0072482D"/>
    <w:rsid w:val="007432FB"/>
    <w:rsid w:val="00753138"/>
    <w:rsid w:val="0075592F"/>
    <w:rsid w:val="00756FD1"/>
    <w:rsid w:val="007601EF"/>
    <w:rsid w:val="00762357"/>
    <w:rsid w:val="0076385E"/>
    <w:rsid w:val="0077051A"/>
    <w:rsid w:val="007727D4"/>
    <w:rsid w:val="00774169"/>
    <w:rsid w:val="00777DC7"/>
    <w:rsid w:val="00781E62"/>
    <w:rsid w:val="0078529D"/>
    <w:rsid w:val="00793B06"/>
    <w:rsid w:val="0079444F"/>
    <w:rsid w:val="007A007C"/>
    <w:rsid w:val="007A05D5"/>
    <w:rsid w:val="007B24C4"/>
    <w:rsid w:val="007B6536"/>
    <w:rsid w:val="007C4F59"/>
    <w:rsid w:val="007D3957"/>
    <w:rsid w:val="007E1C78"/>
    <w:rsid w:val="007E479C"/>
    <w:rsid w:val="007E490E"/>
    <w:rsid w:val="007E74B7"/>
    <w:rsid w:val="0080158C"/>
    <w:rsid w:val="008035CE"/>
    <w:rsid w:val="0080573C"/>
    <w:rsid w:val="00806AB2"/>
    <w:rsid w:val="00806DAF"/>
    <w:rsid w:val="008211E1"/>
    <w:rsid w:val="00830BE0"/>
    <w:rsid w:val="008340DC"/>
    <w:rsid w:val="00840C17"/>
    <w:rsid w:val="00845D73"/>
    <w:rsid w:val="00846DB2"/>
    <w:rsid w:val="00850740"/>
    <w:rsid w:val="008544E3"/>
    <w:rsid w:val="008628AE"/>
    <w:rsid w:val="00862903"/>
    <w:rsid w:val="008811C9"/>
    <w:rsid w:val="00884BA7"/>
    <w:rsid w:val="008877ED"/>
    <w:rsid w:val="008958C1"/>
    <w:rsid w:val="00896B20"/>
    <w:rsid w:val="008A2CD6"/>
    <w:rsid w:val="008A3139"/>
    <w:rsid w:val="008B3AF8"/>
    <w:rsid w:val="008B69E6"/>
    <w:rsid w:val="008B73EA"/>
    <w:rsid w:val="008C13FB"/>
    <w:rsid w:val="008D0930"/>
    <w:rsid w:val="008D0ACF"/>
    <w:rsid w:val="008D6188"/>
    <w:rsid w:val="008D6656"/>
    <w:rsid w:val="008E2276"/>
    <w:rsid w:val="008F458C"/>
    <w:rsid w:val="009066CA"/>
    <w:rsid w:val="0090783E"/>
    <w:rsid w:val="009231BA"/>
    <w:rsid w:val="00924FE8"/>
    <w:rsid w:val="00937CA5"/>
    <w:rsid w:val="0094058A"/>
    <w:rsid w:val="009433A4"/>
    <w:rsid w:val="00944139"/>
    <w:rsid w:val="00946E12"/>
    <w:rsid w:val="00950886"/>
    <w:rsid w:val="009524E3"/>
    <w:rsid w:val="00955CC8"/>
    <w:rsid w:val="0095626D"/>
    <w:rsid w:val="009565F4"/>
    <w:rsid w:val="009653C4"/>
    <w:rsid w:val="009662F3"/>
    <w:rsid w:val="00974942"/>
    <w:rsid w:val="00980943"/>
    <w:rsid w:val="0099510E"/>
    <w:rsid w:val="009B4560"/>
    <w:rsid w:val="009B6FC9"/>
    <w:rsid w:val="009C0140"/>
    <w:rsid w:val="009D322B"/>
    <w:rsid w:val="009D73DD"/>
    <w:rsid w:val="009D7DE7"/>
    <w:rsid w:val="009E0636"/>
    <w:rsid w:val="009F1180"/>
    <w:rsid w:val="009F2F97"/>
    <w:rsid w:val="009F4464"/>
    <w:rsid w:val="009F4EDA"/>
    <w:rsid w:val="00A01295"/>
    <w:rsid w:val="00A01CCA"/>
    <w:rsid w:val="00A1565A"/>
    <w:rsid w:val="00A26B19"/>
    <w:rsid w:val="00A316D8"/>
    <w:rsid w:val="00A33E90"/>
    <w:rsid w:val="00A3612F"/>
    <w:rsid w:val="00A400E2"/>
    <w:rsid w:val="00A42243"/>
    <w:rsid w:val="00A43017"/>
    <w:rsid w:val="00A45D17"/>
    <w:rsid w:val="00A520B8"/>
    <w:rsid w:val="00A52900"/>
    <w:rsid w:val="00A55D83"/>
    <w:rsid w:val="00A565E1"/>
    <w:rsid w:val="00A635E9"/>
    <w:rsid w:val="00A65955"/>
    <w:rsid w:val="00A71011"/>
    <w:rsid w:val="00A710FF"/>
    <w:rsid w:val="00A71A70"/>
    <w:rsid w:val="00A81621"/>
    <w:rsid w:val="00A82C08"/>
    <w:rsid w:val="00A84E2B"/>
    <w:rsid w:val="00A91B96"/>
    <w:rsid w:val="00A968A4"/>
    <w:rsid w:val="00AC25F5"/>
    <w:rsid w:val="00AC3117"/>
    <w:rsid w:val="00AC3E45"/>
    <w:rsid w:val="00AC6A0C"/>
    <w:rsid w:val="00AD3356"/>
    <w:rsid w:val="00AD3E0F"/>
    <w:rsid w:val="00AF29DD"/>
    <w:rsid w:val="00B04F8E"/>
    <w:rsid w:val="00B07DB3"/>
    <w:rsid w:val="00B15029"/>
    <w:rsid w:val="00B212C1"/>
    <w:rsid w:val="00B31400"/>
    <w:rsid w:val="00B3294D"/>
    <w:rsid w:val="00B3318B"/>
    <w:rsid w:val="00B33ED6"/>
    <w:rsid w:val="00B44821"/>
    <w:rsid w:val="00B54954"/>
    <w:rsid w:val="00B577E3"/>
    <w:rsid w:val="00B60A58"/>
    <w:rsid w:val="00B66FEE"/>
    <w:rsid w:val="00B71A0B"/>
    <w:rsid w:val="00B80217"/>
    <w:rsid w:val="00B803BF"/>
    <w:rsid w:val="00B85CE5"/>
    <w:rsid w:val="00B90090"/>
    <w:rsid w:val="00B9372E"/>
    <w:rsid w:val="00B94021"/>
    <w:rsid w:val="00B9748A"/>
    <w:rsid w:val="00BA2CE4"/>
    <w:rsid w:val="00BA55B1"/>
    <w:rsid w:val="00BA6CA0"/>
    <w:rsid w:val="00BA720A"/>
    <w:rsid w:val="00BA7522"/>
    <w:rsid w:val="00BB7231"/>
    <w:rsid w:val="00BC0AC1"/>
    <w:rsid w:val="00BC4C9B"/>
    <w:rsid w:val="00BE1EB3"/>
    <w:rsid w:val="00BE4C56"/>
    <w:rsid w:val="00C02D98"/>
    <w:rsid w:val="00C071A0"/>
    <w:rsid w:val="00C07776"/>
    <w:rsid w:val="00C24D29"/>
    <w:rsid w:val="00C32DA1"/>
    <w:rsid w:val="00C51856"/>
    <w:rsid w:val="00C53439"/>
    <w:rsid w:val="00C562D3"/>
    <w:rsid w:val="00C579B0"/>
    <w:rsid w:val="00C60A09"/>
    <w:rsid w:val="00C640AB"/>
    <w:rsid w:val="00C676D9"/>
    <w:rsid w:val="00C67A66"/>
    <w:rsid w:val="00C75BFD"/>
    <w:rsid w:val="00C777DE"/>
    <w:rsid w:val="00C84EA8"/>
    <w:rsid w:val="00C935B0"/>
    <w:rsid w:val="00C95C1B"/>
    <w:rsid w:val="00CA24D3"/>
    <w:rsid w:val="00CA40E4"/>
    <w:rsid w:val="00CA56FE"/>
    <w:rsid w:val="00CB1D68"/>
    <w:rsid w:val="00CB38B0"/>
    <w:rsid w:val="00CC6C8E"/>
    <w:rsid w:val="00CD17A5"/>
    <w:rsid w:val="00CE2BC5"/>
    <w:rsid w:val="00CE496E"/>
    <w:rsid w:val="00CE56A6"/>
    <w:rsid w:val="00CE7A89"/>
    <w:rsid w:val="00CF1291"/>
    <w:rsid w:val="00CF1A15"/>
    <w:rsid w:val="00CF33FD"/>
    <w:rsid w:val="00CF399A"/>
    <w:rsid w:val="00D03AC2"/>
    <w:rsid w:val="00D0479B"/>
    <w:rsid w:val="00D0497E"/>
    <w:rsid w:val="00D05A2B"/>
    <w:rsid w:val="00D07522"/>
    <w:rsid w:val="00D15BFE"/>
    <w:rsid w:val="00D20133"/>
    <w:rsid w:val="00D25859"/>
    <w:rsid w:val="00D25B7D"/>
    <w:rsid w:val="00D31538"/>
    <w:rsid w:val="00D34E43"/>
    <w:rsid w:val="00D51FAF"/>
    <w:rsid w:val="00D53086"/>
    <w:rsid w:val="00D542C3"/>
    <w:rsid w:val="00D575C1"/>
    <w:rsid w:val="00D63470"/>
    <w:rsid w:val="00D75659"/>
    <w:rsid w:val="00D82F4A"/>
    <w:rsid w:val="00D87BDF"/>
    <w:rsid w:val="00D936A6"/>
    <w:rsid w:val="00DB5798"/>
    <w:rsid w:val="00DB7E6A"/>
    <w:rsid w:val="00DC0C49"/>
    <w:rsid w:val="00DC33FF"/>
    <w:rsid w:val="00DC491F"/>
    <w:rsid w:val="00DD3C25"/>
    <w:rsid w:val="00DE5432"/>
    <w:rsid w:val="00DE57EA"/>
    <w:rsid w:val="00DE6CFD"/>
    <w:rsid w:val="00DE7DE3"/>
    <w:rsid w:val="00DF3029"/>
    <w:rsid w:val="00E1160E"/>
    <w:rsid w:val="00E15286"/>
    <w:rsid w:val="00E205F0"/>
    <w:rsid w:val="00E20A05"/>
    <w:rsid w:val="00E20D2D"/>
    <w:rsid w:val="00E26EA6"/>
    <w:rsid w:val="00E35ACA"/>
    <w:rsid w:val="00E40290"/>
    <w:rsid w:val="00E45263"/>
    <w:rsid w:val="00E45D35"/>
    <w:rsid w:val="00E51554"/>
    <w:rsid w:val="00E61260"/>
    <w:rsid w:val="00E64BDE"/>
    <w:rsid w:val="00E66E42"/>
    <w:rsid w:val="00E70358"/>
    <w:rsid w:val="00E719B6"/>
    <w:rsid w:val="00E72DED"/>
    <w:rsid w:val="00E75FA9"/>
    <w:rsid w:val="00E85CB4"/>
    <w:rsid w:val="00E8755A"/>
    <w:rsid w:val="00E93DFE"/>
    <w:rsid w:val="00E9423B"/>
    <w:rsid w:val="00E95DD6"/>
    <w:rsid w:val="00E96D74"/>
    <w:rsid w:val="00EA2877"/>
    <w:rsid w:val="00EA55DA"/>
    <w:rsid w:val="00EA712D"/>
    <w:rsid w:val="00EB6E48"/>
    <w:rsid w:val="00EC2652"/>
    <w:rsid w:val="00EC39FA"/>
    <w:rsid w:val="00EC4F8A"/>
    <w:rsid w:val="00EC6632"/>
    <w:rsid w:val="00EE3761"/>
    <w:rsid w:val="00EE6370"/>
    <w:rsid w:val="00EF1880"/>
    <w:rsid w:val="00EF3045"/>
    <w:rsid w:val="00EF368C"/>
    <w:rsid w:val="00F01BAD"/>
    <w:rsid w:val="00F06A4C"/>
    <w:rsid w:val="00F1149B"/>
    <w:rsid w:val="00F15FEE"/>
    <w:rsid w:val="00F225CF"/>
    <w:rsid w:val="00F54C32"/>
    <w:rsid w:val="00F54D18"/>
    <w:rsid w:val="00F62C57"/>
    <w:rsid w:val="00F741E5"/>
    <w:rsid w:val="00F82F62"/>
    <w:rsid w:val="00F96745"/>
    <w:rsid w:val="00FA3A37"/>
    <w:rsid w:val="00FA5DB6"/>
    <w:rsid w:val="00FB1940"/>
    <w:rsid w:val="00FB1C20"/>
    <w:rsid w:val="00FB79E6"/>
    <w:rsid w:val="00FC7BDF"/>
    <w:rsid w:val="00FD06D0"/>
    <w:rsid w:val="00FD7813"/>
    <w:rsid w:val="00FF10B8"/>
    <w:rsid w:val="00FF5B4E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9605"/>
  <w15:docId w15:val="{8D2A2739-6B95-4860-8F43-0B20D26D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F82F62"/>
    <w:pPr>
      <w:keepNext/>
      <w:widowControl/>
      <w:suppressAutoHyphens w:val="0"/>
      <w:outlineLvl w:val="2"/>
    </w:pPr>
    <w:rPr>
      <w:rFonts w:eastAsia="Times New Roman" w:cs="Times New Roman"/>
      <w:b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211486"/>
  </w:style>
  <w:style w:type="paragraph" w:styleId="Tekstpodstawowy">
    <w:name w:val="Body Text"/>
    <w:basedOn w:val="Normalny"/>
    <w:link w:val="TekstpodstawowyZnak"/>
    <w:rsid w:val="002114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148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11486"/>
    <w:pPr>
      <w:suppressLineNumbers/>
    </w:pPr>
  </w:style>
  <w:style w:type="paragraph" w:styleId="NormalnyWeb">
    <w:name w:val="Normal (Web)"/>
    <w:basedOn w:val="Normalny"/>
    <w:rsid w:val="00211486"/>
    <w:pPr>
      <w:spacing w:before="280" w:after="119"/>
    </w:pPr>
    <w:rPr>
      <w:rFonts w:eastAsia="Calibri"/>
    </w:rPr>
  </w:style>
  <w:style w:type="paragraph" w:customStyle="1" w:styleId="Bezodstpw1">
    <w:name w:val="Bez odstępów1"/>
    <w:rsid w:val="00211486"/>
    <w:pPr>
      <w:suppressAutoHyphens/>
      <w:spacing w:after="0" w:line="240" w:lineRule="auto"/>
    </w:pPr>
    <w:rPr>
      <w:rFonts w:ascii="Calibri" w:eastAsia="Calibri" w:hAnsi="Calibri" w:cs="Mangal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4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86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CF399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943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435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43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435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63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63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63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5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5DA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5DA"/>
    <w:rPr>
      <w:vertAlign w:val="superscript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C491F"/>
    <w:pPr>
      <w:ind w:left="720"/>
      <w:contextualSpacing/>
    </w:pPr>
    <w:rPr>
      <w:szCs w:val="21"/>
    </w:rPr>
  </w:style>
  <w:style w:type="paragraph" w:styleId="Bezodstpw">
    <w:name w:val="No Spacing"/>
    <w:qFormat/>
    <w:rsid w:val="004A5B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9F1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4C3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497E"/>
    <w:pPr>
      <w:widowControl/>
      <w:suppressAutoHyphens w:val="0"/>
      <w:spacing w:after="120" w:line="48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497E"/>
  </w:style>
  <w:style w:type="character" w:customStyle="1" w:styleId="Nagwek3Znak">
    <w:name w:val="Nagłówek 3 Znak"/>
    <w:basedOn w:val="Domylnaczcionkaakapitu"/>
    <w:link w:val="Nagwek3"/>
    <w:rsid w:val="00F82F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F82F6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51A3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51A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Bodytext">
    <w:name w:val="Body text_"/>
    <w:link w:val="Tekstpodstawowy1"/>
    <w:rsid w:val="002C51A3"/>
    <w:rPr>
      <w:b/>
      <w:bCs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C51A3"/>
    <w:pPr>
      <w:shd w:val="clear" w:color="auto" w:fill="FFFFFF"/>
      <w:suppressAutoHyphens w:val="0"/>
      <w:spacing w:before="540" w:after="780" w:line="0" w:lineRule="atLeast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 w:bidi="ar-SA"/>
    </w:rPr>
  </w:style>
  <w:style w:type="paragraph" w:customStyle="1" w:styleId="Ustp">
    <w:name w:val="Ustęp"/>
    <w:basedOn w:val="Normalny"/>
    <w:uiPriority w:val="99"/>
    <w:qFormat/>
    <w:rsid w:val="008B69E6"/>
    <w:pPr>
      <w:widowControl/>
      <w:tabs>
        <w:tab w:val="num" w:pos="1080"/>
      </w:tabs>
      <w:suppressAutoHyphens w:val="0"/>
      <w:spacing w:after="120"/>
      <w:ind w:left="1080" w:hanging="720"/>
      <w:jc w:val="both"/>
    </w:pPr>
    <w:rPr>
      <w:rFonts w:ascii="Calibri" w:eastAsia="Calibri" w:hAnsi="Calibri" w:cs="Times New Roman"/>
      <w:kern w:val="0"/>
      <w:lang w:eastAsia="en-US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014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01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WW-Domylnie">
    <w:name w:val="WW-Domyślnie"/>
    <w:rsid w:val="004C014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0">
    <w:name w:val="Tekst podstawowy2"/>
    <w:basedOn w:val="Normalny"/>
    <w:rsid w:val="002219E4"/>
    <w:pPr>
      <w:shd w:val="clear" w:color="auto" w:fill="FFFFFF"/>
      <w:autoSpaceDN w:val="0"/>
      <w:spacing w:after="660" w:line="0" w:lineRule="atLeast"/>
      <w:ind w:hanging="400"/>
      <w:jc w:val="both"/>
      <w:textAlignment w:val="baseline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Bodytext3">
    <w:name w:val="Body text (3)"/>
    <w:basedOn w:val="Normalny"/>
    <w:rsid w:val="002219E4"/>
    <w:pPr>
      <w:shd w:val="clear" w:color="auto" w:fill="FFFFFF"/>
      <w:autoSpaceDN w:val="0"/>
      <w:spacing w:before="660" w:after="660" w:line="0" w:lineRule="atLeast"/>
      <w:textAlignment w:val="baseline"/>
    </w:pPr>
    <w:rPr>
      <w:rFonts w:eastAsia="Times New Roman" w:cs="Times New Roman"/>
      <w:kern w:val="0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71A7C-3C09-4730-9FA1-D1C62DA1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Anna Makowska</cp:lastModifiedBy>
  <cp:revision>3</cp:revision>
  <cp:lastPrinted>2019-07-16T14:00:00Z</cp:lastPrinted>
  <dcterms:created xsi:type="dcterms:W3CDTF">2019-07-16T13:41:00Z</dcterms:created>
  <dcterms:modified xsi:type="dcterms:W3CDTF">2019-07-16T14:00:00Z</dcterms:modified>
</cp:coreProperties>
</file>