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2C5C" w14:textId="63458628" w:rsidR="00E4147A" w:rsidRPr="00FC345D" w:rsidRDefault="00E4147A" w:rsidP="00E4147A">
      <w:pPr>
        <w:rPr>
          <w:b/>
          <w:szCs w:val="24"/>
        </w:rPr>
      </w:pPr>
      <w:r>
        <w:rPr>
          <w:b/>
          <w:bCs/>
        </w:rPr>
        <w:t xml:space="preserve">      </w:t>
      </w:r>
    </w:p>
    <w:p w14:paraId="20737A93" w14:textId="530D19C6" w:rsidR="00E4147A" w:rsidRPr="00FC345D" w:rsidRDefault="00E4147A" w:rsidP="00E4147A">
      <w:pPr>
        <w:pStyle w:val="Nagwek3"/>
        <w:numPr>
          <w:ilvl w:val="2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C345D">
        <w:rPr>
          <w:rFonts w:ascii="Times New Roman" w:hAnsi="Times New Roman"/>
          <w:sz w:val="24"/>
          <w:szCs w:val="24"/>
        </w:rPr>
        <w:t>UMOWA nr OO.ZP</w:t>
      </w:r>
      <w:r>
        <w:rPr>
          <w:rFonts w:ascii="Times New Roman" w:hAnsi="Times New Roman"/>
          <w:sz w:val="24"/>
          <w:szCs w:val="24"/>
        </w:rPr>
        <w:t>.27</w:t>
      </w:r>
      <w:r w:rsidR="00F75752">
        <w:rPr>
          <w:rFonts w:ascii="Times New Roman" w:hAnsi="Times New Roman"/>
          <w:sz w:val="24"/>
          <w:szCs w:val="24"/>
        </w:rPr>
        <w:t>2</w:t>
      </w:r>
      <w:r w:rsidRPr="00FC345D">
        <w:rPr>
          <w:rFonts w:ascii="Times New Roman" w:hAnsi="Times New Roman"/>
          <w:sz w:val="24"/>
          <w:szCs w:val="24"/>
        </w:rPr>
        <w:t>.</w:t>
      </w:r>
      <w:r w:rsidR="00F75752">
        <w:rPr>
          <w:rFonts w:ascii="Times New Roman" w:hAnsi="Times New Roman"/>
          <w:sz w:val="24"/>
          <w:szCs w:val="24"/>
        </w:rPr>
        <w:t>84</w:t>
      </w:r>
      <w:r w:rsidRPr="00FC345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F75752">
        <w:rPr>
          <w:rFonts w:ascii="Times New Roman" w:hAnsi="Times New Roman"/>
          <w:sz w:val="24"/>
          <w:szCs w:val="24"/>
        </w:rPr>
        <w:t>2</w:t>
      </w:r>
      <w:r w:rsidR="00543238">
        <w:rPr>
          <w:rFonts w:ascii="Times New Roman" w:hAnsi="Times New Roman"/>
          <w:sz w:val="24"/>
          <w:szCs w:val="24"/>
        </w:rPr>
        <w:t xml:space="preserve"> WZÓR</w:t>
      </w:r>
    </w:p>
    <w:p w14:paraId="09322E60" w14:textId="77777777" w:rsidR="00E4147A" w:rsidRDefault="00E4147A" w:rsidP="00E4147A">
      <w:pPr>
        <w:jc w:val="center"/>
        <w:rPr>
          <w:szCs w:val="24"/>
        </w:rPr>
      </w:pPr>
    </w:p>
    <w:p w14:paraId="6529CB99" w14:textId="27A2D7B2" w:rsidR="00E4147A" w:rsidRDefault="00E4147A" w:rsidP="00E4147A">
      <w:pPr>
        <w:tabs>
          <w:tab w:val="left" w:pos="5160"/>
        </w:tabs>
        <w:jc w:val="center"/>
        <w:rPr>
          <w:b/>
          <w:szCs w:val="24"/>
        </w:rPr>
      </w:pPr>
      <w:r>
        <w:rPr>
          <w:b/>
          <w:szCs w:val="24"/>
        </w:rPr>
        <w:t>”Odśnieżanie dróg gminnych w sezonie zimowym 202</w:t>
      </w:r>
      <w:r w:rsidR="006242B9">
        <w:rPr>
          <w:b/>
          <w:szCs w:val="24"/>
        </w:rPr>
        <w:t>3</w:t>
      </w:r>
      <w:r>
        <w:rPr>
          <w:b/>
          <w:szCs w:val="24"/>
        </w:rPr>
        <w:t>/202</w:t>
      </w:r>
      <w:r w:rsidR="006242B9">
        <w:rPr>
          <w:b/>
          <w:szCs w:val="24"/>
        </w:rPr>
        <w:t>4</w:t>
      </w:r>
      <w:r>
        <w:rPr>
          <w:b/>
          <w:szCs w:val="24"/>
        </w:rPr>
        <w:t>”</w:t>
      </w:r>
    </w:p>
    <w:p w14:paraId="0F74ABAA" w14:textId="77777777" w:rsidR="00E4147A" w:rsidRDefault="00E4147A" w:rsidP="00E4147A">
      <w:pPr>
        <w:rPr>
          <w:szCs w:val="24"/>
        </w:rPr>
      </w:pPr>
    </w:p>
    <w:p w14:paraId="09EA4EA3" w14:textId="77777777" w:rsidR="00E4147A" w:rsidRDefault="00E4147A" w:rsidP="00E4147A">
      <w:pPr>
        <w:pStyle w:val="Tekstpodstawowy21"/>
        <w:rPr>
          <w:szCs w:val="24"/>
        </w:rPr>
      </w:pPr>
      <w:r>
        <w:rPr>
          <w:szCs w:val="24"/>
        </w:rPr>
        <w:t>W dniu …………………… roku w Ostrowitem pomiędzy:</w:t>
      </w:r>
    </w:p>
    <w:p w14:paraId="7CD76754" w14:textId="77777777" w:rsidR="00E4147A" w:rsidRDefault="00E4147A" w:rsidP="00E4147A">
      <w:pPr>
        <w:jc w:val="both"/>
        <w:rPr>
          <w:szCs w:val="24"/>
        </w:rPr>
      </w:pPr>
    </w:p>
    <w:p w14:paraId="6EA3F07B" w14:textId="77777777" w:rsidR="00E4147A" w:rsidRDefault="00E4147A" w:rsidP="00E4147A">
      <w:pPr>
        <w:widowControl/>
        <w:numPr>
          <w:ilvl w:val="0"/>
          <w:numId w:val="6"/>
        </w:numPr>
        <w:jc w:val="both"/>
        <w:rPr>
          <w:b/>
          <w:szCs w:val="24"/>
        </w:rPr>
      </w:pPr>
      <w:r>
        <w:rPr>
          <w:b/>
          <w:szCs w:val="24"/>
        </w:rPr>
        <w:t>Gminą Ostrowite</w:t>
      </w:r>
    </w:p>
    <w:p w14:paraId="224D9F56" w14:textId="77777777" w:rsidR="00E4147A" w:rsidRDefault="00E4147A" w:rsidP="00E4147A">
      <w:pPr>
        <w:ind w:firstLine="360"/>
        <w:jc w:val="both"/>
        <w:rPr>
          <w:szCs w:val="24"/>
        </w:rPr>
      </w:pPr>
      <w:r>
        <w:rPr>
          <w:szCs w:val="24"/>
        </w:rPr>
        <w:t>z siedzibą w Ostrowitem przy ul. Lipowa 2,</w:t>
      </w:r>
    </w:p>
    <w:p w14:paraId="16E67B70" w14:textId="77777777" w:rsidR="00E4147A" w:rsidRDefault="00E4147A" w:rsidP="00E4147A">
      <w:pPr>
        <w:ind w:left="360"/>
        <w:jc w:val="both"/>
        <w:rPr>
          <w:szCs w:val="24"/>
        </w:rPr>
      </w:pPr>
      <w:r>
        <w:rPr>
          <w:szCs w:val="24"/>
        </w:rPr>
        <w:t>reprezentowaną przez:</w:t>
      </w:r>
    </w:p>
    <w:p w14:paraId="231A3F52" w14:textId="77777777" w:rsidR="00E4147A" w:rsidRDefault="00E4147A" w:rsidP="00E4147A">
      <w:pPr>
        <w:ind w:firstLine="360"/>
        <w:jc w:val="both"/>
        <w:rPr>
          <w:szCs w:val="24"/>
        </w:rPr>
      </w:pPr>
      <w:r>
        <w:rPr>
          <w:szCs w:val="24"/>
        </w:rPr>
        <w:t>Wójta Gminy Ostrowite – Mateusza Wojciechowskiego</w:t>
      </w:r>
    </w:p>
    <w:p w14:paraId="40FBF924" w14:textId="77777777" w:rsidR="00E4147A" w:rsidRDefault="00E4147A" w:rsidP="00E4147A">
      <w:pPr>
        <w:ind w:firstLine="360"/>
        <w:jc w:val="both"/>
        <w:rPr>
          <w:b/>
          <w:szCs w:val="24"/>
        </w:rPr>
      </w:pPr>
      <w:r>
        <w:rPr>
          <w:szCs w:val="24"/>
        </w:rPr>
        <w:t xml:space="preserve">zwaną w dalszej części </w:t>
      </w:r>
      <w:r>
        <w:rPr>
          <w:b/>
          <w:szCs w:val="24"/>
        </w:rPr>
        <w:t>Zamawiającym</w:t>
      </w:r>
    </w:p>
    <w:p w14:paraId="1D91B771" w14:textId="77777777" w:rsidR="00E4147A" w:rsidRDefault="00E4147A" w:rsidP="00E4147A">
      <w:pPr>
        <w:ind w:firstLine="360"/>
        <w:jc w:val="both"/>
        <w:rPr>
          <w:szCs w:val="24"/>
        </w:rPr>
      </w:pPr>
      <w:r>
        <w:rPr>
          <w:szCs w:val="24"/>
        </w:rPr>
        <w:t xml:space="preserve">przy kontrasygnacie Skarbnika Gminy – Jolanty </w:t>
      </w:r>
      <w:proofErr w:type="spellStart"/>
      <w:r>
        <w:rPr>
          <w:szCs w:val="24"/>
        </w:rPr>
        <w:t>Rzemyszkiewicz</w:t>
      </w:r>
      <w:proofErr w:type="spellEnd"/>
      <w:r>
        <w:rPr>
          <w:szCs w:val="24"/>
        </w:rPr>
        <w:t xml:space="preserve">  </w:t>
      </w:r>
    </w:p>
    <w:p w14:paraId="7A3729F6" w14:textId="77777777" w:rsidR="00E4147A" w:rsidRDefault="00E4147A" w:rsidP="00E4147A">
      <w:pPr>
        <w:jc w:val="both"/>
        <w:rPr>
          <w:bCs/>
          <w:szCs w:val="24"/>
        </w:rPr>
      </w:pPr>
    </w:p>
    <w:p w14:paraId="3151C03F" w14:textId="77777777" w:rsidR="00E4147A" w:rsidRDefault="00E4147A" w:rsidP="00E4147A">
      <w:pPr>
        <w:jc w:val="both"/>
        <w:rPr>
          <w:bCs/>
          <w:szCs w:val="24"/>
        </w:rPr>
      </w:pPr>
      <w:r>
        <w:rPr>
          <w:bCs/>
          <w:szCs w:val="24"/>
        </w:rPr>
        <w:t>a</w:t>
      </w:r>
    </w:p>
    <w:p w14:paraId="284910B9" w14:textId="77777777" w:rsidR="00E4147A" w:rsidRDefault="00E4147A" w:rsidP="00E4147A">
      <w:pPr>
        <w:jc w:val="both"/>
        <w:rPr>
          <w:szCs w:val="24"/>
        </w:rPr>
      </w:pPr>
    </w:p>
    <w:p w14:paraId="161348E6" w14:textId="77777777" w:rsidR="00E4147A" w:rsidRDefault="00E4147A" w:rsidP="00E4147A">
      <w:pPr>
        <w:widowControl/>
        <w:numPr>
          <w:ilvl w:val="0"/>
          <w:numId w:val="6"/>
        </w:numPr>
        <w:jc w:val="both"/>
      </w:pPr>
      <w:r>
        <w:t>……………………………</w:t>
      </w:r>
    </w:p>
    <w:p w14:paraId="7CE0622A" w14:textId="77777777" w:rsidR="00E4147A" w:rsidRDefault="00E4147A" w:rsidP="00E4147A">
      <w:pPr>
        <w:ind w:left="360"/>
        <w:jc w:val="both"/>
      </w:pPr>
      <w:r>
        <w:t>……………………………..</w:t>
      </w:r>
    </w:p>
    <w:p w14:paraId="4722D174" w14:textId="77777777" w:rsidR="00E4147A" w:rsidRDefault="00E4147A" w:rsidP="00E4147A">
      <w:pPr>
        <w:ind w:left="360"/>
        <w:jc w:val="both"/>
      </w:pPr>
      <w:r>
        <w:t>……………………………..</w:t>
      </w:r>
    </w:p>
    <w:p w14:paraId="1DCA3412" w14:textId="77777777" w:rsidR="00E4147A" w:rsidRDefault="00E4147A" w:rsidP="00E4147A">
      <w:pPr>
        <w:ind w:left="360"/>
        <w:jc w:val="both"/>
      </w:pPr>
      <w:r>
        <w:t>……………………………..</w:t>
      </w:r>
    </w:p>
    <w:p w14:paraId="713C63B6" w14:textId="77777777" w:rsidR="00E4147A" w:rsidRDefault="00E4147A" w:rsidP="00E4147A">
      <w:pPr>
        <w:ind w:firstLine="360"/>
        <w:jc w:val="both"/>
        <w:rPr>
          <w:b/>
          <w:szCs w:val="24"/>
        </w:rPr>
      </w:pPr>
      <w:r>
        <w:rPr>
          <w:szCs w:val="24"/>
        </w:rPr>
        <w:t xml:space="preserve">reprezentowaną przez: ………………….– zwanym w dalszej części </w:t>
      </w:r>
      <w:r>
        <w:rPr>
          <w:b/>
          <w:szCs w:val="24"/>
        </w:rPr>
        <w:t>Wykonawcą</w:t>
      </w:r>
    </w:p>
    <w:p w14:paraId="34CA40C4" w14:textId="77777777" w:rsidR="00E4147A" w:rsidRDefault="00E4147A" w:rsidP="00E4147A">
      <w:pPr>
        <w:rPr>
          <w:b/>
          <w:szCs w:val="24"/>
        </w:rPr>
      </w:pPr>
    </w:p>
    <w:p w14:paraId="4E237E96" w14:textId="77777777" w:rsidR="00E4147A" w:rsidRDefault="00E4147A" w:rsidP="00E4147A">
      <w:pPr>
        <w:tabs>
          <w:tab w:val="left" w:pos="5160"/>
        </w:tabs>
        <w:jc w:val="both"/>
        <w:rPr>
          <w:szCs w:val="24"/>
        </w:rPr>
      </w:pPr>
      <w:r>
        <w:rPr>
          <w:szCs w:val="24"/>
        </w:rPr>
        <w:t>w rezultacie dokonania przez Zamawiającego wyboru oferty Wykonawcy w wyniku zapytania ofertowego została zawarta umowa o następującej treści:</w:t>
      </w:r>
    </w:p>
    <w:p w14:paraId="42BC2319" w14:textId="77777777" w:rsidR="00E4147A" w:rsidRDefault="00E4147A" w:rsidP="00E4147A">
      <w:pPr>
        <w:jc w:val="both"/>
        <w:rPr>
          <w:b/>
          <w:szCs w:val="24"/>
        </w:rPr>
      </w:pPr>
    </w:p>
    <w:p w14:paraId="469B516B" w14:textId="77777777" w:rsidR="00E4147A" w:rsidRDefault="00E4147A" w:rsidP="00E4147A">
      <w:pPr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14:paraId="72286580" w14:textId="77777777" w:rsidR="00E4147A" w:rsidRDefault="00E4147A" w:rsidP="00F75752">
      <w:pPr>
        <w:jc w:val="both"/>
        <w:rPr>
          <w:b/>
          <w:szCs w:val="24"/>
        </w:rPr>
      </w:pPr>
    </w:p>
    <w:p w14:paraId="4F8F5FD2" w14:textId="0059A029" w:rsidR="00E4147A" w:rsidRDefault="00E4147A" w:rsidP="00F75752">
      <w:pPr>
        <w:jc w:val="both"/>
        <w:rPr>
          <w:szCs w:val="24"/>
        </w:rPr>
      </w:pPr>
      <w:r>
        <w:rPr>
          <w:szCs w:val="24"/>
        </w:rPr>
        <w:t>Zamawiający powierza, a Wykonawca przyjmuje do wykonania usługę polegającą na Utrzymaniu zimowym dróg gminnych w sezonie 202</w:t>
      </w:r>
      <w:r w:rsidR="00F75752">
        <w:rPr>
          <w:szCs w:val="24"/>
        </w:rPr>
        <w:t>2</w:t>
      </w:r>
      <w:r>
        <w:rPr>
          <w:szCs w:val="24"/>
        </w:rPr>
        <w:t>-202</w:t>
      </w:r>
      <w:r w:rsidR="00F75752">
        <w:rPr>
          <w:szCs w:val="24"/>
        </w:rPr>
        <w:t>3</w:t>
      </w:r>
      <w:r>
        <w:rPr>
          <w:szCs w:val="24"/>
        </w:rPr>
        <w:t xml:space="preserve">. Zgodnie ze szczegółowym zakresem określonym </w:t>
      </w:r>
      <w:r w:rsidR="00F75752">
        <w:rPr>
          <w:szCs w:val="24"/>
        </w:rPr>
        <w:t xml:space="preserve">             </w:t>
      </w:r>
      <w:r>
        <w:rPr>
          <w:szCs w:val="24"/>
        </w:rPr>
        <w:t>w specyfikacji istotnych warunków</w:t>
      </w:r>
      <w:r w:rsidR="00386007">
        <w:rPr>
          <w:szCs w:val="24"/>
        </w:rPr>
        <w:t xml:space="preserve"> zapytania ofertowego z dnia 1</w:t>
      </w:r>
      <w:r w:rsidR="00F75752">
        <w:rPr>
          <w:szCs w:val="24"/>
        </w:rPr>
        <w:t>4</w:t>
      </w:r>
      <w:r>
        <w:rPr>
          <w:szCs w:val="24"/>
        </w:rPr>
        <w:t xml:space="preserve"> listopada 202</w:t>
      </w:r>
      <w:r w:rsidR="00F75752">
        <w:rPr>
          <w:szCs w:val="24"/>
        </w:rPr>
        <w:t>2</w:t>
      </w:r>
      <w:r>
        <w:rPr>
          <w:szCs w:val="24"/>
        </w:rPr>
        <w:t xml:space="preserve"> roku oraz w ofercie wykonawcy. </w:t>
      </w:r>
    </w:p>
    <w:p w14:paraId="4A5BCEFC" w14:textId="77777777" w:rsidR="00E4147A" w:rsidRDefault="00E4147A" w:rsidP="00E4147A">
      <w:pPr>
        <w:jc w:val="both"/>
        <w:rPr>
          <w:szCs w:val="24"/>
        </w:rPr>
      </w:pPr>
    </w:p>
    <w:p w14:paraId="3F206F44" w14:textId="77777777" w:rsidR="00E4147A" w:rsidRDefault="00E4147A" w:rsidP="00E4147A">
      <w:pPr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14:paraId="12CAE0AE" w14:textId="77777777" w:rsidR="00E4147A" w:rsidRDefault="00E4147A" w:rsidP="00E4147A">
      <w:pPr>
        <w:jc w:val="center"/>
        <w:rPr>
          <w:b/>
          <w:szCs w:val="24"/>
        </w:rPr>
      </w:pPr>
    </w:p>
    <w:p w14:paraId="5A5955C0" w14:textId="77777777" w:rsidR="00E4147A" w:rsidRDefault="00E4147A" w:rsidP="00E4147A">
      <w:pPr>
        <w:autoSpaceDE w:val="0"/>
        <w:jc w:val="both"/>
        <w:rPr>
          <w:szCs w:val="24"/>
        </w:rPr>
      </w:pPr>
      <w:r>
        <w:rPr>
          <w:szCs w:val="24"/>
        </w:rPr>
        <w:t>Wykonawca zobowiązany jest do świadczenia usług w sołectwach:</w:t>
      </w:r>
      <w:r>
        <w:rPr>
          <w:rStyle w:val="Pogrubienie"/>
          <w:szCs w:val="24"/>
        </w:rPr>
        <w:t xml:space="preserve"> </w:t>
      </w:r>
      <w:r>
        <w:rPr>
          <w:rStyle w:val="Pogrubienie"/>
          <w:b w:val="0"/>
          <w:szCs w:val="24"/>
        </w:rPr>
        <w:t xml:space="preserve">Doły, Giewartów, Giewartów Hol., </w:t>
      </w:r>
      <w:proofErr w:type="spellStart"/>
      <w:r>
        <w:rPr>
          <w:rStyle w:val="Pogrubienie"/>
          <w:b w:val="0"/>
          <w:szCs w:val="24"/>
        </w:rPr>
        <w:t>Gostuń</w:t>
      </w:r>
      <w:proofErr w:type="spellEnd"/>
      <w:r>
        <w:rPr>
          <w:rStyle w:val="Pogrubienie"/>
          <w:b w:val="0"/>
          <w:szCs w:val="24"/>
        </w:rPr>
        <w:t>, Grabina, Izdebno, Jarotki, Kania, Kąpiel, Kosewo, Mieczownica, Naprusewo, Ostrowite, Przecław, Sienno, Siernicze Małe, Siernicze Wielkie, Skrzynka, Stara Olszyna, Szyszłowo, Tomaszewo</w:t>
      </w:r>
      <w:r>
        <w:rPr>
          <w:color w:val="000000"/>
          <w:szCs w:val="24"/>
        </w:rPr>
        <w:t xml:space="preserve"> </w:t>
      </w:r>
      <w:r>
        <w:rPr>
          <w:szCs w:val="24"/>
        </w:rPr>
        <w:t>po następujących cenach za roboczogodzinę:</w:t>
      </w:r>
    </w:p>
    <w:p w14:paraId="303B7C9E" w14:textId="77777777" w:rsidR="00E4147A" w:rsidRDefault="00E4147A" w:rsidP="00E4147A">
      <w:pPr>
        <w:autoSpaceDE w:val="0"/>
        <w:jc w:val="both"/>
        <w:rPr>
          <w:szCs w:val="24"/>
        </w:rPr>
      </w:pPr>
    </w:p>
    <w:p w14:paraId="75289961" w14:textId="77777777" w:rsidR="00E4147A" w:rsidRDefault="00E4147A" w:rsidP="00E4147A">
      <w:pPr>
        <w:suppressAutoHyphens w:val="0"/>
        <w:spacing w:line="360" w:lineRule="auto"/>
        <w:ind w:left="284"/>
        <w:jc w:val="both"/>
        <w:rPr>
          <w:bCs/>
          <w:szCs w:val="24"/>
        </w:rPr>
      </w:pPr>
      <w:r w:rsidRPr="00913FD5">
        <w:rPr>
          <w:b/>
          <w:bCs/>
          <w:szCs w:val="24"/>
        </w:rPr>
        <w:t xml:space="preserve">- ciągnik kołowy o dwóch osiach napędowych i mocy nie mniejszej niż 90 KM </w:t>
      </w:r>
      <w:r>
        <w:rPr>
          <w:b/>
          <w:bCs/>
          <w:szCs w:val="24"/>
        </w:rPr>
        <w:br/>
      </w:r>
      <w:r w:rsidRPr="00913FD5">
        <w:rPr>
          <w:b/>
          <w:bCs/>
          <w:szCs w:val="24"/>
        </w:rPr>
        <w:t xml:space="preserve">z pługiem odśnieżnym : </w:t>
      </w:r>
      <w:r w:rsidRPr="00913FD5">
        <w:rPr>
          <w:bCs/>
          <w:szCs w:val="24"/>
        </w:rPr>
        <w:t xml:space="preserve">cena brutto </w:t>
      </w:r>
      <w:r>
        <w:rPr>
          <w:bCs/>
          <w:szCs w:val="24"/>
        </w:rPr>
        <w:t xml:space="preserve">………. zł za jedną </w:t>
      </w:r>
      <w:r w:rsidRPr="00913FD5">
        <w:rPr>
          <w:bCs/>
          <w:szCs w:val="24"/>
        </w:rPr>
        <w:t>roboczogodzinę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(słownie złotych: ……………………..00/100),</w:t>
      </w:r>
    </w:p>
    <w:p w14:paraId="45625182" w14:textId="77777777" w:rsidR="00E4147A" w:rsidRDefault="00E4147A" w:rsidP="00E4147A">
      <w:pPr>
        <w:suppressAutoHyphens w:val="0"/>
        <w:spacing w:line="360" w:lineRule="auto"/>
        <w:ind w:left="284"/>
        <w:jc w:val="both"/>
        <w:rPr>
          <w:b/>
          <w:bCs/>
          <w:szCs w:val="24"/>
        </w:rPr>
      </w:pPr>
    </w:p>
    <w:p w14:paraId="4234E80D" w14:textId="77777777" w:rsidR="00E26B29" w:rsidRPr="00913FD5" w:rsidRDefault="00E26B29" w:rsidP="00E4147A">
      <w:pPr>
        <w:suppressAutoHyphens w:val="0"/>
        <w:spacing w:line="360" w:lineRule="auto"/>
        <w:ind w:left="284"/>
        <w:jc w:val="both"/>
        <w:rPr>
          <w:b/>
          <w:bCs/>
          <w:szCs w:val="24"/>
        </w:rPr>
      </w:pPr>
    </w:p>
    <w:p w14:paraId="3191123A" w14:textId="77777777" w:rsidR="00E4147A" w:rsidRPr="00913FD5" w:rsidRDefault="00E4147A" w:rsidP="00E4147A">
      <w:pPr>
        <w:suppressAutoHyphens w:val="0"/>
        <w:spacing w:line="360" w:lineRule="auto"/>
        <w:ind w:left="284"/>
        <w:jc w:val="both"/>
        <w:rPr>
          <w:b/>
          <w:bCs/>
          <w:szCs w:val="24"/>
        </w:rPr>
      </w:pPr>
      <w:r w:rsidRPr="00913FD5">
        <w:rPr>
          <w:b/>
          <w:bCs/>
          <w:szCs w:val="24"/>
        </w:rPr>
        <w:lastRenderedPageBreak/>
        <w:t xml:space="preserve">- spycharko-ładowarka ciężka : </w:t>
      </w:r>
      <w:r w:rsidRPr="00913FD5">
        <w:rPr>
          <w:bCs/>
          <w:szCs w:val="24"/>
        </w:rPr>
        <w:t>cena brutto</w:t>
      </w:r>
      <w:r>
        <w:rPr>
          <w:bCs/>
          <w:szCs w:val="24"/>
        </w:rPr>
        <w:t xml:space="preserve">……………… zł </w:t>
      </w:r>
      <w:r w:rsidRPr="00913FD5">
        <w:rPr>
          <w:bCs/>
          <w:szCs w:val="24"/>
        </w:rPr>
        <w:t>za jedną roboczogodzinę</w:t>
      </w:r>
      <w:r w:rsidRPr="00913FD5"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(słownie </w:t>
      </w:r>
      <w:r w:rsidRPr="00913FD5">
        <w:rPr>
          <w:bCs/>
          <w:szCs w:val="24"/>
        </w:rPr>
        <w:t>złotych:</w:t>
      </w:r>
      <w:r>
        <w:rPr>
          <w:bCs/>
          <w:szCs w:val="24"/>
        </w:rPr>
        <w:t xml:space="preserve"> ……………………….00/100</w:t>
      </w:r>
      <w:r w:rsidRPr="00913FD5">
        <w:rPr>
          <w:bCs/>
          <w:szCs w:val="24"/>
        </w:rPr>
        <w:t>)</w:t>
      </w:r>
      <w:r>
        <w:rPr>
          <w:bCs/>
          <w:szCs w:val="24"/>
        </w:rPr>
        <w:t>,</w:t>
      </w:r>
    </w:p>
    <w:p w14:paraId="25751BCE" w14:textId="77777777" w:rsidR="00E4147A" w:rsidRPr="00913FD5" w:rsidRDefault="00E4147A" w:rsidP="00E4147A">
      <w:pPr>
        <w:suppressAutoHyphens w:val="0"/>
        <w:spacing w:line="360" w:lineRule="auto"/>
        <w:ind w:left="284"/>
        <w:jc w:val="both"/>
        <w:rPr>
          <w:bCs/>
          <w:szCs w:val="24"/>
        </w:rPr>
      </w:pPr>
      <w:r w:rsidRPr="00913FD5">
        <w:rPr>
          <w:b/>
          <w:bCs/>
          <w:szCs w:val="24"/>
        </w:rPr>
        <w:t xml:space="preserve">- usuwanie śliskości zimowej (piaskarka) : </w:t>
      </w:r>
      <w:r w:rsidRPr="00913FD5">
        <w:rPr>
          <w:bCs/>
          <w:szCs w:val="24"/>
        </w:rPr>
        <w:t xml:space="preserve">cena brutto </w:t>
      </w:r>
      <w:r>
        <w:rPr>
          <w:bCs/>
          <w:szCs w:val="24"/>
        </w:rPr>
        <w:t xml:space="preserve">………………zł </w:t>
      </w:r>
      <w:r w:rsidRPr="00913FD5">
        <w:rPr>
          <w:bCs/>
          <w:szCs w:val="24"/>
        </w:rPr>
        <w:t>za jedną roboczogodzinę</w:t>
      </w:r>
      <w:r w:rsidRPr="00913FD5">
        <w:rPr>
          <w:b/>
          <w:bCs/>
          <w:szCs w:val="24"/>
        </w:rPr>
        <w:t xml:space="preserve"> </w:t>
      </w:r>
      <w:r>
        <w:rPr>
          <w:bCs/>
          <w:szCs w:val="24"/>
        </w:rPr>
        <w:t>(słownie złotych: …………………………..00/100</w:t>
      </w:r>
      <w:r w:rsidRPr="00913FD5">
        <w:rPr>
          <w:bCs/>
          <w:szCs w:val="24"/>
        </w:rPr>
        <w:t>)</w:t>
      </w:r>
      <w:r>
        <w:rPr>
          <w:bCs/>
          <w:szCs w:val="24"/>
        </w:rPr>
        <w:t>.</w:t>
      </w:r>
    </w:p>
    <w:p w14:paraId="18B8746C" w14:textId="77777777" w:rsidR="00E4147A" w:rsidRDefault="00E4147A" w:rsidP="00E4147A">
      <w:pPr>
        <w:ind w:left="360"/>
        <w:jc w:val="both"/>
        <w:rPr>
          <w:szCs w:val="24"/>
        </w:rPr>
      </w:pPr>
    </w:p>
    <w:p w14:paraId="77570AC1" w14:textId="77777777" w:rsidR="00E4147A" w:rsidRDefault="00E4147A" w:rsidP="00F75752">
      <w:pPr>
        <w:widowControl/>
        <w:numPr>
          <w:ilvl w:val="0"/>
          <w:numId w:val="5"/>
        </w:numPr>
        <w:tabs>
          <w:tab w:val="clear" w:pos="360"/>
          <w:tab w:val="num" w:pos="709"/>
        </w:tabs>
        <w:ind w:left="567" w:hanging="283"/>
        <w:jc w:val="both"/>
        <w:rPr>
          <w:szCs w:val="24"/>
        </w:rPr>
      </w:pPr>
      <w:r>
        <w:rPr>
          <w:szCs w:val="24"/>
        </w:rPr>
        <w:t xml:space="preserve">Ceny są stałe przez cały okres obowiązywania umowy, z zastrzeżeniem ust. 2. </w:t>
      </w:r>
    </w:p>
    <w:p w14:paraId="61447ECE" w14:textId="1EBA4F59" w:rsidR="00E4147A" w:rsidRDefault="00E4147A" w:rsidP="00F75752">
      <w:pPr>
        <w:widowControl/>
        <w:numPr>
          <w:ilvl w:val="0"/>
          <w:numId w:val="5"/>
        </w:numPr>
        <w:tabs>
          <w:tab w:val="clear" w:pos="360"/>
          <w:tab w:val="num" w:pos="709"/>
        </w:tabs>
        <w:ind w:left="567" w:hanging="283"/>
        <w:jc w:val="both"/>
        <w:rPr>
          <w:szCs w:val="24"/>
        </w:rPr>
      </w:pPr>
      <w:r>
        <w:rPr>
          <w:szCs w:val="24"/>
        </w:rPr>
        <w:t>Cena ustalona za roboczogodzinę może zostać zmieniona na pisemny wniosek Wykonawcy tylko</w:t>
      </w:r>
      <w:r w:rsidR="00F75752">
        <w:rPr>
          <w:szCs w:val="24"/>
        </w:rPr>
        <w:t xml:space="preserve">               </w:t>
      </w:r>
      <w:r>
        <w:rPr>
          <w:szCs w:val="24"/>
        </w:rPr>
        <w:t xml:space="preserve"> w przypadku ustawowej zmiany stawek podatkowych.</w:t>
      </w:r>
    </w:p>
    <w:p w14:paraId="1BC185DF" w14:textId="77777777" w:rsidR="00E4147A" w:rsidRDefault="00E4147A" w:rsidP="00F75752">
      <w:pPr>
        <w:widowControl/>
        <w:numPr>
          <w:ilvl w:val="0"/>
          <w:numId w:val="5"/>
        </w:numPr>
        <w:tabs>
          <w:tab w:val="clear" w:pos="360"/>
          <w:tab w:val="num" w:pos="709"/>
        </w:tabs>
        <w:ind w:left="567" w:hanging="283"/>
        <w:jc w:val="both"/>
        <w:rPr>
          <w:szCs w:val="24"/>
        </w:rPr>
      </w:pPr>
      <w:r>
        <w:rPr>
          <w:szCs w:val="24"/>
        </w:rPr>
        <w:t>Zmiana, o której mowa w ust. 2 dopuszczalna jest wyłącznie o wartość ustawowo zmienionych stawek podatkowych i nie wymaga sporządzenia aneksu do umowy.</w:t>
      </w:r>
    </w:p>
    <w:p w14:paraId="6A39781A" w14:textId="77777777" w:rsidR="00E4147A" w:rsidRDefault="00E4147A" w:rsidP="00E4147A">
      <w:pPr>
        <w:jc w:val="center"/>
        <w:rPr>
          <w:b/>
          <w:szCs w:val="24"/>
        </w:rPr>
      </w:pPr>
    </w:p>
    <w:p w14:paraId="39C17136" w14:textId="77777777" w:rsidR="00E4147A" w:rsidRDefault="00E4147A" w:rsidP="00E4147A">
      <w:pPr>
        <w:jc w:val="center"/>
        <w:rPr>
          <w:b/>
          <w:szCs w:val="24"/>
        </w:rPr>
      </w:pPr>
      <w:r>
        <w:rPr>
          <w:b/>
          <w:szCs w:val="24"/>
        </w:rPr>
        <w:t>§ 3</w:t>
      </w:r>
    </w:p>
    <w:p w14:paraId="35A82443" w14:textId="77777777" w:rsidR="00944224" w:rsidRDefault="00944224" w:rsidP="00E4147A">
      <w:pPr>
        <w:jc w:val="center"/>
        <w:rPr>
          <w:b/>
          <w:szCs w:val="24"/>
        </w:rPr>
      </w:pPr>
    </w:p>
    <w:p w14:paraId="4D20F072" w14:textId="161B2D5E" w:rsidR="00E4147A" w:rsidRDefault="00F75752" w:rsidP="00E4147A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E4147A">
        <w:rPr>
          <w:szCs w:val="24"/>
        </w:rPr>
        <w:t>Termin obowiązywania umowy: od podpisania  umowy  do dnia  31.03.202</w:t>
      </w:r>
      <w:r w:rsidR="006242B9">
        <w:rPr>
          <w:szCs w:val="24"/>
        </w:rPr>
        <w:t>4</w:t>
      </w:r>
      <w:r w:rsidR="00E4147A">
        <w:rPr>
          <w:szCs w:val="24"/>
        </w:rPr>
        <w:t>r.</w:t>
      </w:r>
    </w:p>
    <w:p w14:paraId="03B5185D" w14:textId="77777777" w:rsidR="00E4147A" w:rsidRDefault="00E4147A" w:rsidP="00E4147A">
      <w:pPr>
        <w:pStyle w:val="Tekstpodstawowy"/>
        <w:tabs>
          <w:tab w:val="left" w:pos="4215"/>
          <w:tab w:val="center" w:pos="4536"/>
        </w:tabs>
        <w:jc w:val="left"/>
      </w:pPr>
    </w:p>
    <w:p w14:paraId="55745E2F" w14:textId="77777777" w:rsidR="00E4147A" w:rsidRDefault="00E4147A" w:rsidP="00E4147A">
      <w:pPr>
        <w:pStyle w:val="Tekstpodstawowy"/>
        <w:tabs>
          <w:tab w:val="left" w:pos="4215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0E83E201" w14:textId="77777777" w:rsidR="00944224" w:rsidRDefault="00944224" w:rsidP="00E4147A">
      <w:pPr>
        <w:pStyle w:val="Tekstpodstawowy"/>
        <w:tabs>
          <w:tab w:val="left" w:pos="4215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C4E05F7" w14:textId="312AFA8D" w:rsidR="00E4147A" w:rsidRPr="000219EC" w:rsidRDefault="00E4147A" w:rsidP="00E4147A">
      <w:pPr>
        <w:pStyle w:val="Tekstpodstawowy"/>
        <w:numPr>
          <w:ilvl w:val="0"/>
          <w:numId w:val="8"/>
        </w:numPr>
        <w:tabs>
          <w:tab w:val="left" w:pos="4215"/>
          <w:tab w:val="center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 xml:space="preserve">Szacunkowa (maksymalna) ilość pracy dla każdego </w:t>
      </w:r>
      <w:r w:rsidRPr="000219EC">
        <w:rPr>
          <w:rFonts w:ascii="Times New Roman" w:hAnsi="Times New Roman"/>
          <w:color w:val="000000" w:themeColor="text1"/>
          <w:sz w:val="24"/>
          <w:szCs w:val="24"/>
        </w:rPr>
        <w:t xml:space="preserve">pługa ciągnikowego wynosi </w:t>
      </w:r>
      <w:r w:rsidR="000219EC" w:rsidRPr="000219EC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0219EC">
        <w:rPr>
          <w:rFonts w:ascii="Times New Roman" w:hAnsi="Times New Roman"/>
          <w:color w:val="000000" w:themeColor="text1"/>
          <w:sz w:val="24"/>
          <w:szCs w:val="24"/>
        </w:rPr>
        <w:t xml:space="preserve">0 roboczogodzin, dla odśnieżania spycharko-ładowarką ciężką wynosi </w:t>
      </w:r>
      <w:r w:rsidR="000219EC" w:rsidRPr="000219EC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Pr="000219EC">
        <w:rPr>
          <w:rFonts w:ascii="Times New Roman" w:hAnsi="Times New Roman"/>
          <w:color w:val="000000" w:themeColor="text1"/>
          <w:sz w:val="24"/>
          <w:szCs w:val="24"/>
        </w:rPr>
        <w:t xml:space="preserve"> roboczogodzin a dla usuwania śliskości zimowej dróg (piaskarka) wynosi </w:t>
      </w:r>
      <w:r w:rsidR="000219EC" w:rsidRPr="000219EC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0219EC">
        <w:rPr>
          <w:rFonts w:ascii="Times New Roman" w:hAnsi="Times New Roman"/>
          <w:color w:val="000000" w:themeColor="text1"/>
          <w:sz w:val="24"/>
          <w:szCs w:val="24"/>
        </w:rPr>
        <w:t xml:space="preserve"> roboczogodzin.</w:t>
      </w:r>
    </w:p>
    <w:p w14:paraId="0847CD38" w14:textId="77777777" w:rsidR="00E4147A" w:rsidRPr="003312E6" w:rsidRDefault="00E4147A" w:rsidP="00E4147A">
      <w:pPr>
        <w:pStyle w:val="Tekstpodstawowy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 xml:space="preserve">Rzeczywista ilość roboczogodzin zależy od bieżących potrzeb zamawiającego, </w:t>
      </w:r>
      <w:r w:rsidRPr="003312E6">
        <w:rPr>
          <w:rFonts w:ascii="Times New Roman" w:hAnsi="Times New Roman"/>
          <w:sz w:val="24"/>
          <w:szCs w:val="24"/>
        </w:rPr>
        <w:br/>
        <w:t>a w szczególności od panujących warunków atmosferycznych.</w:t>
      </w:r>
    </w:p>
    <w:p w14:paraId="459893D1" w14:textId="77777777" w:rsidR="00E4147A" w:rsidRPr="003312E6" w:rsidRDefault="00E4147A" w:rsidP="00E4147A">
      <w:pPr>
        <w:pStyle w:val="Tekstpodstawowy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>Wykonawca ma obowiązek świadczenia usług sprzętem spełniającym wymagania Zamawiającego określone w specyfikacji istotnych warunków zamówienia.</w:t>
      </w:r>
    </w:p>
    <w:p w14:paraId="096B94CB" w14:textId="20D1FC86" w:rsidR="00E4147A" w:rsidRPr="003312E6" w:rsidRDefault="00E4147A" w:rsidP="00E4147A">
      <w:pPr>
        <w:pStyle w:val="Tekstpodstawowy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>Wykonawca zobowiązany jest do rozpoczęcia świadczenia us</w:t>
      </w:r>
      <w:r>
        <w:rPr>
          <w:rFonts w:ascii="Times New Roman" w:hAnsi="Times New Roman"/>
          <w:sz w:val="24"/>
          <w:szCs w:val="24"/>
        </w:rPr>
        <w:t xml:space="preserve">ługi w czasie nie dłuższym niż </w:t>
      </w:r>
      <w:r w:rsidR="00F7575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</w:t>
      </w:r>
      <w:r w:rsidRPr="003312E6">
        <w:rPr>
          <w:rFonts w:ascii="Times New Roman" w:hAnsi="Times New Roman"/>
          <w:sz w:val="24"/>
          <w:szCs w:val="24"/>
        </w:rPr>
        <w:t xml:space="preserve"> godzin</w:t>
      </w:r>
      <w:r>
        <w:rPr>
          <w:rFonts w:ascii="Times New Roman" w:hAnsi="Times New Roman"/>
          <w:sz w:val="24"/>
          <w:szCs w:val="24"/>
        </w:rPr>
        <w:t>a</w:t>
      </w:r>
      <w:r w:rsidRPr="003312E6">
        <w:rPr>
          <w:rFonts w:ascii="Times New Roman" w:hAnsi="Times New Roman"/>
          <w:sz w:val="24"/>
          <w:szCs w:val="24"/>
        </w:rPr>
        <w:t xml:space="preserve"> od momentu otrzymania telefonicznego zgłoszenia od upoważnionego przedstawiciela zamawiającego.</w:t>
      </w:r>
    </w:p>
    <w:p w14:paraId="7F37D761" w14:textId="77777777" w:rsidR="00E4147A" w:rsidRPr="003312E6" w:rsidRDefault="00E4147A" w:rsidP="00E4147A">
      <w:pPr>
        <w:pStyle w:val="Tekstpodstawowy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 xml:space="preserve">Zamawiający może uwzględnić przerwę w świadczeniu usług spowodowaną z winy Wykonawcy np. awarią sprzętu i brak możliwości podstawienia innego, pod warunkiem, że przerwa </w:t>
      </w:r>
      <w:r>
        <w:rPr>
          <w:rFonts w:ascii="Times New Roman" w:hAnsi="Times New Roman"/>
          <w:sz w:val="24"/>
          <w:szCs w:val="24"/>
        </w:rPr>
        <w:t>te nie będzie trwać dłużej niż 4</w:t>
      </w:r>
      <w:r w:rsidRPr="003312E6">
        <w:rPr>
          <w:rFonts w:ascii="Times New Roman" w:hAnsi="Times New Roman"/>
          <w:sz w:val="24"/>
          <w:szCs w:val="24"/>
        </w:rPr>
        <w:t xml:space="preserve"> godzin</w:t>
      </w:r>
      <w:r>
        <w:rPr>
          <w:rFonts w:ascii="Times New Roman" w:hAnsi="Times New Roman"/>
          <w:sz w:val="24"/>
          <w:szCs w:val="24"/>
        </w:rPr>
        <w:t>y</w:t>
      </w:r>
      <w:r w:rsidRPr="003312E6">
        <w:rPr>
          <w:rFonts w:ascii="Times New Roman" w:hAnsi="Times New Roman"/>
          <w:sz w:val="24"/>
          <w:szCs w:val="24"/>
        </w:rPr>
        <w:t>. W takim przypadku Wykonawca informuje Zamawiającego podając przyczyny.</w:t>
      </w:r>
    </w:p>
    <w:p w14:paraId="1C4EA7D1" w14:textId="77777777" w:rsidR="00E4147A" w:rsidRPr="003312E6" w:rsidRDefault="00E4147A" w:rsidP="00E4147A">
      <w:pPr>
        <w:pStyle w:val="Tekstpodstawowy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>Wykonawca ma obowiązek umożliwienia Zamawiającemu stałego kontaktu telefonicznego.</w:t>
      </w:r>
    </w:p>
    <w:p w14:paraId="1088AEE8" w14:textId="77777777" w:rsidR="00E4147A" w:rsidRDefault="00E4147A" w:rsidP="00E4147A">
      <w:pPr>
        <w:pStyle w:val="Tekstpodstawowy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312E6">
        <w:rPr>
          <w:rFonts w:ascii="Times New Roman" w:hAnsi="Times New Roman"/>
          <w:sz w:val="24"/>
          <w:szCs w:val="24"/>
        </w:rPr>
        <w:t xml:space="preserve">Wykonawca zobowiązuje się dołożyć najwyższej staranności w wykonywaniu usług </w:t>
      </w:r>
      <w:r>
        <w:rPr>
          <w:rFonts w:ascii="Times New Roman" w:hAnsi="Times New Roman"/>
          <w:sz w:val="24"/>
          <w:szCs w:val="24"/>
        </w:rPr>
        <w:br/>
      </w:r>
      <w:r w:rsidRPr="003312E6">
        <w:rPr>
          <w:rFonts w:ascii="Times New Roman" w:hAnsi="Times New Roman"/>
          <w:sz w:val="24"/>
          <w:szCs w:val="24"/>
        </w:rPr>
        <w:t>i uwzględniać wszelkie uwagi i wskazówki Zamawiającego dotyczące świadczonych usług.</w:t>
      </w:r>
    </w:p>
    <w:p w14:paraId="66AAB3AD" w14:textId="77777777" w:rsidR="00E4147A" w:rsidRPr="00A4693B" w:rsidRDefault="00E4147A" w:rsidP="00E4147A">
      <w:pPr>
        <w:pStyle w:val="Tekstpodstawowy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Szacunkowa (maksymalna</w:t>
      </w:r>
      <w:r w:rsidRPr="00A4693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wartość zamówienia</w:t>
      </w:r>
      <w:r w:rsidRPr="00A4693B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…………………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z</w:t>
      </w:r>
      <w:r w:rsidRPr="00A4693B">
        <w:rPr>
          <w:rFonts w:ascii="Times New Roman" w:hAnsi="Times New Roman"/>
          <w:b/>
          <w:sz w:val="24"/>
          <w:szCs w:val="24"/>
          <w:u w:val="single"/>
        </w:rPr>
        <w:t>ł brutto</w:t>
      </w:r>
    </w:p>
    <w:p w14:paraId="3DBBD2EF" w14:textId="77777777" w:rsidR="00E4147A" w:rsidRPr="003312E6" w:rsidRDefault="00E4147A" w:rsidP="00E4147A">
      <w:pPr>
        <w:pStyle w:val="Tekstpodstawowy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 </w:t>
      </w:r>
      <w:r w:rsidRPr="00A4693B">
        <w:rPr>
          <w:rFonts w:ascii="Times New Roman" w:hAnsi="Times New Roman"/>
          <w:sz w:val="24"/>
          <w:szCs w:val="24"/>
        </w:rPr>
        <w:t>złotych</w:t>
      </w:r>
      <w:r>
        <w:rPr>
          <w:rFonts w:ascii="Times New Roman" w:hAnsi="Times New Roman"/>
          <w:sz w:val="24"/>
          <w:szCs w:val="24"/>
        </w:rPr>
        <w:t xml:space="preserve">: ………………………………………………….00/100 złotych </w:t>
      </w:r>
      <w:r w:rsidRPr="00A469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6997E18E" w14:textId="77777777" w:rsidR="00E4147A" w:rsidRDefault="00E4147A" w:rsidP="00E4147A">
      <w:pPr>
        <w:pStyle w:val="Tekstpodstawowy"/>
        <w:tabs>
          <w:tab w:val="left" w:pos="4215"/>
          <w:tab w:val="center" w:pos="4536"/>
        </w:tabs>
        <w:ind w:left="350" w:hanging="350"/>
      </w:pPr>
    </w:p>
    <w:p w14:paraId="02B4F069" w14:textId="77777777" w:rsidR="00E4147A" w:rsidRDefault="00E4147A" w:rsidP="00E4147A">
      <w:pPr>
        <w:pStyle w:val="Tekstpodstawowy"/>
        <w:tabs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7481F4A9" w14:textId="77777777" w:rsidR="00944224" w:rsidRDefault="00944224" w:rsidP="00E4147A">
      <w:pPr>
        <w:pStyle w:val="Tekstpodstawowy"/>
        <w:tabs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277AE3B" w14:textId="77777777" w:rsidR="00E4147A" w:rsidRDefault="00E4147A" w:rsidP="00E4147A">
      <w:pPr>
        <w:widowControl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Strony ustalają, że Wykonawca będzie wystawiał faktury/rachunki miesięcznie, za jeden miesiąc kalendarzowy, które będą stanowić podstawę zapłaty wg § 2 umowy.</w:t>
      </w:r>
    </w:p>
    <w:p w14:paraId="7463EF37" w14:textId="31A39256" w:rsidR="00E4147A" w:rsidRDefault="00E4147A" w:rsidP="00E4147A">
      <w:pPr>
        <w:widowControl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Do faktury/rachunku Wykonawca ma obowiązek dołączać codzienne karty pracy potwierdzane przez upoważnionego przedstawiciela Zamawiającego. Brak kart wyklucza możliwość zapłaty </w:t>
      </w:r>
      <w:r w:rsidR="00F75752">
        <w:rPr>
          <w:szCs w:val="24"/>
        </w:rPr>
        <w:t xml:space="preserve">            </w:t>
      </w:r>
      <w:r>
        <w:rPr>
          <w:szCs w:val="24"/>
        </w:rPr>
        <w:t>za wykonane usługi.</w:t>
      </w:r>
    </w:p>
    <w:p w14:paraId="38DD0366" w14:textId="77777777" w:rsidR="00E4147A" w:rsidRDefault="00E4147A" w:rsidP="00E4147A">
      <w:pPr>
        <w:widowControl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Strony postanawiają, że termin zapłaty faktury (rachunku) miesięcznej Wykonawcy za wykonanie prac określonych będzie wynosić do 14 dni, licząc od dnia dostarczenia faktury(rachunku).</w:t>
      </w:r>
    </w:p>
    <w:p w14:paraId="11D8219F" w14:textId="77777777" w:rsidR="00E4147A" w:rsidRDefault="00E4147A" w:rsidP="00E4147A">
      <w:pPr>
        <w:widowControl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Płatność faktur będzie dokonywana przelewem na konto Wykonawcy</w:t>
      </w:r>
    </w:p>
    <w:p w14:paraId="2B8E81C4" w14:textId="77777777" w:rsidR="00E4147A" w:rsidRDefault="00E4147A" w:rsidP="00E4147A">
      <w:pPr>
        <w:ind w:left="36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 .</w:t>
      </w:r>
    </w:p>
    <w:p w14:paraId="15150E1A" w14:textId="77777777" w:rsidR="00E4147A" w:rsidRDefault="00E4147A" w:rsidP="00E4147A">
      <w:pPr>
        <w:widowControl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Dniem zapłaty będzie dzień złożenia polecenia przelewu przez Zamawiającego</w:t>
      </w:r>
    </w:p>
    <w:p w14:paraId="63CAC360" w14:textId="77777777" w:rsidR="00E4147A" w:rsidRDefault="00E4147A" w:rsidP="00E4147A">
      <w:pPr>
        <w:jc w:val="both"/>
      </w:pPr>
    </w:p>
    <w:p w14:paraId="74B62219" w14:textId="77777777" w:rsidR="00E4147A" w:rsidRDefault="00E4147A" w:rsidP="00E4147A">
      <w:pPr>
        <w:jc w:val="center"/>
        <w:rPr>
          <w:b/>
          <w:szCs w:val="24"/>
        </w:rPr>
      </w:pPr>
    </w:p>
    <w:p w14:paraId="0A470C53" w14:textId="77777777" w:rsidR="00E4147A" w:rsidRDefault="00E4147A" w:rsidP="00E4147A">
      <w:pPr>
        <w:jc w:val="center"/>
        <w:rPr>
          <w:b/>
          <w:szCs w:val="24"/>
        </w:rPr>
      </w:pPr>
      <w:r>
        <w:rPr>
          <w:b/>
          <w:szCs w:val="24"/>
        </w:rPr>
        <w:t>§ 6</w:t>
      </w:r>
    </w:p>
    <w:p w14:paraId="0C1A2C62" w14:textId="77777777" w:rsidR="00E4147A" w:rsidRDefault="00E4147A" w:rsidP="00E4147A">
      <w:pPr>
        <w:jc w:val="center"/>
        <w:rPr>
          <w:b/>
          <w:szCs w:val="24"/>
        </w:rPr>
      </w:pPr>
    </w:p>
    <w:p w14:paraId="62B08DB6" w14:textId="6D255BB5" w:rsidR="00E4147A" w:rsidRDefault="00E4147A" w:rsidP="00E4147A">
      <w:pPr>
        <w:jc w:val="both"/>
        <w:rPr>
          <w:b/>
          <w:i/>
          <w:szCs w:val="24"/>
        </w:rPr>
      </w:pPr>
      <w:r>
        <w:rPr>
          <w:szCs w:val="24"/>
        </w:rPr>
        <w:t xml:space="preserve">Przedstawicielem Zamawiającego dla prawidłowej realizacji umowy jest </w:t>
      </w:r>
      <w:r>
        <w:rPr>
          <w:szCs w:val="24"/>
        </w:rPr>
        <w:br/>
      </w:r>
      <w:r>
        <w:rPr>
          <w:b/>
          <w:bCs/>
          <w:szCs w:val="24"/>
        </w:rPr>
        <w:t>Marcin Zawierucha</w:t>
      </w:r>
      <w:r>
        <w:rPr>
          <w:b/>
          <w:i/>
          <w:szCs w:val="24"/>
        </w:rPr>
        <w:t xml:space="preserve">  tel.</w:t>
      </w:r>
      <w:r>
        <w:rPr>
          <w:szCs w:val="24"/>
        </w:rPr>
        <w:t xml:space="preserve"> </w:t>
      </w:r>
      <w:r>
        <w:rPr>
          <w:b/>
          <w:i/>
          <w:szCs w:val="24"/>
        </w:rPr>
        <w:t>63265121 w. 15</w:t>
      </w:r>
      <w:r w:rsidR="006242B9">
        <w:rPr>
          <w:b/>
          <w:i/>
          <w:szCs w:val="24"/>
        </w:rPr>
        <w:t>6</w:t>
      </w:r>
    </w:p>
    <w:p w14:paraId="2A397CD9" w14:textId="77777777" w:rsidR="00E4147A" w:rsidRDefault="00E4147A" w:rsidP="00E4147A">
      <w:pPr>
        <w:jc w:val="both"/>
        <w:rPr>
          <w:szCs w:val="24"/>
        </w:rPr>
      </w:pPr>
    </w:p>
    <w:p w14:paraId="7A7762BA" w14:textId="77777777" w:rsidR="00E4147A" w:rsidRDefault="00E4147A" w:rsidP="00E4147A">
      <w:pPr>
        <w:jc w:val="both"/>
        <w:rPr>
          <w:szCs w:val="24"/>
        </w:rPr>
      </w:pPr>
    </w:p>
    <w:p w14:paraId="511367DD" w14:textId="77777777" w:rsidR="00E4147A" w:rsidRDefault="00E4147A" w:rsidP="00E4147A">
      <w:pPr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14:paraId="632575C7" w14:textId="77777777" w:rsidR="00E4147A" w:rsidRDefault="00E4147A" w:rsidP="00E4147A">
      <w:pPr>
        <w:jc w:val="center"/>
        <w:rPr>
          <w:b/>
          <w:szCs w:val="24"/>
        </w:rPr>
      </w:pPr>
    </w:p>
    <w:p w14:paraId="70847182" w14:textId="77777777" w:rsidR="00E4147A" w:rsidRDefault="00E4147A" w:rsidP="006242B9">
      <w:pPr>
        <w:ind w:left="284" w:hanging="284"/>
        <w:jc w:val="both"/>
        <w:rPr>
          <w:szCs w:val="24"/>
        </w:rPr>
      </w:pPr>
      <w:r>
        <w:rPr>
          <w:szCs w:val="24"/>
        </w:rPr>
        <w:t>1. Jeżeli Wykonawca wykonuje usługi w sposób wadliwy albo sprzeczny z umową, Zamawiający może wezwać go do zmiany sposobu wykonania i wyznaczyć mu w tym celu odpowiedni termin. Po bezskutecznym upływie wyznaczonego terminu Zamawiający może umowę wypowiedzieć ze skutkiem natychmiastowym albo powierzyć poprawienie lub dalsze wykonanie usług innej osobie na koszt i niebezpieczeństwo Wykonawcy.</w:t>
      </w:r>
    </w:p>
    <w:p w14:paraId="24037B78" w14:textId="77777777" w:rsidR="00E4147A" w:rsidRDefault="00E4147A" w:rsidP="006242B9">
      <w:pPr>
        <w:ind w:left="284" w:hanging="284"/>
        <w:jc w:val="both"/>
        <w:rPr>
          <w:szCs w:val="24"/>
        </w:rPr>
      </w:pPr>
      <w:r>
        <w:rPr>
          <w:szCs w:val="24"/>
        </w:rPr>
        <w:t xml:space="preserve">2. Jeżeli Wykonawca nie wykonuje usługi pomimo panujących warunków atmosferycznych </w:t>
      </w:r>
      <w:r>
        <w:rPr>
          <w:szCs w:val="24"/>
        </w:rPr>
        <w:br/>
        <w:t>i nie reaguje na wezwanie Zamawiającego w czasie reakcji określonym w §4 ust. 4 niniejszej umowy, Zamawiający może powierzyć wykonywanie usług innej osobie na koszt i ryzyko Wykonawcy, a jeżeli opóźnienie w wykonaniu usługi przez Wykonawcę przekroczy 24 godziny, Zamawiający może umowę wypowiedzieć ze skutkiem natychmiastowym.</w:t>
      </w:r>
    </w:p>
    <w:p w14:paraId="34A46C28" w14:textId="77777777" w:rsidR="00E4147A" w:rsidRDefault="00E4147A" w:rsidP="006242B9">
      <w:pPr>
        <w:ind w:left="284" w:hanging="284"/>
        <w:jc w:val="both"/>
        <w:rPr>
          <w:szCs w:val="24"/>
        </w:rPr>
      </w:pPr>
      <w:r>
        <w:rPr>
          <w:szCs w:val="24"/>
        </w:rPr>
        <w:t>3. W przypadku wypowiedzenia umowy przez Zamawiającego na skutek okoliczności określonych w § 7 ust 1 i ust 2 niniejszej umowy Wykonawca zapłaci Zamawiającemu karę umowną w wysokości 5 000 zł (za każdą z części zamówienia, której wykonanie zostało powierzone wykonawcy).</w:t>
      </w:r>
    </w:p>
    <w:p w14:paraId="22D611E6" w14:textId="77777777" w:rsidR="00E4147A" w:rsidRDefault="00E4147A" w:rsidP="006242B9">
      <w:pPr>
        <w:ind w:left="284" w:hanging="284"/>
        <w:jc w:val="both"/>
        <w:rPr>
          <w:szCs w:val="24"/>
        </w:rPr>
      </w:pPr>
      <w:r>
        <w:rPr>
          <w:szCs w:val="24"/>
        </w:rPr>
        <w:t>4. Jeżeli kara umowna nie pokrywa poniesionej szkody, Zamawiający może dochodzić odszkodowania uzupełniającego.</w:t>
      </w:r>
    </w:p>
    <w:p w14:paraId="09797674" w14:textId="77777777" w:rsidR="00E4147A" w:rsidRDefault="00E4147A" w:rsidP="006242B9">
      <w:pPr>
        <w:ind w:left="284" w:hanging="284"/>
        <w:jc w:val="both"/>
        <w:rPr>
          <w:szCs w:val="24"/>
        </w:rPr>
      </w:pPr>
      <w:r>
        <w:rPr>
          <w:szCs w:val="24"/>
        </w:rPr>
        <w:t>5. Zamawiający zapłaci Wykonawcy za zwłokę w zapłacie, odsetki w wysokości ustawowej.</w:t>
      </w:r>
    </w:p>
    <w:p w14:paraId="13C20813" w14:textId="77777777" w:rsidR="00E4147A" w:rsidRDefault="00E4147A" w:rsidP="006242B9">
      <w:pPr>
        <w:ind w:left="284" w:hanging="284"/>
        <w:jc w:val="both"/>
        <w:rPr>
          <w:szCs w:val="24"/>
        </w:rPr>
      </w:pPr>
      <w:r>
        <w:rPr>
          <w:szCs w:val="24"/>
        </w:rPr>
        <w:t>6. Koszty wykonania zastępczego oraz kary, o których mowa w niniejszej umowie Zamawiający może potrącić z wynagrodzenia należnego Wykonawcy.</w:t>
      </w:r>
    </w:p>
    <w:p w14:paraId="15BC82C4" w14:textId="77777777" w:rsidR="00E4147A" w:rsidRDefault="00E4147A" w:rsidP="00E4147A">
      <w:pPr>
        <w:ind w:left="360"/>
        <w:jc w:val="both"/>
        <w:rPr>
          <w:szCs w:val="24"/>
        </w:rPr>
      </w:pPr>
    </w:p>
    <w:p w14:paraId="7BF16614" w14:textId="77777777" w:rsidR="00E4147A" w:rsidRDefault="00E4147A" w:rsidP="00E4147A">
      <w:pPr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14:paraId="2F244CC1" w14:textId="77777777" w:rsidR="00E4147A" w:rsidRDefault="00E4147A" w:rsidP="00E4147A">
      <w:pPr>
        <w:jc w:val="center"/>
        <w:rPr>
          <w:b/>
          <w:szCs w:val="24"/>
        </w:rPr>
      </w:pPr>
    </w:p>
    <w:p w14:paraId="76E5F50A" w14:textId="77777777" w:rsidR="00E4147A" w:rsidRDefault="00E4147A" w:rsidP="00E4147A">
      <w:pPr>
        <w:widowControl/>
        <w:numPr>
          <w:ilvl w:val="0"/>
          <w:numId w:val="9"/>
        </w:numPr>
        <w:ind w:left="220" w:hanging="210"/>
        <w:jc w:val="both"/>
        <w:rPr>
          <w:szCs w:val="24"/>
        </w:rPr>
      </w:pPr>
      <w:r>
        <w:rPr>
          <w:szCs w:val="24"/>
        </w:rPr>
        <w:t xml:space="preserve">Wykonawca zobowiązuje się do ubezpieczenia swojej działalności od następstw nieszczęśliwych wypadków i w związku z tym ponosi pełną odpowiedzialność materialną </w:t>
      </w:r>
      <w:r>
        <w:rPr>
          <w:szCs w:val="24"/>
        </w:rPr>
        <w:br/>
        <w:t>i cywilnoprawną za szkody powstałe z tytułu nienależytego wykonania umowy.</w:t>
      </w:r>
    </w:p>
    <w:p w14:paraId="6EF67080" w14:textId="77777777" w:rsidR="00E4147A" w:rsidRDefault="00E4147A" w:rsidP="00E4147A">
      <w:pPr>
        <w:widowControl/>
        <w:numPr>
          <w:ilvl w:val="0"/>
          <w:numId w:val="9"/>
        </w:numPr>
        <w:ind w:left="284" w:hanging="284"/>
        <w:jc w:val="both"/>
        <w:rPr>
          <w:szCs w:val="24"/>
        </w:rPr>
      </w:pPr>
      <w:r>
        <w:rPr>
          <w:szCs w:val="24"/>
        </w:rPr>
        <w:t>Wykonawca jest zobowiązany przedstawić na każdą prośbę Zamawiającego, kopię polisy ubezpieczeniowej, o której mowa w pkt 1 niniejszego paragrafu.</w:t>
      </w:r>
    </w:p>
    <w:p w14:paraId="7F46BFAE" w14:textId="77777777" w:rsidR="00E4147A" w:rsidRDefault="00E4147A" w:rsidP="00E4147A">
      <w:pPr>
        <w:ind w:left="284"/>
        <w:jc w:val="both"/>
        <w:rPr>
          <w:szCs w:val="24"/>
        </w:rPr>
      </w:pPr>
    </w:p>
    <w:p w14:paraId="02B716F7" w14:textId="77777777" w:rsidR="00E26B29" w:rsidRDefault="00E26B29" w:rsidP="00E4147A">
      <w:pPr>
        <w:ind w:left="284"/>
        <w:jc w:val="both"/>
        <w:rPr>
          <w:szCs w:val="24"/>
        </w:rPr>
      </w:pPr>
    </w:p>
    <w:p w14:paraId="44F8A5D9" w14:textId="77777777" w:rsidR="00E26B29" w:rsidRDefault="00E26B29" w:rsidP="00E4147A">
      <w:pPr>
        <w:ind w:left="284"/>
        <w:jc w:val="both"/>
        <w:rPr>
          <w:szCs w:val="24"/>
        </w:rPr>
      </w:pPr>
    </w:p>
    <w:p w14:paraId="11FF3E71" w14:textId="77777777" w:rsidR="00E26B29" w:rsidRDefault="00E26B29" w:rsidP="00E4147A">
      <w:pPr>
        <w:ind w:left="284"/>
        <w:jc w:val="both"/>
        <w:rPr>
          <w:szCs w:val="24"/>
        </w:rPr>
      </w:pPr>
    </w:p>
    <w:p w14:paraId="080B3FE8" w14:textId="77777777" w:rsidR="00E26B29" w:rsidRDefault="00E26B29" w:rsidP="00E4147A">
      <w:pPr>
        <w:ind w:left="284"/>
        <w:jc w:val="both"/>
        <w:rPr>
          <w:szCs w:val="24"/>
        </w:rPr>
      </w:pPr>
    </w:p>
    <w:p w14:paraId="583466AD" w14:textId="77777777" w:rsidR="00E4147A" w:rsidRDefault="00E4147A" w:rsidP="00E4147A">
      <w:pPr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14:paraId="47C7CAEF" w14:textId="77777777" w:rsidR="00E4147A" w:rsidRPr="00FC345D" w:rsidRDefault="00E4147A" w:rsidP="00E4147A">
      <w:pPr>
        <w:tabs>
          <w:tab w:val="num" w:pos="567"/>
        </w:tabs>
        <w:suppressAutoHyphens w:val="0"/>
        <w:spacing w:after="120"/>
        <w:ind w:left="284"/>
        <w:rPr>
          <w:b/>
          <w:sz w:val="22"/>
          <w:szCs w:val="22"/>
          <w:lang w:eastAsia="pl-PL"/>
        </w:rPr>
      </w:pPr>
    </w:p>
    <w:p w14:paraId="56C0FAFB" w14:textId="77777777" w:rsidR="00E4147A" w:rsidRPr="00FC345D" w:rsidRDefault="00E4147A" w:rsidP="00E4147A">
      <w:pPr>
        <w:widowControl/>
        <w:numPr>
          <w:ilvl w:val="0"/>
          <w:numId w:val="10"/>
        </w:numPr>
        <w:suppressAutoHyphens w:val="0"/>
        <w:spacing w:after="120" w:line="276" w:lineRule="auto"/>
        <w:ind w:left="284" w:hanging="425"/>
        <w:rPr>
          <w:rFonts w:eastAsia="Calibri"/>
          <w:szCs w:val="24"/>
        </w:rPr>
      </w:pPr>
      <w:r w:rsidRPr="00FC345D">
        <w:rPr>
          <w:rFonts w:eastAsia="Calibri"/>
          <w:szCs w:val="24"/>
        </w:rPr>
        <w:t>Wszelkie zmiany Umowy wymagają formy pisemnej pod rygorem nieważności.</w:t>
      </w:r>
    </w:p>
    <w:p w14:paraId="446945F3" w14:textId="77777777" w:rsidR="00E4147A" w:rsidRPr="00FC345D" w:rsidRDefault="00E4147A" w:rsidP="00E4147A">
      <w:pPr>
        <w:widowControl/>
        <w:numPr>
          <w:ilvl w:val="0"/>
          <w:numId w:val="10"/>
        </w:numPr>
        <w:suppressAutoHyphens w:val="0"/>
        <w:spacing w:after="120" w:line="276" w:lineRule="auto"/>
        <w:ind w:left="284" w:hanging="425"/>
        <w:rPr>
          <w:rFonts w:eastAsia="Calibri"/>
          <w:szCs w:val="24"/>
        </w:rPr>
      </w:pPr>
      <w:r w:rsidRPr="00FC345D">
        <w:rPr>
          <w:rFonts w:eastAsia="Calibri"/>
          <w:szCs w:val="24"/>
        </w:rPr>
        <w:t>W sprawach nieuregulowanych Umową mają zastosowanie przepisy ustawy Kodek</w:t>
      </w:r>
      <w:r>
        <w:rPr>
          <w:rFonts w:eastAsia="Calibri"/>
          <w:szCs w:val="24"/>
        </w:rPr>
        <w:t>s</w:t>
      </w:r>
      <w:r w:rsidRPr="00FC345D">
        <w:rPr>
          <w:rFonts w:eastAsia="Calibri"/>
          <w:szCs w:val="24"/>
        </w:rPr>
        <w:t xml:space="preserve"> cywilny</w:t>
      </w:r>
    </w:p>
    <w:p w14:paraId="15AD6228" w14:textId="77777777" w:rsidR="00E4147A" w:rsidRPr="00FC345D" w:rsidRDefault="00E4147A" w:rsidP="00E4147A">
      <w:pPr>
        <w:widowControl/>
        <w:numPr>
          <w:ilvl w:val="0"/>
          <w:numId w:val="10"/>
        </w:numPr>
        <w:suppressAutoHyphens w:val="0"/>
        <w:spacing w:after="120" w:line="276" w:lineRule="auto"/>
        <w:ind w:left="284" w:hanging="425"/>
        <w:rPr>
          <w:rFonts w:eastAsia="Calibri"/>
          <w:szCs w:val="24"/>
        </w:rPr>
      </w:pPr>
      <w:r w:rsidRPr="00FC345D">
        <w:rPr>
          <w:rFonts w:eastAsia="Calibri"/>
          <w:szCs w:val="24"/>
        </w:rPr>
        <w:t xml:space="preserve">Wszelkie terminy określone w Umowie dla czynności Zamawiającego, a także opóźnienia w stosunku do tych terminów, wstrzymują bieg terminu realizacji Umowy określony dla Wykonawcy. </w:t>
      </w:r>
    </w:p>
    <w:p w14:paraId="379B5B12" w14:textId="77777777" w:rsidR="00E4147A" w:rsidRPr="00FC345D" w:rsidRDefault="00E4147A" w:rsidP="00E4147A">
      <w:pPr>
        <w:widowControl/>
        <w:numPr>
          <w:ilvl w:val="0"/>
          <w:numId w:val="11"/>
        </w:numPr>
        <w:suppressAutoHyphens w:val="0"/>
        <w:spacing w:after="120" w:line="276" w:lineRule="auto"/>
        <w:ind w:left="284" w:hanging="436"/>
        <w:jc w:val="both"/>
        <w:rPr>
          <w:rFonts w:eastAsia="Calibri"/>
          <w:szCs w:val="24"/>
        </w:rPr>
      </w:pPr>
      <w:r w:rsidRPr="00FC345D">
        <w:rPr>
          <w:rFonts w:eastAsia="Calibri"/>
          <w:szCs w:val="24"/>
        </w:rPr>
        <w:t xml:space="preserve">W przypadku sporów z Wykonawcą właściwym sądem do ich rozstrzygania będzie Sąd powszechny właściwy ze względu na siedzibę dla Zamawiającego. </w:t>
      </w:r>
    </w:p>
    <w:p w14:paraId="5E018067" w14:textId="77777777" w:rsidR="00E4147A" w:rsidRPr="00FC345D" w:rsidRDefault="00E4147A" w:rsidP="00E4147A">
      <w:pPr>
        <w:widowControl/>
        <w:numPr>
          <w:ilvl w:val="0"/>
          <w:numId w:val="11"/>
        </w:numPr>
        <w:suppressAutoHyphens w:val="0"/>
        <w:spacing w:after="120" w:line="276" w:lineRule="auto"/>
        <w:ind w:left="284" w:hanging="436"/>
        <w:jc w:val="both"/>
        <w:rPr>
          <w:rFonts w:eastAsia="Calibri"/>
          <w:szCs w:val="24"/>
        </w:rPr>
      </w:pPr>
      <w:r w:rsidRPr="00FC345D">
        <w:rPr>
          <w:rFonts w:eastAsia="Calibri"/>
          <w:szCs w:val="24"/>
        </w:rPr>
        <w:t>Umowę sporządzono w trzech  jednobrzmiących egzemplarzach, po jednym egzemplarzu dla każdej ze Stron.</w:t>
      </w:r>
    </w:p>
    <w:p w14:paraId="7AA7D877" w14:textId="77777777" w:rsidR="00E4147A" w:rsidRDefault="00E4147A" w:rsidP="00E4147A">
      <w:pPr>
        <w:jc w:val="both"/>
        <w:rPr>
          <w:szCs w:val="24"/>
        </w:rPr>
      </w:pPr>
    </w:p>
    <w:p w14:paraId="14284066" w14:textId="77777777" w:rsidR="00E4147A" w:rsidRPr="00FC345D" w:rsidRDefault="00E4147A" w:rsidP="00E4147A">
      <w:pPr>
        <w:jc w:val="both"/>
        <w:rPr>
          <w:b/>
          <w:bCs/>
          <w:szCs w:val="24"/>
          <w:u w:val="single"/>
        </w:rPr>
      </w:pPr>
      <w:r w:rsidRPr="00FC345D">
        <w:rPr>
          <w:b/>
          <w:bCs/>
          <w:szCs w:val="24"/>
          <w:u w:val="single"/>
        </w:rPr>
        <w:t>Załączniki stanowiące integralną część umowy:</w:t>
      </w:r>
    </w:p>
    <w:p w14:paraId="673B4392" w14:textId="77777777" w:rsidR="00E4147A" w:rsidRDefault="00E4147A" w:rsidP="00E4147A">
      <w:pPr>
        <w:widowControl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oferta wykonawcy z dnia ………………..r.,</w:t>
      </w:r>
    </w:p>
    <w:p w14:paraId="679C32EB" w14:textId="77777777" w:rsidR="00E4147A" w:rsidRDefault="00E4147A" w:rsidP="00E4147A">
      <w:pPr>
        <w:widowControl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Zapytanie ofertowe</w:t>
      </w:r>
    </w:p>
    <w:p w14:paraId="6E5A5D60" w14:textId="77777777" w:rsidR="00E4147A" w:rsidRDefault="00E4147A" w:rsidP="00E4147A">
      <w:pPr>
        <w:jc w:val="both"/>
      </w:pPr>
    </w:p>
    <w:p w14:paraId="1BBD1D52" w14:textId="77777777" w:rsidR="00E4147A" w:rsidRDefault="00E4147A" w:rsidP="00E4147A">
      <w:pPr>
        <w:jc w:val="both"/>
      </w:pPr>
    </w:p>
    <w:p w14:paraId="1EA14C73" w14:textId="77777777" w:rsidR="00E4147A" w:rsidRDefault="00E4147A" w:rsidP="00E4147A">
      <w:pPr>
        <w:jc w:val="both"/>
      </w:pPr>
    </w:p>
    <w:p w14:paraId="2CFEA46E" w14:textId="77777777" w:rsidR="00E4147A" w:rsidRDefault="00E4147A" w:rsidP="00E4147A">
      <w:pPr>
        <w:jc w:val="both"/>
      </w:pPr>
    </w:p>
    <w:p w14:paraId="411A8691" w14:textId="706FD9A2" w:rsidR="00E4147A" w:rsidRPr="00F75752" w:rsidRDefault="00E4147A" w:rsidP="00E4147A">
      <w:pPr>
        <w:jc w:val="center"/>
        <w:rPr>
          <w:b/>
          <w:bCs/>
          <w:szCs w:val="24"/>
        </w:rPr>
      </w:pPr>
      <w:r w:rsidRPr="00F75752">
        <w:rPr>
          <w:b/>
          <w:bCs/>
          <w:szCs w:val="24"/>
        </w:rPr>
        <w:t xml:space="preserve">ZAMAWIAJĄCY </w:t>
      </w:r>
      <w:r w:rsidRPr="00F75752">
        <w:rPr>
          <w:b/>
          <w:bCs/>
          <w:szCs w:val="24"/>
        </w:rPr>
        <w:tab/>
      </w:r>
      <w:r w:rsidRPr="00F75752">
        <w:rPr>
          <w:b/>
          <w:bCs/>
          <w:szCs w:val="24"/>
        </w:rPr>
        <w:tab/>
      </w:r>
      <w:r w:rsidRPr="00F75752">
        <w:rPr>
          <w:b/>
          <w:bCs/>
          <w:szCs w:val="24"/>
        </w:rPr>
        <w:tab/>
      </w:r>
      <w:r w:rsidRPr="00F75752">
        <w:rPr>
          <w:b/>
          <w:bCs/>
          <w:szCs w:val="24"/>
        </w:rPr>
        <w:tab/>
      </w:r>
      <w:r w:rsidRPr="00F75752">
        <w:rPr>
          <w:b/>
          <w:bCs/>
          <w:szCs w:val="24"/>
        </w:rPr>
        <w:tab/>
      </w:r>
      <w:r w:rsidRPr="00F75752">
        <w:rPr>
          <w:b/>
          <w:bCs/>
          <w:szCs w:val="24"/>
        </w:rPr>
        <w:tab/>
      </w:r>
      <w:r w:rsidRPr="00F75752">
        <w:rPr>
          <w:b/>
          <w:bCs/>
          <w:szCs w:val="24"/>
        </w:rPr>
        <w:tab/>
      </w:r>
      <w:r w:rsidRPr="00F75752">
        <w:rPr>
          <w:b/>
          <w:bCs/>
          <w:szCs w:val="24"/>
        </w:rPr>
        <w:tab/>
        <w:t>WYKONAWCA</w:t>
      </w:r>
    </w:p>
    <w:p w14:paraId="0DFD141D" w14:textId="40F9648B" w:rsidR="00F75752" w:rsidRPr="00F75752" w:rsidRDefault="00F75752" w:rsidP="00E4147A">
      <w:pPr>
        <w:jc w:val="center"/>
        <w:rPr>
          <w:b/>
          <w:bCs/>
          <w:szCs w:val="24"/>
        </w:rPr>
      </w:pPr>
    </w:p>
    <w:p w14:paraId="3A92F154" w14:textId="3240EC46" w:rsidR="00F75752" w:rsidRPr="00F75752" w:rsidRDefault="00F75752" w:rsidP="00F75752">
      <w:pPr>
        <w:rPr>
          <w:b/>
          <w:bCs/>
          <w:szCs w:val="24"/>
        </w:rPr>
      </w:pPr>
    </w:p>
    <w:p w14:paraId="7FB4FB37" w14:textId="5D165940" w:rsidR="00F75752" w:rsidRPr="00F75752" w:rsidRDefault="00F75752" w:rsidP="00F75752">
      <w:pPr>
        <w:rPr>
          <w:b/>
          <w:bCs/>
          <w:szCs w:val="24"/>
        </w:rPr>
      </w:pPr>
    </w:p>
    <w:p w14:paraId="3D6AD839" w14:textId="46F5D2BB" w:rsidR="00F75752" w:rsidRPr="00F75752" w:rsidRDefault="00F75752" w:rsidP="00F75752">
      <w:pPr>
        <w:rPr>
          <w:b/>
          <w:bCs/>
          <w:szCs w:val="24"/>
        </w:rPr>
      </w:pPr>
    </w:p>
    <w:p w14:paraId="5FA22979" w14:textId="6B1DE31E" w:rsidR="00F75752" w:rsidRPr="00F75752" w:rsidRDefault="00F75752" w:rsidP="00F75752">
      <w:pPr>
        <w:rPr>
          <w:b/>
          <w:bCs/>
          <w:szCs w:val="24"/>
        </w:rPr>
      </w:pPr>
    </w:p>
    <w:p w14:paraId="749EDFC5" w14:textId="204B26D1" w:rsidR="00F75752" w:rsidRPr="00F75752" w:rsidRDefault="00F75752" w:rsidP="00F75752">
      <w:pPr>
        <w:rPr>
          <w:b/>
          <w:bCs/>
          <w:szCs w:val="24"/>
        </w:rPr>
      </w:pPr>
      <w:r w:rsidRPr="00F75752">
        <w:rPr>
          <w:b/>
          <w:bCs/>
          <w:szCs w:val="24"/>
        </w:rPr>
        <w:t>………………………………….                                                                   …………………………….</w:t>
      </w:r>
    </w:p>
    <w:p w14:paraId="31A92FDC" w14:textId="17E7715A" w:rsidR="00E4147A" w:rsidRPr="00F75752" w:rsidRDefault="00E4147A" w:rsidP="00E4147A">
      <w:pPr>
        <w:rPr>
          <w:b/>
          <w:bCs/>
          <w:szCs w:val="24"/>
        </w:rPr>
      </w:pPr>
      <w:r w:rsidRPr="00F75752">
        <w:rPr>
          <w:b/>
          <w:bCs/>
          <w:szCs w:val="24"/>
        </w:rPr>
        <w:t xml:space="preserve">                                                                                      </w:t>
      </w:r>
    </w:p>
    <w:p w14:paraId="3FF6E2D5" w14:textId="77777777" w:rsidR="00E4147A" w:rsidRPr="00F75752" w:rsidRDefault="00E4147A" w:rsidP="00E4147A">
      <w:pPr>
        <w:rPr>
          <w:b/>
          <w:bCs/>
          <w:szCs w:val="24"/>
        </w:rPr>
      </w:pPr>
    </w:p>
    <w:p w14:paraId="7D68DB2B" w14:textId="77777777" w:rsidR="00E4147A" w:rsidRPr="00F75752" w:rsidRDefault="00E4147A" w:rsidP="00F75752">
      <w:pPr>
        <w:jc w:val="center"/>
        <w:rPr>
          <w:b/>
          <w:bCs/>
          <w:szCs w:val="24"/>
        </w:rPr>
      </w:pPr>
    </w:p>
    <w:p w14:paraId="48741750" w14:textId="77777777" w:rsidR="00E4147A" w:rsidRPr="00F75752" w:rsidRDefault="00E4147A" w:rsidP="00F75752">
      <w:pPr>
        <w:jc w:val="center"/>
        <w:rPr>
          <w:b/>
          <w:bCs/>
          <w:szCs w:val="24"/>
        </w:rPr>
      </w:pPr>
    </w:p>
    <w:p w14:paraId="429DD3D4" w14:textId="77777777" w:rsidR="00E4147A" w:rsidRPr="00F75752" w:rsidRDefault="00E4147A" w:rsidP="00F75752">
      <w:pPr>
        <w:jc w:val="center"/>
        <w:rPr>
          <w:b/>
          <w:bCs/>
          <w:szCs w:val="24"/>
        </w:rPr>
      </w:pPr>
    </w:p>
    <w:p w14:paraId="3BD43BBD" w14:textId="6B31CC19" w:rsidR="00E4147A" w:rsidRPr="00F75752" w:rsidRDefault="00E4147A" w:rsidP="00F75752">
      <w:pPr>
        <w:jc w:val="center"/>
        <w:rPr>
          <w:b/>
          <w:bCs/>
          <w:szCs w:val="24"/>
        </w:rPr>
      </w:pPr>
      <w:r w:rsidRPr="00F75752">
        <w:rPr>
          <w:b/>
          <w:bCs/>
          <w:szCs w:val="24"/>
        </w:rPr>
        <w:t>KONTRASYGNATA</w:t>
      </w:r>
    </w:p>
    <w:p w14:paraId="45553D95" w14:textId="7E1CE010" w:rsidR="00E4147A" w:rsidRPr="00F75752" w:rsidRDefault="00E4147A" w:rsidP="00E4147A">
      <w:pPr>
        <w:rPr>
          <w:b/>
          <w:bCs/>
        </w:rPr>
      </w:pPr>
    </w:p>
    <w:p w14:paraId="34CCB23C" w14:textId="2BDE7B58" w:rsidR="00F75752" w:rsidRPr="00F75752" w:rsidRDefault="00F75752" w:rsidP="00E4147A">
      <w:pPr>
        <w:rPr>
          <w:b/>
          <w:bCs/>
        </w:rPr>
      </w:pPr>
    </w:p>
    <w:p w14:paraId="112EA6C1" w14:textId="45BFEE0A" w:rsidR="00F75752" w:rsidRPr="00F75752" w:rsidRDefault="00F75752" w:rsidP="00E4147A">
      <w:pPr>
        <w:rPr>
          <w:b/>
          <w:bCs/>
        </w:rPr>
      </w:pPr>
    </w:p>
    <w:p w14:paraId="6F1BCAC0" w14:textId="183E0EC7" w:rsidR="00F75752" w:rsidRPr="00F75752" w:rsidRDefault="00F75752" w:rsidP="00E4147A">
      <w:pPr>
        <w:rPr>
          <w:b/>
          <w:bCs/>
        </w:rPr>
      </w:pPr>
    </w:p>
    <w:p w14:paraId="1FC9B8D8" w14:textId="478C02E5" w:rsidR="00F75752" w:rsidRPr="00F75752" w:rsidRDefault="00F75752" w:rsidP="00F75752">
      <w:pPr>
        <w:jc w:val="center"/>
        <w:rPr>
          <w:b/>
          <w:bCs/>
        </w:rPr>
      </w:pPr>
      <w:r w:rsidRPr="00F75752">
        <w:rPr>
          <w:b/>
          <w:bCs/>
        </w:rPr>
        <w:t>………………………………….</w:t>
      </w:r>
    </w:p>
    <w:p w14:paraId="032B3685" w14:textId="4A16C3C1" w:rsidR="00F106B5" w:rsidRPr="003F6222" w:rsidRDefault="00F106B5" w:rsidP="00E4147A">
      <w:pPr>
        <w:pStyle w:val="Bezodstpw"/>
        <w:ind w:right="-425"/>
        <w:rPr>
          <w:rFonts w:ascii="Times New Roman" w:hAnsi="Times New Roman"/>
          <w:color w:val="FF0000"/>
          <w:szCs w:val="24"/>
        </w:rPr>
      </w:pPr>
    </w:p>
    <w:p w14:paraId="6761B8DC" w14:textId="77777777" w:rsidR="00F106B5" w:rsidRPr="003F6222" w:rsidRDefault="00F106B5" w:rsidP="00F106B5">
      <w:pPr>
        <w:pStyle w:val="Bezodstpw"/>
        <w:rPr>
          <w:rFonts w:ascii="Times New Roman" w:hAnsi="Times New Roman"/>
          <w:color w:val="FF0000"/>
          <w:szCs w:val="24"/>
        </w:rPr>
      </w:pPr>
    </w:p>
    <w:p w14:paraId="5C9407A3" w14:textId="6EC6577A" w:rsidR="00CB4772" w:rsidRPr="00E4147A" w:rsidRDefault="003A1A0A" w:rsidP="00E4147A">
      <w:pPr>
        <w:widowControl/>
        <w:suppressAutoHyphens w:val="0"/>
        <w:ind w:firstLine="708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</w:t>
      </w:r>
    </w:p>
    <w:sectPr w:rsidR="00CB4772" w:rsidRPr="00E4147A" w:rsidSect="003A1A0A">
      <w:headerReference w:type="default" r:id="rId8"/>
      <w:footerReference w:type="default" r:id="rId9"/>
      <w:pgSz w:w="11906" w:h="16838"/>
      <w:pgMar w:top="1417" w:right="1274" w:bottom="1417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26AA" w14:textId="77777777" w:rsidR="00B67DA7" w:rsidRDefault="00B67DA7" w:rsidP="00E814BA">
      <w:r>
        <w:separator/>
      </w:r>
    </w:p>
  </w:endnote>
  <w:endnote w:type="continuationSeparator" w:id="0">
    <w:p w14:paraId="2A1CD939" w14:textId="77777777" w:rsidR="00B67DA7" w:rsidRDefault="00B67DA7" w:rsidP="00E8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0C45" w14:textId="77777777" w:rsidR="00CB4772" w:rsidRDefault="00CB4772" w:rsidP="00CB4772">
    <w:pPr>
      <w:pStyle w:val="Stopka"/>
      <w:jc w:val="center"/>
      <w:rPr>
        <w:rFonts w:ascii="Arial" w:hAnsi="Arial"/>
        <w:i/>
        <w:color w:val="0000FF"/>
        <w:sz w:val="16"/>
      </w:rPr>
    </w:pPr>
    <w:r>
      <w:rPr>
        <w:rFonts w:ascii="Arial" w:hAnsi="Arial"/>
        <w:i/>
        <w:color w:val="0000FF"/>
        <w:sz w:val="16"/>
      </w:rPr>
      <w:t>~  ~  ~</w:t>
    </w:r>
  </w:p>
  <w:p w14:paraId="69BB51C9" w14:textId="77777777" w:rsidR="00CB4772" w:rsidRDefault="00CB4772" w:rsidP="00CB4772">
    <w:pPr>
      <w:pStyle w:val="Stopka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Ul. Lipowa 2,    62-402 Ostrowite</w:t>
    </w:r>
  </w:p>
  <w:p w14:paraId="523D77FE" w14:textId="77777777" w:rsidR="00CB4772" w:rsidRDefault="00CB4772" w:rsidP="00CB4772">
    <w:pPr>
      <w:pStyle w:val="Stopka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tel. (063) 276 51 21   fax 276 51 60</w:t>
    </w:r>
  </w:p>
  <w:p w14:paraId="1B31324D" w14:textId="77777777" w:rsidR="00CB4772" w:rsidRPr="00AC6DE5" w:rsidRDefault="00CB4772" w:rsidP="00CB4772">
    <w:pPr>
      <w:pStyle w:val="Stopka"/>
      <w:jc w:val="center"/>
      <w:rPr>
        <w:rFonts w:ascii="Arial" w:hAnsi="Arial"/>
        <w:i/>
        <w:color w:val="808080"/>
        <w:sz w:val="16"/>
        <w:lang w:val="en-US"/>
      </w:rPr>
    </w:pPr>
    <w:r w:rsidRPr="00AC6DE5">
      <w:rPr>
        <w:rFonts w:ascii="Arial" w:hAnsi="Arial"/>
        <w:i/>
        <w:color w:val="808080"/>
        <w:sz w:val="16"/>
        <w:lang w:val="en-US"/>
      </w:rPr>
      <w:t>NIP 667</w:t>
    </w:r>
    <w:r>
      <w:rPr>
        <w:rFonts w:ascii="Arial" w:hAnsi="Arial"/>
        <w:i/>
        <w:color w:val="808080"/>
        <w:sz w:val="16"/>
        <w:lang w:val="en-US"/>
      </w:rPr>
      <w:t>-169-98-52    REGON 311019390</w:t>
    </w:r>
    <w:r w:rsidRPr="00AC6DE5">
      <w:rPr>
        <w:rFonts w:ascii="Arial" w:hAnsi="Arial"/>
        <w:i/>
        <w:color w:val="808080"/>
        <w:sz w:val="16"/>
        <w:lang w:val="en-US"/>
      </w:rPr>
      <w:t xml:space="preserve">  </w:t>
    </w:r>
  </w:p>
  <w:p w14:paraId="506436C9" w14:textId="12165752" w:rsidR="00CB4772" w:rsidRPr="00CB4772" w:rsidRDefault="00CB4772" w:rsidP="00CB4772">
    <w:pPr>
      <w:pStyle w:val="Stopka"/>
      <w:jc w:val="center"/>
      <w:rPr>
        <w:lang w:val="en-US"/>
      </w:rPr>
    </w:pPr>
    <w:r w:rsidRPr="00AC6DE5">
      <w:rPr>
        <w:rFonts w:ascii="Arial" w:hAnsi="Arial"/>
        <w:i/>
        <w:color w:val="808080"/>
        <w:sz w:val="16"/>
        <w:lang w:val="en-US"/>
      </w:rPr>
      <w:t>e-mail: ugmostrowite@post.pl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BC97" w14:textId="77777777" w:rsidR="00B67DA7" w:rsidRDefault="00B67DA7" w:rsidP="00E814BA">
      <w:r>
        <w:separator/>
      </w:r>
    </w:p>
  </w:footnote>
  <w:footnote w:type="continuationSeparator" w:id="0">
    <w:p w14:paraId="66B3C79B" w14:textId="77777777" w:rsidR="00B67DA7" w:rsidRDefault="00B67DA7" w:rsidP="00E8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591D" w14:textId="10C5C2D6" w:rsidR="00E814BA" w:rsidRDefault="00827F17" w:rsidP="00E814BA">
    <w:pPr>
      <w:pStyle w:val="Nagwek"/>
      <w:ind w:left="142"/>
    </w:pPr>
    <w:r>
      <w:rPr>
        <w:noProof/>
        <w:lang w:eastAsia="pl-PL"/>
      </w:rPr>
      <w:drawing>
        <wp:inline distT="0" distB="0" distL="0" distR="0" wp14:anchorId="048EEA19" wp14:editId="5C6E5BD4">
          <wp:extent cx="6419850" cy="10953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74BCC8B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7" w15:restartNumberingAfterBreak="0">
    <w:nsid w:val="159B1BD8"/>
    <w:multiLevelType w:val="hybridMultilevel"/>
    <w:tmpl w:val="B7E672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96721D"/>
    <w:multiLevelType w:val="hybridMultilevel"/>
    <w:tmpl w:val="A16E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06AD2"/>
    <w:multiLevelType w:val="hybridMultilevel"/>
    <w:tmpl w:val="7B16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3B86"/>
    <w:multiLevelType w:val="hybridMultilevel"/>
    <w:tmpl w:val="E444A4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C40BAC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73078">
    <w:abstractNumId w:val="9"/>
  </w:num>
  <w:num w:numId="2" w16cid:durableId="1796560353">
    <w:abstractNumId w:val="8"/>
  </w:num>
  <w:num w:numId="3" w16cid:durableId="2089305729">
    <w:abstractNumId w:val="0"/>
  </w:num>
  <w:num w:numId="4" w16cid:durableId="1672444068">
    <w:abstractNumId w:val="1"/>
  </w:num>
  <w:num w:numId="5" w16cid:durableId="806170243">
    <w:abstractNumId w:val="2"/>
  </w:num>
  <w:num w:numId="6" w16cid:durableId="197545634">
    <w:abstractNumId w:val="3"/>
  </w:num>
  <w:num w:numId="7" w16cid:durableId="733115435">
    <w:abstractNumId w:val="4"/>
  </w:num>
  <w:num w:numId="8" w16cid:durableId="1054428200">
    <w:abstractNumId w:val="5"/>
  </w:num>
  <w:num w:numId="9" w16cid:durableId="803036236">
    <w:abstractNumId w:val="6"/>
  </w:num>
  <w:num w:numId="10" w16cid:durableId="621500142">
    <w:abstractNumId w:val="7"/>
  </w:num>
  <w:num w:numId="11" w16cid:durableId="444883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BA"/>
    <w:rsid w:val="000219EC"/>
    <w:rsid w:val="000E09EA"/>
    <w:rsid w:val="00111554"/>
    <w:rsid w:val="00135819"/>
    <w:rsid w:val="002060ED"/>
    <w:rsid w:val="002154D8"/>
    <w:rsid w:val="00275E43"/>
    <w:rsid w:val="00327A13"/>
    <w:rsid w:val="00386007"/>
    <w:rsid w:val="003A1A0A"/>
    <w:rsid w:val="003F6222"/>
    <w:rsid w:val="00536104"/>
    <w:rsid w:val="00543238"/>
    <w:rsid w:val="0057230E"/>
    <w:rsid w:val="006242B9"/>
    <w:rsid w:val="00665589"/>
    <w:rsid w:val="00675918"/>
    <w:rsid w:val="00703B7D"/>
    <w:rsid w:val="00824123"/>
    <w:rsid w:val="00827F17"/>
    <w:rsid w:val="00845474"/>
    <w:rsid w:val="008F75D9"/>
    <w:rsid w:val="00944224"/>
    <w:rsid w:val="009C683D"/>
    <w:rsid w:val="00A26886"/>
    <w:rsid w:val="00A97DC3"/>
    <w:rsid w:val="00AE79E8"/>
    <w:rsid w:val="00B54159"/>
    <w:rsid w:val="00B67DA7"/>
    <w:rsid w:val="00BF59DE"/>
    <w:rsid w:val="00C031A3"/>
    <w:rsid w:val="00C26B2B"/>
    <w:rsid w:val="00C50026"/>
    <w:rsid w:val="00CB4772"/>
    <w:rsid w:val="00D72947"/>
    <w:rsid w:val="00D83CC2"/>
    <w:rsid w:val="00DB1AB5"/>
    <w:rsid w:val="00E237B7"/>
    <w:rsid w:val="00E26B29"/>
    <w:rsid w:val="00E4147A"/>
    <w:rsid w:val="00E7762E"/>
    <w:rsid w:val="00E814BA"/>
    <w:rsid w:val="00F106B5"/>
    <w:rsid w:val="00F7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71A30"/>
  <w15:chartTrackingRefBased/>
  <w15:docId w15:val="{0DF2D8C3-1363-4082-BAE5-D3F5DF3D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6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E4147A"/>
    <w:pPr>
      <w:keepNext/>
      <w:widowControl/>
      <w:numPr>
        <w:ilvl w:val="2"/>
        <w:numId w:val="1"/>
      </w:numPr>
      <w:jc w:val="center"/>
      <w:outlineLvl w:val="2"/>
    </w:pPr>
    <w:rPr>
      <w:rFonts w:ascii="Arial" w:eastAsia="Times New Roman" w:hAnsi="Arial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4B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814BA"/>
  </w:style>
  <w:style w:type="paragraph" w:styleId="Stopka">
    <w:name w:val="footer"/>
    <w:basedOn w:val="Normalny"/>
    <w:link w:val="StopkaZnak"/>
    <w:unhideWhenUsed/>
    <w:rsid w:val="00E814B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14BA"/>
  </w:style>
  <w:style w:type="paragraph" w:styleId="Bezodstpw">
    <w:name w:val="No Spacing"/>
    <w:uiPriority w:val="1"/>
    <w:qFormat/>
    <w:rsid w:val="00F106B5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CB477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E4147A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Pogrubienie">
    <w:name w:val="Strong"/>
    <w:qFormat/>
    <w:rsid w:val="00E4147A"/>
    <w:rPr>
      <w:b/>
      <w:bCs/>
    </w:rPr>
  </w:style>
  <w:style w:type="paragraph" w:styleId="Tekstpodstawowy">
    <w:name w:val="Body Text"/>
    <w:basedOn w:val="Normalny"/>
    <w:link w:val="TekstpodstawowyZnak"/>
    <w:rsid w:val="00E4147A"/>
    <w:pPr>
      <w:widowControl/>
      <w:jc w:val="both"/>
    </w:pPr>
    <w:rPr>
      <w:rFonts w:ascii="Arial" w:eastAsia="Times New Roman" w:hAnsi="Arial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147A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4147A"/>
    <w:pPr>
      <w:widowControl/>
      <w:jc w:val="both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5562-8365-4937-8291-F7E7ADD9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Makowska</cp:lastModifiedBy>
  <cp:revision>2</cp:revision>
  <cp:lastPrinted>2021-08-24T10:33:00Z</cp:lastPrinted>
  <dcterms:created xsi:type="dcterms:W3CDTF">2023-11-16T08:19:00Z</dcterms:created>
  <dcterms:modified xsi:type="dcterms:W3CDTF">2023-11-16T08:19:00Z</dcterms:modified>
</cp:coreProperties>
</file>