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5142A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Załącznik Nr </w:t>
      </w:r>
      <w:r w:rsidR="00510A65">
        <w:rPr>
          <w:rFonts w:ascii="Tahoma" w:hAnsi="Tahoma" w:cs="Tahoma"/>
          <w:sz w:val="16"/>
          <w:szCs w:val="16"/>
          <w:lang w:eastAsia="pl-PL"/>
        </w:rPr>
        <w:t>7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001302" w:rsidRPr="00001302" w:rsidRDefault="00001302" w:rsidP="00001302">
      <w:pPr>
        <w:keepNext/>
        <w:suppressAutoHyphens w:val="0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C5142A" w:rsidRPr="00C5142A" w:rsidRDefault="00C5142A" w:rsidP="00C5142A">
      <w:pPr>
        <w:jc w:val="center"/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7D9" w:rsidRPr="00D857D9" w:rsidRDefault="00D857D9" w:rsidP="00D857D9">
      <w:pPr>
        <w:jc w:val="center"/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hAnsi="Calibri" w:cs="Calibri"/>
          <w:sz w:val="28"/>
          <w:szCs w:val="28"/>
          <w:lang w:eastAsia="zh-CN"/>
        </w:rPr>
        <w:t xml:space="preserve">WYKAZ </w:t>
      </w:r>
      <w:r>
        <w:rPr>
          <w:rFonts w:ascii="Calibri" w:hAnsi="Calibri" w:cs="Calibri"/>
          <w:sz w:val="28"/>
          <w:szCs w:val="28"/>
          <w:lang w:eastAsia="zh-CN"/>
        </w:rPr>
        <w:t>ZREALIZOWANYCH ZAMÓWIEŃ</w:t>
      </w:r>
    </w:p>
    <w:p w:rsidR="00D857D9" w:rsidRPr="00D857D9" w:rsidRDefault="00D857D9" w:rsidP="00D857D9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rPr>
          <w:rFonts w:ascii="Calibri" w:hAnsi="Calibri" w:cs="Calibri"/>
          <w:lang w:eastAsia="zh-CN"/>
        </w:rPr>
      </w:pPr>
      <w:r w:rsidRPr="00D857D9">
        <w:rPr>
          <w:rFonts w:ascii="Calibri" w:hAnsi="Calibri" w:cs="Calibri"/>
          <w:lang w:eastAsia="zh-CN"/>
        </w:rPr>
        <w:t>Ja (My), niżej podpisany (-ni)………………………………………………………………………………………………………..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hAnsi="Calibri" w:cs="Calibri"/>
          <w:lang w:eastAsia="zh-CN"/>
        </w:rPr>
        <w:t>działając w imieniu i na rzecz: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rPr>
          <w:rFonts w:ascii="Calibri" w:hAnsi="Calibri" w:cs="Calibri"/>
          <w:lang w:eastAsia="zh-CN"/>
        </w:rPr>
      </w:pPr>
      <w:r w:rsidRPr="00D857D9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D857D9">
        <w:rPr>
          <w:rFonts w:ascii="Calibri" w:hAnsi="Calibri" w:cs="Calibri"/>
          <w:lang w:eastAsia="zh-CN"/>
        </w:rPr>
        <w:t>.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sz w:val="16"/>
          <w:szCs w:val="16"/>
          <w:lang w:eastAsia="zh-CN"/>
        </w:rPr>
        <w:t>(pełna nazwa Wykonawcy)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D857D9">
        <w:rPr>
          <w:rFonts w:ascii="Calibri" w:hAnsi="Calibri" w:cs="Calibri"/>
          <w:lang w:eastAsia="zh-CN"/>
        </w:rPr>
        <w:t>..</w:t>
      </w:r>
    </w:p>
    <w:p w:rsidR="00D857D9" w:rsidRPr="00D857D9" w:rsidRDefault="00D857D9" w:rsidP="00D857D9">
      <w:pPr>
        <w:jc w:val="center"/>
        <w:rPr>
          <w:rFonts w:ascii="Calibri" w:hAnsi="Calibri" w:cs="Calibri"/>
          <w:lang w:eastAsia="zh-CN"/>
        </w:rPr>
      </w:pPr>
      <w:r w:rsidRPr="00D857D9">
        <w:rPr>
          <w:rFonts w:ascii="Calibri" w:hAnsi="Calibri" w:cs="Calibri"/>
          <w:sz w:val="16"/>
          <w:szCs w:val="16"/>
          <w:lang w:eastAsia="zh-CN"/>
        </w:rPr>
        <w:t>(adres siedziby Wykonawcy)</w:t>
      </w:r>
    </w:p>
    <w:p w:rsidR="00D857D9" w:rsidRPr="00D857D9" w:rsidRDefault="00D857D9" w:rsidP="00D857D9">
      <w:pPr>
        <w:jc w:val="both"/>
        <w:rPr>
          <w:rFonts w:ascii="Calibri" w:hAnsi="Calibri" w:cs="Calibri"/>
          <w:lang w:eastAsia="zh-CN"/>
        </w:rPr>
      </w:pPr>
      <w:r w:rsidRPr="00D857D9">
        <w:rPr>
          <w:rFonts w:ascii="Calibri" w:hAnsi="Calibri" w:cs="Calibri"/>
          <w:lang w:eastAsia="zh-CN"/>
        </w:rPr>
        <w:t>Przystępując do postępowania o udzielenie zamówienia publicznego, prowadzonego w trybie przetargu nieograniczonego pn.:</w:t>
      </w:r>
    </w:p>
    <w:p w:rsidR="00D857D9" w:rsidRPr="00D857D9" w:rsidRDefault="00D857D9" w:rsidP="00D857D9">
      <w:pPr>
        <w:jc w:val="both"/>
        <w:rPr>
          <w:rFonts w:ascii="Calibri" w:eastAsia="Calibri" w:hAnsi="Calibri" w:cs="Calibri"/>
          <w:b/>
          <w:lang w:eastAsia="zh-CN"/>
        </w:rPr>
      </w:pPr>
      <w:r w:rsidRPr="00D857D9">
        <w:rPr>
          <w:rFonts w:ascii="Calibri" w:eastAsia="Calibri" w:hAnsi="Calibri" w:cs="Calibri"/>
          <w:b/>
          <w:bCs/>
          <w:i/>
          <w:lang w:eastAsia="zh-CN"/>
        </w:rPr>
        <w:t>„Przygotowanie oddziałów przedszkolnych w Ostrowitem i Giewartowie do świadczenia wysokiej jakości usług na rzecz dzieci  w wieku przedszkolnym”</w:t>
      </w:r>
      <w:r>
        <w:rPr>
          <w:rFonts w:ascii="Calibri" w:eastAsia="Calibri" w:hAnsi="Calibri" w:cs="Calibri"/>
          <w:b/>
          <w:lang w:eastAsia="zh-CN"/>
        </w:rPr>
        <w:t xml:space="preserve"> </w:t>
      </w:r>
      <w:r w:rsidRPr="00D857D9">
        <w:rPr>
          <w:rFonts w:ascii="Calibri" w:hAnsi="Calibri" w:cs="Calibri"/>
          <w:sz w:val="22"/>
          <w:szCs w:val="22"/>
          <w:lang w:eastAsia="zh-CN"/>
        </w:rPr>
        <w:t xml:space="preserve">przedstawiamy wykaz </w:t>
      </w:r>
      <w:r>
        <w:rPr>
          <w:rFonts w:ascii="Calibri" w:hAnsi="Calibri" w:cs="Calibri"/>
          <w:sz w:val="22"/>
          <w:szCs w:val="22"/>
          <w:lang w:eastAsia="zh-CN"/>
        </w:rPr>
        <w:t>zrealizowanych zamówień</w:t>
      </w:r>
      <w:r w:rsidRPr="00D857D9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857D9">
        <w:rPr>
          <w:rFonts w:ascii="Calibri" w:hAnsi="Calibri" w:cs="Calibri"/>
          <w:sz w:val="22"/>
          <w:szCs w:val="22"/>
          <w:lang w:eastAsia="zh-CN"/>
        </w:rPr>
        <w:t>w okresie ostatnich pięciu lat przed upływem terminu składania ofert, a jeżeli okres prowadzenia działalności jest krótszy - w tym okresie</w:t>
      </w:r>
      <w:r w:rsidRPr="00D857D9">
        <w:rPr>
          <w:rFonts w:ascii="Calibri" w:hAnsi="Calibri" w:cs="Calibri"/>
          <w:sz w:val="28"/>
          <w:szCs w:val="28"/>
          <w:lang w:eastAsia="zh-CN"/>
        </w:rPr>
        <w:t>:</w:t>
      </w:r>
    </w:p>
    <w:p w:rsidR="00D857D9" w:rsidRPr="00D857D9" w:rsidRDefault="00D857D9" w:rsidP="00D857D9">
      <w:pPr>
        <w:jc w:val="both"/>
        <w:rPr>
          <w:rFonts w:ascii="Calibri" w:hAnsi="Calibri" w:cs="Calibri"/>
          <w:lang w:eastAsia="zh-CN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1985"/>
        <w:gridCol w:w="1276"/>
        <w:gridCol w:w="1275"/>
        <w:gridCol w:w="2835"/>
      </w:tblGrid>
      <w:tr w:rsidR="00D857D9" w:rsidRPr="00D857D9" w:rsidTr="00125B7E"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510A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Rodzaj wykonanych </w:t>
            </w:r>
            <w:r w:rsidR="00510A65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zamówień</w:t>
            </w:r>
          </w:p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(przedmiot zamówienia)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Wartość wykonanych </w:t>
            </w:r>
          </w:p>
          <w:p w:rsidR="00D857D9" w:rsidRPr="00D857D9" w:rsidRDefault="00510A65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zamówień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Okres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Zleceniodawca</w:t>
            </w:r>
          </w:p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(Inwestor)</w:t>
            </w:r>
          </w:p>
        </w:tc>
      </w:tr>
      <w:tr w:rsidR="00D857D9" w:rsidRPr="00D857D9" w:rsidTr="00125B7E"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Rozpoczęcie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Zakończenie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D857D9" w:rsidRPr="00D857D9" w:rsidTr="00125B7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D857D9" w:rsidRPr="00D857D9" w:rsidTr="00125B7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D857D9" w:rsidRPr="00D857D9" w:rsidTr="00125B7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:rsidR="00D857D9" w:rsidRPr="00D857D9" w:rsidRDefault="00D857D9" w:rsidP="00D857D9">
      <w:pPr>
        <w:rPr>
          <w:rFonts w:ascii="Calibri" w:hAnsi="Calibri" w:cs="Calibri"/>
          <w:b/>
          <w:sz w:val="20"/>
          <w:szCs w:val="20"/>
          <w:lang w:eastAsia="zh-CN"/>
        </w:rPr>
      </w:pPr>
      <w:r w:rsidRPr="00D857D9">
        <w:rPr>
          <w:rFonts w:ascii="Calibri" w:hAnsi="Calibri" w:cs="Calibri"/>
          <w:b/>
          <w:sz w:val="20"/>
          <w:szCs w:val="20"/>
          <w:lang w:eastAsia="zh-CN"/>
        </w:rPr>
        <w:t>UWAGA!!</w:t>
      </w:r>
    </w:p>
    <w:p w:rsidR="00D857D9" w:rsidRPr="00510A65" w:rsidRDefault="00D857D9" w:rsidP="00D857D9">
      <w:pPr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D857D9">
        <w:rPr>
          <w:rFonts w:ascii="Calibri" w:hAnsi="Calibri" w:cs="Calibri"/>
          <w:b/>
          <w:sz w:val="20"/>
          <w:szCs w:val="20"/>
          <w:lang w:eastAsia="zh-CN"/>
        </w:rPr>
        <w:t xml:space="preserve">WYMIENIONE </w:t>
      </w:r>
      <w:r w:rsidR="00510A65">
        <w:rPr>
          <w:rFonts w:ascii="Calibri" w:hAnsi="Calibri" w:cs="Calibri"/>
          <w:b/>
          <w:sz w:val="20"/>
          <w:szCs w:val="20"/>
          <w:lang w:eastAsia="zh-CN"/>
        </w:rPr>
        <w:t>ZAMÓWIENIA</w:t>
      </w:r>
      <w:r w:rsidRPr="00D857D9">
        <w:rPr>
          <w:rFonts w:ascii="Calibri" w:hAnsi="Calibri" w:cs="Calibri"/>
          <w:b/>
          <w:sz w:val="20"/>
          <w:szCs w:val="20"/>
          <w:lang w:eastAsia="zh-CN"/>
        </w:rPr>
        <w:t xml:space="preserve"> MUSZĄ BYĆ POTWIERDZONE DOWODAMI (ZAŁĄCZONYMI DO OFERTY), Z KTÓRYCH WYNIKA, </w:t>
      </w:r>
      <w:r w:rsidR="00510A65">
        <w:rPr>
          <w:rFonts w:ascii="Calibri" w:hAnsi="Calibri" w:cs="Calibri"/>
          <w:b/>
          <w:sz w:val="20"/>
          <w:szCs w:val="20"/>
          <w:lang w:eastAsia="zh-CN"/>
        </w:rPr>
        <w:t xml:space="preserve">ŻE </w:t>
      </w:r>
      <w:r w:rsidRPr="00D857D9">
        <w:rPr>
          <w:rFonts w:ascii="Calibri" w:hAnsi="Calibri" w:cs="Calibri"/>
          <w:b/>
          <w:sz w:val="20"/>
          <w:szCs w:val="20"/>
          <w:lang w:eastAsia="zh-CN"/>
        </w:rPr>
        <w:t xml:space="preserve">ZOSTAŁY WYKONANE W SPOSÓB NALEŻYTY </w:t>
      </w:r>
      <w:bookmarkStart w:id="0" w:name="_GoBack"/>
      <w:bookmarkEnd w:id="0"/>
      <w:r w:rsidRPr="00D857D9">
        <w:rPr>
          <w:rFonts w:ascii="Calibri" w:hAnsi="Calibri" w:cs="Calibri"/>
          <w:b/>
          <w:sz w:val="20"/>
          <w:szCs w:val="20"/>
          <w:lang w:eastAsia="zh-CN"/>
        </w:rPr>
        <w:t>(NP. POŚWIADCZENIE, REFERENCJE, PROTOKOŁY ODBIORU).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20"/>
          <w:szCs w:val="20"/>
          <w:lang w:eastAsia="zh-CN"/>
        </w:rPr>
        <w:t>..................................................                                                                              …………………..…................................................</w:t>
      </w:r>
    </w:p>
    <w:p w:rsidR="00C5142A" w:rsidRPr="00C5142A" w:rsidRDefault="00C5142A" w:rsidP="00C5142A">
      <w:pPr>
        <w:ind w:left="5940" w:hanging="5232"/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16"/>
          <w:szCs w:val="16"/>
          <w:lang w:eastAsia="zh-CN"/>
        </w:rPr>
        <w:t xml:space="preserve">Miejscowość, data                                              </w:t>
      </w:r>
      <w:r w:rsidRPr="00C5142A">
        <w:rPr>
          <w:rFonts w:ascii="Calibri" w:hAnsi="Calibri" w:cs="Calibri"/>
          <w:sz w:val="16"/>
          <w:szCs w:val="16"/>
          <w:lang w:eastAsia="zh-CN"/>
        </w:rPr>
        <w:tab/>
        <w:t>Podpis osób uprawnionych do składania oświadczeń woli w imieniu Wykonawcy oraz pieczątka / pieczątki.</w:t>
      </w:r>
    </w:p>
    <w:p w:rsidR="007E3EA4" w:rsidRPr="00D32299" w:rsidRDefault="007E3EA4" w:rsidP="00C5142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7B" w:rsidRDefault="00853A7B" w:rsidP="007E3EA4">
      <w:r>
        <w:separator/>
      </w:r>
    </w:p>
  </w:endnote>
  <w:endnote w:type="continuationSeparator" w:id="0">
    <w:p w:rsidR="00853A7B" w:rsidRDefault="00853A7B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5D18A51" wp14:editId="02B433B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0A6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0A6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853A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0A65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510A65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853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7B" w:rsidRDefault="00853A7B" w:rsidP="007E3EA4">
      <w:r>
        <w:separator/>
      </w:r>
    </w:p>
  </w:footnote>
  <w:footnote w:type="continuationSeparator" w:id="0">
    <w:p w:rsidR="00853A7B" w:rsidRDefault="00853A7B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921457E" wp14:editId="7C73ADAA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7CDA4A1D" wp14:editId="5D5A485F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B975EDE" wp14:editId="291F5C3E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3227816" wp14:editId="4C65BB5C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853A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853A7B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853A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35B4B"/>
    <w:rsid w:val="003C67D5"/>
    <w:rsid w:val="00424813"/>
    <w:rsid w:val="004667F0"/>
    <w:rsid w:val="00510A65"/>
    <w:rsid w:val="00523AC6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53A7B"/>
    <w:rsid w:val="008977EE"/>
    <w:rsid w:val="008A0D38"/>
    <w:rsid w:val="009530D9"/>
    <w:rsid w:val="009B7698"/>
    <w:rsid w:val="009E18D8"/>
    <w:rsid w:val="00A33CB5"/>
    <w:rsid w:val="00A46922"/>
    <w:rsid w:val="00AB1822"/>
    <w:rsid w:val="00B72F1A"/>
    <w:rsid w:val="00C5142A"/>
    <w:rsid w:val="00CA0016"/>
    <w:rsid w:val="00CE0035"/>
    <w:rsid w:val="00D32299"/>
    <w:rsid w:val="00D857D9"/>
    <w:rsid w:val="00DA79BF"/>
    <w:rsid w:val="00DD3856"/>
    <w:rsid w:val="00DE43F0"/>
    <w:rsid w:val="00E959F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dcterms:created xsi:type="dcterms:W3CDTF">2014-08-13T07:03:00Z</dcterms:created>
  <dcterms:modified xsi:type="dcterms:W3CDTF">2014-08-14T06:51:00Z</dcterms:modified>
</cp:coreProperties>
</file>