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8FEA" w14:textId="77777777" w:rsidR="00DF3C93" w:rsidRPr="00A60279" w:rsidRDefault="00DF3C93" w:rsidP="0072325F">
      <w:pPr>
        <w:suppressAutoHyphens/>
        <w:jc w:val="right"/>
        <w:rPr>
          <w:rFonts w:ascii="Arial" w:hAnsi="Arial" w:cs="Arial"/>
          <w:b/>
        </w:rPr>
      </w:pPr>
    </w:p>
    <w:p w14:paraId="39C583E4" w14:textId="1FE28867" w:rsidR="0072325F" w:rsidRPr="00A60279" w:rsidRDefault="0072325F" w:rsidP="0072325F">
      <w:pPr>
        <w:suppressAutoHyphens/>
        <w:jc w:val="right"/>
        <w:rPr>
          <w:rFonts w:ascii="Arial" w:hAnsi="Arial" w:cs="Arial"/>
          <w:b/>
        </w:rPr>
      </w:pPr>
      <w:r w:rsidRPr="00A60279">
        <w:rPr>
          <w:rFonts w:ascii="Arial" w:hAnsi="Arial" w:cs="Arial"/>
          <w:b/>
        </w:rPr>
        <w:t xml:space="preserve">Załącznik nr 1 </w:t>
      </w:r>
    </w:p>
    <w:p w14:paraId="6961972B" w14:textId="77777777" w:rsidR="0072325F" w:rsidRPr="00A60279" w:rsidRDefault="0072325F" w:rsidP="0072325F">
      <w:pPr>
        <w:suppressAutoHyphens/>
        <w:jc w:val="right"/>
        <w:rPr>
          <w:rFonts w:ascii="Arial" w:hAnsi="Arial" w:cs="Arial"/>
          <w:b/>
        </w:rPr>
      </w:pPr>
    </w:p>
    <w:p w14:paraId="5FF1488D" w14:textId="77777777" w:rsidR="0072325F" w:rsidRPr="00A60279" w:rsidRDefault="0072325F" w:rsidP="0072325F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A60279">
        <w:rPr>
          <w:rFonts w:ascii="Arial" w:hAnsi="Arial" w:cs="Arial"/>
          <w:b/>
          <w:sz w:val="32"/>
          <w:szCs w:val="32"/>
        </w:rPr>
        <w:t>SZCZEGÓŁOWY OPIS PRZEDMIOTU ZAMÓWIENIA</w:t>
      </w:r>
      <w:r w:rsidRPr="00A60279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688179B1" w14:textId="77777777" w:rsidR="00554E59" w:rsidRPr="00A60279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A267BCD" w14:textId="77777777" w:rsidR="00554E59" w:rsidRPr="00A60279" w:rsidRDefault="00554E59" w:rsidP="00554E59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41685505" w14:textId="77777777" w:rsidR="00554E59" w:rsidRPr="00A60279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  <w:r w:rsidRPr="00A60279">
        <w:rPr>
          <w:rFonts w:ascii="Arial" w:hAnsi="Arial" w:cs="Arial"/>
          <w:lang w:eastAsia="zh-CN"/>
        </w:rPr>
        <w:t>SPECYFIKACJA TECHNICZNA</w:t>
      </w:r>
    </w:p>
    <w:p w14:paraId="5A9269B8" w14:textId="77777777" w:rsidR="00554E59" w:rsidRPr="00A60279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3DEEADEE" w14:textId="77777777" w:rsidR="00554E59" w:rsidRPr="00A60279" w:rsidRDefault="00554E59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685E165D" w14:textId="77777777" w:rsidR="008A1883" w:rsidRPr="00A60279" w:rsidRDefault="008A1883" w:rsidP="00554E59">
      <w:pPr>
        <w:suppressAutoHyphens/>
        <w:jc w:val="center"/>
        <w:rPr>
          <w:rFonts w:ascii="Arial" w:hAnsi="Arial" w:cs="Arial"/>
          <w:lang w:eastAsia="zh-CN"/>
        </w:rPr>
      </w:pPr>
    </w:p>
    <w:p w14:paraId="2FCE4573" w14:textId="11E7FD9C" w:rsidR="00125C06" w:rsidRPr="00A60279" w:rsidRDefault="00635C79" w:rsidP="00125C06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>Rejestrator</w:t>
      </w:r>
      <w:r w:rsidR="00125C06"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174B087F" w14:textId="77777777" w:rsidR="00125C06" w:rsidRPr="00A60279" w:rsidRDefault="00125C06" w:rsidP="00125C06">
      <w:pPr>
        <w:rPr>
          <w:rFonts w:ascii="Arial" w:hAnsi="Arial" w:cs="Arial"/>
        </w:rPr>
      </w:pPr>
    </w:p>
    <w:p w14:paraId="3491C10F" w14:textId="77777777" w:rsidR="00125C06" w:rsidRDefault="00125C06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314C258F" w14:textId="77777777" w:rsidR="00D47DF5" w:rsidRPr="00A60279" w:rsidRDefault="00D47DF5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FD6D28" w:rsidRPr="00FC4549" w14:paraId="52DD636A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5380" w14:textId="77777777" w:rsidR="00FD6D28" w:rsidRPr="00FC4549" w:rsidRDefault="00FD6D28" w:rsidP="00851408">
            <w:r w:rsidRPr="00FC4549">
              <w:t>Wejście wideo IP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35A3" w14:textId="77777777" w:rsidR="00FD6D28" w:rsidRPr="00FC4549" w:rsidRDefault="00FD6D28" w:rsidP="00851408">
            <w:r w:rsidRPr="00FC4549">
              <w:t>8</w:t>
            </w:r>
          </w:p>
        </w:tc>
      </w:tr>
      <w:tr w:rsidR="00FD6D28" w:rsidRPr="00FC4549" w14:paraId="0590A0BA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B200" w14:textId="77777777" w:rsidR="00FD6D28" w:rsidRPr="00FC4549" w:rsidRDefault="00FD6D28" w:rsidP="00851408">
            <w:r w:rsidRPr="00FC4549">
              <w:t>Wejście audio (dwukierunkowe)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7156" w14:textId="77777777" w:rsidR="00FD6D28" w:rsidRPr="00FC4549" w:rsidRDefault="00FD6D28" w:rsidP="00851408">
            <w:r w:rsidRPr="00FC4549">
              <w:t xml:space="preserve">1x RCA (2.0 </w:t>
            </w:r>
            <w:proofErr w:type="spellStart"/>
            <w:r w:rsidRPr="00FC4549">
              <w:t>Vp</w:t>
            </w:r>
            <w:proofErr w:type="spellEnd"/>
            <w:r w:rsidRPr="00FC4549">
              <w:t>-p, 1 k Ω)</w:t>
            </w:r>
          </w:p>
        </w:tc>
      </w:tr>
      <w:tr w:rsidR="00FD6D28" w:rsidRPr="00FC4549" w14:paraId="7EA3A614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A0B1" w14:textId="77777777" w:rsidR="00FD6D28" w:rsidRPr="00FC4549" w:rsidRDefault="00FD6D28" w:rsidP="00851408">
            <w:r w:rsidRPr="00FC4549">
              <w:t>Kompresja wideo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64B8" w14:textId="77777777" w:rsidR="00FD6D28" w:rsidRPr="00FC4549" w:rsidRDefault="00FD6D28" w:rsidP="00851408">
            <w:r w:rsidRPr="00FC4549">
              <w:t>H.265+/ H.265/ H.264+/ H.264/ MPEG4</w:t>
            </w:r>
          </w:p>
        </w:tc>
      </w:tr>
      <w:tr w:rsidR="00FD6D28" w:rsidRPr="00FC4549" w14:paraId="31100AF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5928" w14:textId="77777777" w:rsidR="00FD6D28" w:rsidRPr="00FC4549" w:rsidRDefault="00FD6D28" w:rsidP="00851408">
            <w:r w:rsidRPr="00FC4549">
              <w:t>Rozdzielczość nagrywania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3DB4" w14:textId="77777777" w:rsidR="00FD6D28" w:rsidRPr="00FC4549" w:rsidRDefault="00FD6D28" w:rsidP="00851408">
            <w:r w:rsidRPr="00FC4549">
              <w:t>8MP/6MP/5MP/4MP/3MP/1080p/UXGA /720p/VGA/4CIF/DCIF/2CIF/CIF/QCIF</w:t>
            </w:r>
          </w:p>
        </w:tc>
      </w:tr>
      <w:tr w:rsidR="00FD6D28" w:rsidRPr="00FC4549" w14:paraId="7AE5F8B2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7BA1" w14:textId="77777777" w:rsidR="00FD6D28" w:rsidRPr="00FC4549" w:rsidRDefault="00FD6D28" w:rsidP="00851408">
            <w:proofErr w:type="spellStart"/>
            <w:r w:rsidRPr="00FC4549">
              <w:t>Bitrate</w:t>
            </w:r>
            <w:proofErr w:type="spellEnd"/>
            <w:r w:rsidRPr="00FC4549">
              <w:t xml:space="preserve"> in/out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A2A8" w14:textId="77777777" w:rsidR="00FD6D28" w:rsidRPr="00FC4549" w:rsidRDefault="00FD6D28" w:rsidP="00851408">
            <w:r w:rsidRPr="00FC4549">
              <w:t xml:space="preserve">80/80 </w:t>
            </w:r>
            <w:proofErr w:type="spellStart"/>
            <w:r w:rsidRPr="00FC4549">
              <w:t>Mbps</w:t>
            </w:r>
            <w:proofErr w:type="spellEnd"/>
          </w:p>
        </w:tc>
      </w:tr>
      <w:tr w:rsidR="00FD6D28" w:rsidRPr="00FC4549" w14:paraId="282F4832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382B38E" w14:textId="77777777" w:rsidR="00FD6D28" w:rsidRPr="00FC4549" w:rsidRDefault="00FD6D28" w:rsidP="00851408">
            <w:r w:rsidRPr="00FC4549">
              <w:t>Rodzaje strumieni</w:t>
            </w:r>
          </w:p>
        </w:tc>
      </w:tr>
      <w:tr w:rsidR="00FD6D28" w:rsidRPr="00FC4549" w14:paraId="5AEA03B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7870" w14:textId="77777777" w:rsidR="00FD6D28" w:rsidRPr="00FC4549" w:rsidRDefault="00FD6D28" w:rsidP="00851408">
            <w:r w:rsidRPr="00FC4549">
              <w:t xml:space="preserve">Kompresja / </w:t>
            </w:r>
            <w:proofErr w:type="spellStart"/>
            <w:r w:rsidRPr="00FC4549">
              <w:t>Bitrate</w:t>
            </w:r>
            <w:proofErr w:type="spellEnd"/>
            <w:r w:rsidRPr="00FC4549">
              <w:t xml:space="preserve"> Audio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2519" w14:textId="77777777" w:rsidR="00FD6D28" w:rsidRPr="00FC4549" w:rsidRDefault="00FD6D28" w:rsidP="00851408">
            <w:r w:rsidRPr="00FC4549">
              <w:t xml:space="preserve">G.711u / 64 </w:t>
            </w:r>
            <w:proofErr w:type="spellStart"/>
            <w:r w:rsidRPr="00FC4549">
              <w:t>Kbps</w:t>
            </w:r>
            <w:proofErr w:type="spellEnd"/>
          </w:p>
        </w:tc>
      </w:tr>
      <w:tr w:rsidR="00FD6D28" w:rsidRPr="00FC4549" w14:paraId="43293E3F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E9CDF24" w14:textId="77777777" w:rsidR="00FD6D28" w:rsidRPr="00FC4549" w:rsidRDefault="00FD6D28" w:rsidP="00851408">
            <w:r w:rsidRPr="00FC4549">
              <w:t>Wyświetlanie</w:t>
            </w:r>
          </w:p>
        </w:tc>
      </w:tr>
      <w:tr w:rsidR="00FD6D28" w:rsidRPr="00FC4549" w14:paraId="1890C342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CC62" w14:textId="77777777" w:rsidR="00FD6D28" w:rsidRPr="00FC4549" w:rsidRDefault="00FD6D28" w:rsidP="00851408">
            <w:r w:rsidRPr="00FC4549">
              <w:t>Rozdzielczość wyświetlania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88BF" w14:textId="77777777" w:rsidR="00FD6D28" w:rsidRPr="00FC4549" w:rsidRDefault="00FD6D28" w:rsidP="00851408">
            <w:r w:rsidRPr="00FC4549">
              <w:t>8MP/6MP/5MP/4MP/3MP/1080p/UXGA /720p/VGA/4CIF/DCIF/2CIF/CIF/QCIF</w:t>
            </w:r>
          </w:p>
        </w:tc>
      </w:tr>
      <w:tr w:rsidR="00FD6D28" w:rsidRPr="00FC4549" w14:paraId="3487A0A1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737A" w14:textId="77777777" w:rsidR="00FD6D28" w:rsidRPr="00FC4549" w:rsidRDefault="00FD6D28" w:rsidP="00851408">
            <w:r w:rsidRPr="00FC4549">
              <w:t>Wyjście VGA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C125" w14:textId="77777777" w:rsidR="00FD6D28" w:rsidRPr="00FC4549" w:rsidRDefault="00FD6D28" w:rsidP="00851408">
            <w:r w:rsidRPr="00FC4549">
              <w:t>1920×1080/60Hz, 1280×1024/60Hz, 1280×720/60Hz, 1024×768/60Hz</w:t>
            </w:r>
          </w:p>
        </w:tc>
      </w:tr>
      <w:tr w:rsidR="00FD6D28" w:rsidRPr="00FC4549" w14:paraId="33ADE921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0173" w14:textId="77777777" w:rsidR="00FD6D28" w:rsidRPr="00FC4549" w:rsidRDefault="00FD6D28" w:rsidP="00851408">
            <w:r w:rsidRPr="00FC4549">
              <w:t>Wyjście HDMI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8520" w14:textId="77777777" w:rsidR="00FD6D28" w:rsidRPr="00FC4549" w:rsidRDefault="00FD6D28" w:rsidP="00851408">
            <w:r w:rsidRPr="00FC4549">
              <w:t>4K (3840×2160)/30Hz, 1920×1080p/60Hz, 1600×1200/60Hz, 1280×1024/60Hz, 1280×720/60Hz, 1024×768/60Hz</w:t>
            </w:r>
          </w:p>
        </w:tc>
      </w:tr>
      <w:tr w:rsidR="00FD6D28" w:rsidRPr="00FC4549" w14:paraId="2E253FD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5BEC" w14:textId="77777777" w:rsidR="00FD6D28" w:rsidRPr="00FC4549" w:rsidRDefault="00FD6D28" w:rsidP="00851408">
            <w:r w:rsidRPr="00FC4549">
              <w:t>Odtwarzanie jednocześnie HDMI/VGA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4AC5" w14:textId="77777777" w:rsidR="00FD6D28" w:rsidRPr="00FC4549" w:rsidRDefault="00FD6D28" w:rsidP="00851408">
            <w:r w:rsidRPr="00FC4549">
              <w:t>Tak</w:t>
            </w:r>
          </w:p>
        </w:tc>
      </w:tr>
      <w:tr w:rsidR="00FD6D28" w:rsidRPr="00FC4549" w14:paraId="5B762E5F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A72B" w14:textId="77777777" w:rsidR="00FD6D28" w:rsidRPr="00FC4549" w:rsidRDefault="00FD6D28" w:rsidP="00851408">
            <w:r w:rsidRPr="00FC4549">
              <w:t>Audio out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FFD3" w14:textId="77777777" w:rsidR="00FD6D28" w:rsidRPr="00FC4549" w:rsidRDefault="00FD6D28" w:rsidP="00851408">
            <w:r w:rsidRPr="00FC4549">
              <w:t>1x RCA (Liniowe, 1 KΩ)</w:t>
            </w:r>
          </w:p>
        </w:tc>
      </w:tr>
      <w:tr w:rsidR="00FD6D28" w:rsidRPr="00FC4549" w14:paraId="34EF2829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E1DB" w14:textId="77777777" w:rsidR="00FD6D28" w:rsidRPr="00FC4549" w:rsidRDefault="00FD6D28" w:rsidP="00851408">
            <w:r w:rsidRPr="00FC4549">
              <w:t>Synchroniczne odtwarzanie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6540" w14:textId="77777777" w:rsidR="00FD6D28" w:rsidRPr="00FC4549" w:rsidRDefault="00FD6D28" w:rsidP="00851408">
            <w:r w:rsidRPr="00FC4549">
              <w:t>8 kanałów</w:t>
            </w:r>
          </w:p>
        </w:tc>
      </w:tr>
      <w:tr w:rsidR="00FD6D28" w:rsidRPr="00FC4549" w14:paraId="69953E79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738D" w14:textId="77777777" w:rsidR="00FD6D28" w:rsidRPr="00FC4549" w:rsidRDefault="00FD6D28" w:rsidP="00851408">
            <w:r w:rsidRPr="00FC4549">
              <w:t>Analiza VCA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CD14" w14:textId="77777777" w:rsidR="00FD6D28" w:rsidRPr="00FC4549" w:rsidRDefault="00FD6D28" w:rsidP="00851408">
            <w:r w:rsidRPr="00FC4549">
              <w:t>wspierana</w:t>
            </w:r>
          </w:p>
        </w:tc>
      </w:tr>
      <w:tr w:rsidR="00FD6D28" w:rsidRPr="00FC4549" w14:paraId="66C493B8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D8A895E" w14:textId="77777777" w:rsidR="00FD6D28" w:rsidRPr="00FC4549" w:rsidRDefault="00FD6D28" w:rsidP="00851408">
            <w:r w:rsidRPr="00FC4549">
              <w:t>Sieć</w:t>
            </w:r>
          </w:p>
        </w:tc>
      </w:tr>
      <w:tr w:rsidR="00FD6D28" w:rsidRPr="00FC4549" w14:paraId="5596528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D901" w14:textId="77777777" w:rsidR="00FD6D28" w:rsidRPr="00FC4549" w:rsidRDefault="00FD6D28" w:rsidP="00851408">
            <w:r w:rsidRPr="00FC4549">
              <w:t>Interfejs sieciowy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C910" w14:textId="77777777" w:rsidR="00FD6D28" w:rsidRPr="00FC4549" w:rsidRDefault="00FD6D28" w:rsidP="00851408">
            <w:r w:rsidRPr="00FC4549">
              <w:t xml:space="preserve">1x RJ45 10M/100M/1000M </w:t>
            </w:r>
            <w:proofErr w:type="spellStart"/>
            <w:r w:rsidRPr="00FC4549">
              <w:t>self-adaptive</w:t>
            </w:r>
            <w:proofErr w:type="spellEnd"/>
            <w:r w:rsidRPr="00FC4549">
              <w:t xml:space="preserve"> Ethernet</w:t>
            </w:r>
          </w:p>
        </w:tc>
      </w:tr>
      <w:tr w:rsidR="00FD6D28" w:rsidRPr="00FC4549" w14:paraId="338A0061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546B" w14:textId="77777777" w:rsidR="00FD6D28" w:rsidRPr="00FC4549" w:rsidRDefault="00FD6D28" w:rsidP="00851408">
            <w:r w:rsidRPr="00FC4549">
              <w:t>Obsługiwane protokoły kamer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44C5" w14:textId="77777777" w:rsidR="00FD6D28" w:rsidRPr="00FC4549" w:rsidRDefault="00FD6D28" w:rsidP="00851408">
            <w:r w:rsidRPr="00FC4549">
              <w:t xml:space="preserve">HIKVISION, </w:t>
            </w:r>
            <w:proofErr w:type="spellStart"/>
            <w:r w:rsidRPr="00FC4549">
              <w:t>ACTi</w:t>
            </w:r>
            <w:proofErr w:type="spellEnd"/>
            <w:r w:rsidRPr="00FC4549">
              <w:t>, ARECONT, AXIS, BOSCH, BRICKCOM, CANON, HUNT, ONVIF</w:t>
            </w:r>
            <w:r w:rsidRPr="00FC4549">
              <w:br/>
              <w:t>(Version 2.5), PANASONIC, PELCO, RTSP, SAMSUNG, SONY, VIVOTEK, ZAVIO</w:t>
            </w:r>
          </w:p>
        </w:tc>
      </w:tr>
      <w:tr w:rsidR="00FD6D28" w:rsidRPr="00FC4549" w14:paraId="0E7A4591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464E" w14:textId="77777777" w:rsidR="00FD6D28" w:rsidRPr="00FC4549" w:rsidRDefault="00FD6D28" w:rsidP="00851408">
            <w:r w:rsidRPr="00FC4549">
              <w:t>Podgląd zdalny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F999" w14:textId="77777777" w:rsidR="00FD6D28" w:rsidRPr="00FC4549" w:rsidRDefault="00FD6D28" w:rsidP="00851408">
            <w:r w:rsidRPr="00FC4549">
              <w:t xml:space="preserve">iVMS-4200 (lite), Przeglądarka internetowa (Web </w:t>
            </w:r>
            <w:proofErr w:type="spellStart"/>
            <w:r w:rsidRPr="00FC4549">
              <w:t>interface</w:t>
            </w:r>
            <w:proofErr w:type="spellEnd"/>
            <w:r w:rsidRPr="00FC4549">
              <w:t>)</w:t>
            </w:r>
          </w:p>
        </w:tc>
      </w:tr>
      <w:tr w:rsidR="00FD6D28" w:rsidRPr="00FC4549" w14:paraId="0D27027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7D22" w14:textId="77777777" w:rsidR="00FD6D28" w:rsidRPr="00FC4549" w:rsidRDefault="00FD6D28" w:rsidP="00851408">
            <w:r w:rsidRPr="00FC4549">
              <w:t>Zdalna konfiguracja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3055" w14:textId="77777777" w:rsidR="00FD6D28" w:rsidRPr="00FC4549" w:rsidRDefault="00FD6D28" w:rsidP="00851408">
            <w:r w:rsidRPr="00FC4549">
              <w:t>iVMS-4200, iVMS-4200 lite, Przeglądarka WEB</w:t>
            </w:r>
          </w:p>
        </w:tc>
      </w:tr>
      <w:tr w:rsidR="00FD6D28" w:rsidRPr="00FC4549" w14:paraId="07091794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C95B9E4" w14:textId="77777777" w:rsidR="00FD6D28" w:rsidRPr="00FC4549" w:rsidRDefault="00FD6D28" w:rsidP="00851408">
            <w:proofErr w:type="spellStart"/>
            <w:r w:rsidRPr="00FC4549">
              <w:t>PoE</w:t>
            </w:r>
            <w:proofErr w:type="spellEnd"/>
          </w:p>
        </w:tc>
      </w:tr>
      <w:tr w:rsidR="00FD6D28" w:rsidRPr="00FC4549" w14:paraId="5DB767AF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41A4" w14:textId="77777777" w:rsidR="00FD6D28" w:rsidRPr="00FC4549" w:rsidRDefault="00FD6D28" w:rsidP="00851408">
            <w:r w:rsidRPr="00FC4549">
              <w:t xml:space="preserve">Ilość portów </w:t>
            </w:r>
            <w:proofErr w:type="spellStart"/>
            <w:r w:rsidRPr="00FC4549">
              <w:t>PoE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DEE3" w14:textId="77777777" w:rsidR="00FD6D28" w:rsidRPr="00FC4549" w:rsidRDefault="00FD6D28" w:rsidP="00851408">
            <w:r w:rsidRPr="00FC4549">
              <w:t>x8</w:t>
            </w:r>
          </w:p>
        </w:tc>
      </w:tr>
      <w:tr w:rsidR="00FD6D28" w:rsidRPr="00FC4549" w14:paraId="03312EEB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7E67" w14:textId="77777777" w:rsidR="00FD6D28" w:rsidRPr="00FC4549" w:rsidRDefault="00FD6D28" w:rsidP="00851408">
            <w:r w:rsidRPr="00FC4549">
              <w:t>Budżet mocy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B1E2C" w14:textId="77777777" w:rsidR="00FD6D28" w:rsidRPr="00FC4549" w:rsidRDefault="00FD6D28" w:rsidP="00851408">
            <w:r w:rsidRPr="00FC4549">
              <w:t>75W</w:t>
            </w:r>
          </w:p>
        </w:tc>
      </w:tr>
      <w:tr w:rsidR="00FD6D28" w:rsidRPr="00FC4549" w14:paraId="30E6D304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91F0" w14:textId="77777777" w:rsidR="00FD6D28" w:rsidRPr="00FC4549" w:rsidRDefault="00FD6D28" w:rsidP="00851408">
            <w:r w:rsidRPr="00FC4549">
              <w:t xml:space="preserve">Standard </w:t>
            </w:r>
            <w:proofErr w:type="spellStart"/>
            <w:r w:rsidRPr="00FC4549">
              <w:t>PoE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703E" w14:textId="77777777" w:rsidR="00FD6D28" w:rsidRPr="00FC4549" w:rsidRDefault="00FD6D28" w:rsidP="00851408">
            <w:r w:rsidRPr="00FC4549">
              <w:t xml:space="preserve">IEEE 802.3 </w:t>
            </w:r>
            <w:proofErr w:type="spellStart"/>
            <w:r w:rsidRPr="00FC4549">
              <w:t>af</w:t>
            </w:r>
            <w:proofErr w:type="spellEnd"/>
            <w:r w:rsidRPr="00FC4549">
              <w:t>/</w:t>
            </w:r>
            <w:proofErr w:type="spellStart"/>
            <w:r w:rsidRPr="00FC4549">
              <w:t>at</w:t>
            </w:r>
            <w:proofErr w:type="spellEnd"/>
          </w:p>
        </w:tc>
      </w:tr>
      <w:tr w:rsidR="00FD6D28" w:rsidRPr="00FC4549" w14:paraId="274980DD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23A07C9" w14:textId="77777777" w:rsidR="00FD6D28" w:rsidRPr="00FC4549" w:rsidRDefault="00FD6D28" w:rsidP="00851408">
            <w:r w:rsidRPr="00FC4549">
              <w:t>Archiwizacja</w:t>
            </w:r>
          </w:p>
        </w:tc>
      </w:tr>
      <w:tr w:rsidR="00FD6D28" w:rsidRPr="00FC4549" w14:paraId="040826CA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65C4" w14:textId="77777777" w:rsidR="00FD6D28" w:rsidRPr="00FC4549" w:rsidRDefault="00FD6D28" w:rsidP="00851408">
            <w:r w:rsidRPr="00FC4549">
              <w:t>Ilość obsługiwanych dysków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F4FB" w14:textId="77777777" w:rsidR="00FD6D28" w:rsidRPr="00FC4549" w:rsidRDefault="00FD6D28" w:rsidP="00851408">
            <w:r w:rsidRPr="00FC4549">
              <w:t xml:space="preserve">1x HDD </w:t>
            </w:r>
            <w:proofErr w:type="spellStart"/>
            <w:r w:rsidRPr="00FC4549">
              <w:t>Sata</w:t>
            </w:r>
            <w:proofErr w:type="spellEnd"/>
          </w:p>
        </w:tc>
      </w:tr>
      <w:tr w:rsidR="00FD6D28" w:rsidRPr="00FC4549" w14:paraId="5331A28D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D28C" w14:textId="77777777" w:rsidR="00FD6D28" w:rsidRPr="00FC4549" w:rsidRDefault="00FD6D28" w:rsidP="00851408">
            <w:r w:rsidRPr="00FC4549">
              <w:t>Maks. pojemność dysku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236B" w14:textId="77777777" w:rsidR="00FD6D28" w:rsidRPr="00FC4549" w:rsidRDefault="00FD6D28" w:rsidP="00851408">
            <w:r w:rsidRPr="00FC4549">
              <w:t>do 6TB</w:t>
            </w:r>
          </w:p>
        </w:tc>
      </w:tr>
      <w:tr w:rsidR="00FD6D28" w:rsidRPr="00FC4549" w14:paraId="746A6414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DD88" w14:textId="77777777" w:rsidR="00FD6D28" w:rsidRPr="00FC4549" w:rsidRDefault="00FD6D28" w:rsidP="00851408">
            <w:r w:rsidRPr="00FC4549">
              <w:t>Porty USB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69DF" w14:textId="77777777" w:rsidR="00FD6D28" w:rsidRPr="00FC4549" w:rsidRDefault="00FD6D28" w:rsidP="00851408">
            <w:r w:rsidRPr="00FC4549">
              <w:t>2x USB 2.0</w:t>
            </w:r>
          </w:p>
        </w:tc>
      </w:tr>
      <w:tr w:rsidR="00FD6D28" w:rsidRPr="00FC4549" w14:paraId="5DFFC188" w14:textId="77777777" w:rsidTr="00851408"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08E4BD4" w14:textId="77777777" w:rsidR="00FD6D28" w:rsidRPr="00FC4549" w:rsidRDefault="00FD6D28" w:rsidP="00851408">
            <w:r w:rsidRPr="00FC4549">
              <w:t>Ogólne</w:t>
            </w:r>
          </w:p>
        </w:tc>
      </w:tr>
      <w:tr w:rsidR="00FD6D28" w:rsidRPr="00FC4549" w14:paraId="52523C3B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05D1E" w14:textId="77777777" w:rsidR="00FD6D28" w:rsidRPr="00FC4549" w:rsidRDefault="00FD6D28" w:rsidP="00851408">
            <w:r w:rsidRPr="00FC4549">
              <w:t>Zasilanie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1228" w14:textId="77777777" w:rsidR="00FD6D28" w:rsidRPr="00FC4549" w:rsidRDefault="00FD6D28" w:rsidP="00851408">
            <w:r w:rsidRPr="00FC4549">
              <w:t>48 VDC</w:t>
            </w:r>
          </w:p>
        </w:tc>
      </w:tr>
      <w:tr w:rsidR="00FD6D28" w:rsidRPr="00FC4549" w14:paraId="4834E83F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8A03" w14:textId="77777777" w:rsidR="00FD6D28" w:rsidRPr="00FC4549" w:rsidRDefault="00FD6D28" w:rsidP="00851408">
            <w:r w:rsidRPr="00FC4549">
              <w:t>Pobór mocy (bez HDD)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621E" w14:textId="77777777" w:rsidR="00FD6D28" w:rsidRPr="00FC4549" w:rsidRDefault="00FD6D28" w:rsidP="00851408">
            <w:r w:rsidRPr="00FC4549">
              <w:t xml:space="preserve">≤90W (≤10W bez </w:t>
            </w:r>
            <w:proofErr w:type="spellStart"/>
            <w:r w:rsidRPr="00FC4549">
              <w:t>PoE</w:t>
            </w:r>
            <w:proofErr w:type="spellEnd"/>
            <w:r w:rsidRPr="00FC4549">
              <w:t>)</w:t>
            </w:r>
          </w:p>
        </w:tc>
      </w:tr>
      <w:tr w:rsidR="00FD6D28" w:rsidRPr="00FC4549" w14:paraId="3CE4C4E8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070" w14:textId="77777777" w:rsidR="00FD6D28" w:rsidRPr="00FC4549" w:rsidRDefault="00FD6D28" w:rsidP="00851408">
            <w:r w:rsidRPr="00FC4549">
              <w:lastRenderedPageBreak/>
              <w:t>Temp. pracy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C394" w14:textId="77777777" w:rsidR="00FD6D28" w:rsidRPr="00FC4549" w:rsidRDefault="00FD6D28" w:rsidP="00851408">
            <w:r w:rsidRPr="00FC4549">
              <w:t>-10 °C to 55 °C</w:t>
            </w:r>
          </w:p>
        </w:tc>
      </w:tr>
      <w:tr w:rsidR="00FD6D28" w:rsidRPr="00FC4549" w14:paraId="2710371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BE57" w14:textId="77777777" w:rsidR="00FD6D28" w:rsidRPr="00FC4549" w:rsidRDefault="00FD6D28" w:rsidP="00851408">
            <w:r w:rsidRPr="00FC4549">
              <w:t>Dopuszczalna wilgotność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E313" w14:textId="77777777" w:rsidR="00FD6D28" w:rsidRPr="00FC4549" w:rsidRDefault="00FD6D28" w:rsidP="00851408">
            <w:r w:rsidRPr="00FC4549">
              <w:t>10% to 90%</w:t>
            </w:r>
          </w:p>
        </w:tc>
      </w:tr>
      <w:tr w:rsidR="00FD6D28" w:rsidRPr="00FC4549" w14:paraId="430AAA4B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D8C0" w14:textId="77777777" w:rsidR="00FD6D28" w:rsidRPr="00FC4549" w:rsidRDefault="00FD6D28" w:rsidP="00851408">
            <w:r w:rsidRPr="00FC4549">
              <w:t>Wymiary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1976" w14:textId="77777777" w:rsidR="00FD6D28" w:rsidRPr="00FC4549" w:rsidRDefault="00FD6D28" w:rsidP="00851408">
            <w:r w:rsidRPr="00FC4549">
              <w:t>265 × 225 × 48 mm</w:t>
            </w:r>
          </w:p>
        </w:tc>
      </w:tr>
      <w:tr w:rsidR="00FD6D28" w:rsidRPr="00FC4549" w14:paraId="0121C418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E4C7" w14:textId="77777777" w:rsidR="00FD6D28" w:rsidRPr="00FC4549" w:rsidRDefault="00FD6D28" w:rsidP="00851408">
            <w:r w:rsidRPr="00FC4549">
              <w:t>Waga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5E7D" w14:textId="77777777" w:rsidR="00FD6D28" w:rsidRPr="00FC4549" w:rsidRDefault="00FD6D28" w:rsidP="00851408">
            <w:r w:rsidRPr="00FC4549">
              <w:t>≤ 1 kg</w:t>
            </w:r>
          </w:p>
        </w:tc>
      </w:tr>
      <w:tr w:rsidR="00FD6D28" w:rsidRPr="00FC4549" w14:paraId="4E761149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8DF28" w14:textId="5E5635C1" w:rsidR="00FD6D28" w:rsidRPr="00FC4549" w:rsidRDefault="00FD6D28" w:rsidP="00851408">
            <w:r>
              <w:t>Dysk twardy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5E244" w14:textId="71883BB0" w:rsidR="00FD6D28" w:rsidRPr="00FC4549" w:rsidRDefault="00016503" w:rsidP="00851408">
            <w:r>
              <w:t>6</w:t>
            </w:r>
            <w:r w:rsidR="00FD6D28">
              <w:t>TB</w:t>
            </w:r>
          </w:p>
        </w:tc>
      </w:tr>
    </w:tbl>
    <w:p w14:paraId="0228A311" w14:textId="77777777" w:rsidR="00B23F59" w:rsidRPr="00A60279" w:rsidRDefault="00B23F59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09B90F2D" w14:textId="77777777" w:rsidR="00F11C9A" w:rsidRPr="00A60279" w:rsidRDefault="00F11C9A" w:rsidP="00635C79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76A62B9B" w14:textId="77777777" w:rsidR="00251BA4" w:rsidRPr="00A60279" w:rsidRDefault="00251BA4" w:rsidP="00251BA4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>Rejestrator –  1 szt.</w:t>
      </w:r>
    </w:p>
    <w:p w14:paraId="5FE3BF5C" w14:textId="77777777" w:rsidR="00251BA4" w:rsidRPr="00A60279" w:rsidRDefault="00251BA4" w:rsidP="00251BA4">
      <w:pPr>
        <w:rPr>
          <w:rFonts w:ascii="Arial" w:hAnsi="Arial" w:cs="Arial"/>
        </w:rPr>
      </w:pPr>
    </w:p>
    <w:p w14:paraId="3F31158C" w14:textId="77777777" w:rsidR="00251BA4" w:rsidRPr="00A60279" w:rsidRDefault="00251BA4" w:rsidP="00251BA4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59146FA1" w14:textId="77777777" w:rsidR="00251BA4" w:rsidRPr="00A60279" w:rsidRDefault="00251BA4" w:rsidP="00251BA4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6917"/>
      </w:tblGrid>
      <w:tr w:rsidR="00D47DF5" w:rsidRPr="00FC4549" w14:paraId="0F0DC60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B146" w14:textId="77777777" w:rsidR="00D47DF5" w:rsidRPr="00FC4549" w:rsidRDefault="00D47DF5" w:rsidP="00851408">
            <w:r w:rsidRPr="00FC4549">
              <w:t>Standard: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9EDF" w14:textId="77777777" w:rsidR="00D47DF5" w:rsidRPr="00FC4549" w:rsidRDefault="00D47DF5" w:rsidP="00851408">
            <w:r w:rsidRPr="00FC4549">
              <w:t>TCP/IP</w:t>
            </w:r>
          </w:p>
        </w:tc>
      </w:tr>
      <w:tr w:rsidR="00D47DF5" w:rsidRPr="00FC4549" w14:paraId="05CF9B7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AFED" w14:textId="77777777" w:rsidR="00D47DF5" w:rsidRPr="00FC4549" w:rsidRDefault="00D47DF5" w:rsidP="00851408">
            <w:r w:rsidRPr="00FC4549">
              <w:t>Obsługiwane rozdzielczości: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CA59" w14:textId="77777777" w:rsidR="00D47DF5" w:rsidRPr="00FC4549" w:rsidRDefault="00D47DF5" w:rsidP="00851408">
            <w:r w:rsidRPr="00FC4549">
              <w:t>maks. 12 </w:t>
            </w:r>
            <w:proofErr w:type="spellStart"/>
            <w:r w:rsidRPr="00FC4549">
              <w:t>Mpx</w:t>
            </w:r>
            <w:proofErr w:type="spellEnd"/>
            <w:r w:rsidRPr="00FC4549">
              <w:t> - 4000 x 3000 </w:t>
            </w:r>
            <w:proofErr w:type="spellStart"/>
            <w:r w:rsidRPr="00FC4549">
              <w:t>px</w:t>
            </w:r>
            <w:proofErr w:type="spellEnd"/>
          </w:p>
        </w:tc>
      </w:tr>
      <w:tr w:rsidR="00D47DF5" w:rsidRPr="00FC4549" w14:paraId="454F002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E3A0" w14:textId="77777777" w:rsidR="00D47DF5" w:rsidRPr="00FC4549" w:rsidRDefault="00D47DF5" w:rsidP="00851408">
            <w:r w:rsidRPr="00FC4549">
              <w:t>Wyjścia wideo: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17DC" w14:textId="77777777" w:rsidR="00D47DF5" w:rsidRPr="00FC4549" w:rsidRDefault="00D47DF5" w:rsidP="00D47DF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FC4549">
              <w:t>1 szt. HDMI 4K</w:t>
            </w:r>
          </w:p>
          <w:p w14:paraId="40A84F9A" w14:textId="77777777" w:rsidR="00D47DF5" w:rsidRPr="00FC4549" w:rsidRDefault="00D47DF5" w:rsidP="00D47DF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FC4549">
              <w:t>1 szt. VGA</w:t>
            </w:r>
          </w:p>
          <w:p w14:paraId="1402AA61" w14:textId="77777777" w:rsidR="00D47DF5" w:rsidRPr="00FC4549" w:rsidRDefault="00D47DF5" w:rsidP="00D47DF5">
            <w:pPr>
              <w:numPr>
                <w:ilvl w:val="0"/>
                <w:numId w:val="51"/>
              </w:numPr>
              <w:spacing w:before="100" w:beforeAutospacing="1" w:after="100" w:afterAutospacing="1"/>
            </w:pPr>
            <w:r w:rsidRPr="00FC4549">
              <w:t>Możliwość konfiguracji jednego z wyjść jako SPOT</w:t>
            </w:r>
          </w:p>
        </w:tc>
      </w:tr>
      <w:tr w:rsidR="00D47DF5" w:rsidRPr="00FC4549" w14:paraId="569DF61D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21B3" w14:textId="77777777" w:rsidR="00D47DF5" w:rsidRPr="00FC4549" w:rsidRDefault="00D47DF5" w:rsidP="00851408">
            <w:r w:rsidRPr="00FC4549">
              <w:t>Obsługa audio: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817A" w14:textId="77777777" w:rsidR="00D47DF5" w:rsidRPr="00FC4549" w:rsidRDefault="00D47DF5" w:rsidP="00D47DF5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 w:rsidRPr="00FC4549">
              <w:t>4 Kanały - zapis audio z kompatybilnych kamer IP</w:t>
            </w:r>
          </w:p>
          <w:p w14:paraId="2B362108" w14:textId="77777777" w:rsidR="00D47DF5" w:rsidRPr="00FC4549" w:rsidRDefault="00D47DF5" w:rsidP="00D47DF5">
            <w:pPr>
              <w:numPr>
                <w:ilvl w:val="0"/>
                <w:numId w:val="52"/>
              </w:numPr>
              <w:spacing w:before="100" w:beforeAutospacing="1" w:after="100" w:afterAutospacing="1"/>
            </w:pPr>
            <w:r w:rsidRPr="00FC4549">
              <w:t>Obsługa dwukierunkowego audio</w:t>
            </w:r>
          </w:p>
        </w:tc>
      </w:tr>
      <w:tr w:rsidR="00D47DF5" w:rsidRPr="00FC4549" w14:paraId="1B338F3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97F2" w14:textId="77777777" w:rsidR="00D47DF5" w:rsidRPr="00FC4549" w:rsidRDefault="00D47DF5" w:rsidP="00851408">
            <w:r w:rsidRPr="00FC4549">
              <w:t>Wejścia audio: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D77D" w14:textId="77777777" w:rsidR="00D47DF5" w:rsidRPr="00FC4549" w:rsidRDefault="00D47DF5" w:rsidP="00851408">
            <w:r w:rsidRPr="00FC4549">
              <w:t>1 szt. CINCH (interkom)</w:t>
            </w:r>
          </w:p>
        </w:tc>
      </w:tr>
      <w:tr w:rsidR="00D47DF5" w:rsidRPr="00FC4549" w14:paraId="562B836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B1F5" w14:textId="77777777" w:rsidR="00D47DF5" w:rsidRPr="00FC4549" w:rsidRDefault="00D47DF5" w:rsidP="00851408">
            <w:r w:rsidRPr="00FC4549">
              <w:t>Wyjścia audio: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C558" w14:textId="77777777" w:rsidR="00D47DF5" w:rsidRPr="00FC4549" w:rsidRDefault="00D47DF5" w:rsidP="00851408">
            <w:r w:rsidRPr="00FC4549">
              <w:t>1 szt. CINCH (interkom)</w:t>
            </w:r>
          </w:p>
        </w:tc>
      </w:tr>
      <w:tr w:rsidR="00D47DF5" w:rsidRPr="00FC4549" w14:paraId="5D943A61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F138" w14:textId="77777777" w:rsidR="00D47DF5" w:rsidRPr="00FC4549" w:rsidRDefault="00D47DF5" w:rsidP="00851408">
            <w:r w:rsidRPr="00FC4549">
              <w:t>Metoda kompresji obrazu: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DE83" w14:textId="77777777" w:rsidR="00D47DF5" w:rsidRPr="00FC4549" w:rsidRDefault="00D47DF5" w:rsidP="00851408">
            <w:r w:rsidRPr="00FC4549">
              <w:t>H.265+ / H.265 / H.264 / H.264+</w:t>
            </w:r>
          </w:p>
        </w:tc>
      </w:tr>
      <w:tr w:rsidR="00D47DF5" w:rsidRPr="00FC4549" w14:paraId="641E264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7F92" w14:textId="77777777" w:rsidR="00D47DF5" w:rsidRPr="00FC4549" w:rsidRDefault="00D47DF5" w:rsidP="00851408">
            <w:r w:rsidRPr="00FC4549">
              <w:t>Obsługiwane dyski twarde: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BFD5" w14:textId="77777777" w:rsidR="00D47DF5" w:rsidRPr="00FC4549" w:rsidRDefault="00D47DF5" w:rsidP="00851408">
            <w:r w:rsidRPr="00FC4549">
              <w:t>2x SATA, maks. obsługiwana pojemność: 10 TB na dysk</w:t>
            </w:r>
          </w:p>
        </w:tc>
      </w:tr>
      <w:tr w:rsidR="00D47DF5" w:rsidRPr="00FC4549" w14:paraId="4A979F7F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0160" w14:textId="77777777" w:rsidR="00D47DF5" w:rsidRPr="00FC4549" w:rsidRDefault="00D47DF5" w:rsidP="00851408">
            <w:r w:rsidRPr="00FC4549">
              <w:t>Tryby nagrywania: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B7B0" w14:textId="77777777" w:rsidR="00D47DF5" w:rsidRPr="00FC4549" w:rsidRDefault="00D47DF5" w:rsidP="00851408">
            <w:r w:rsidRPr="00FC4549">
              <w:t>Ręczny, detekcja ruchu, harmonogram</w:t>
            </w:r>
          </w:p>
        </w:tc>
      </w:tr>
      <w:tr w:rsidR="00D47DF5" w:rsidRPr="00FC4549" w14:paraId="7BBB41E6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ACB2" w14:textId="77777777" w:rsidR="00D47DF5" w:rsidRPr="00FC4549" w:rsidRDefault="00D47DF5" w:rsidP="00851408">
            <w:r w:rsidRPr="00FC4549">
              <w:t>Protokoły sieciowe: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EF2C" w14:textId="77777777" w:rsidR="00D47DF5" w:rsidRPr="00FC4549" w:rsidRDefault="00D47DF5" w:rsidP="00851408">
            <w:r w:rsidRPr="00FC4549">
              <w:t xml:space="preserve">TCP/IP, DHCP, IPv4, IPv6, DNS, DDNS, NTP, RTSP, SADP, SMTP, SNMP, NFS, </w:t>
            </w:r>
            <w:proofErr w:type="spellStart"/>
            <w:r w:rsidRPr="00FC4549">
              <w:t>iSCSI</w:t>
            </w:r>
            <w:proofErr w:type="spellEnd"/>
            <w:r w:rsidRPr="00FC4549">
              <w:t xml:space="preserve">, ISUP, </w:t>
            </w:r>
            <w:proofErr w:type="spellStart"/>
            <w:r w:rsidRPr="00FC4549">
              <w:t>UPnP</w:t>
            </w:r>
            <w:proofErr w:type="spellEnd"/>
            <w:r w:rsidRPr="00FC4549">
              <w:t>™, HTTP, HTTPS</w:t>
            </w:r>
          </w:p>
        </w:tc>
      </w:tr>
      <w:tr w:rsidR="00D47DF5" w:rsidRPr="00FC4549" w14:paraId="2BE613B0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095E" w14:textId="77777777" w:rsidR="00D47DF5" w:rsidRPr="00FC4549" w:rsidRDefault="00D47DF5" w:rsidP="00851408">
            <w:r w:rsidRPr="00FC4549">
              <w:t>Interfejs LAN: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3BE1" w14:textId="77777777" w:rsidR="00D47DF5" w:rsidRPr="00FC4549" w:rsidRDefault="00D47DF5" w:rsidP="00851408">
            <w:r w:rsidRPr="00FC4549">
              <w:t xml:space="preserve">1x RJ45, 10/100/1000 </w:t>
            </w:r>
            <w:proofErr w:type="spellStart"/>
            <w:r w:rsidRPr="00FC4549">
              <w:t>Mbps</w:t>
            </w:r>
            <w:proofErr w:type="spellEnd"/>
          </w:p>
        </w:tc>
      </w:tr>
      <w:tr w:rsidR="00D47DF5" w:rsidRPr="00FC4549" w14:paraId="151EC23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FE76" w14:textId="77777777" w:rsidR="00D47DF5" w:rsidRPr="00FC4549" w:rsidRDefault="00D47DF5" w:rsidP="00851408">
            <w:r w:rsidRPr="00FC4549">
              <w:t>Archiwizacja na zewnętrznych nośnikach: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BF32" w14:textId="77777777" w:rsidR="00D47DF5" w:rsidRPr="00FC4549" w:rsidRDefault="00D47DF5" w:rsidP="00851408">
            <w:r w:rsidRPr="00FC4549">
              <w:t>Archiwizacja na napęd USB (pendrive, dysk zewnętrzny)</w:t>
            </w:r>
          </w:p>
        </w:tc>
      </w:tr>
      <w:tr w:rsidR="00D47DF5" w:rsidRPr="00FC4549" w14:paraId="7E2AF65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DA9E" w14:textId="77777777" w:rsidR="00D47DF5" w:rsidRPr="00FC4549" w:rsidRDefault="00D47DF5" w:rsidP="00851408">
            <w:r w:rsidRPr="00FC4549">
              <w:t>Wyszukiwanie i odtwarzanie nagrań: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D32B" w14:textId="77777777" w:rsidR="00D47DF5" w:rsidRPr="00FC4549" w:rsidRDefault="00D47DF5" w:rsidP="00D47DF5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FC4549">
              <w:t>Wyszukiwanie nagrań po czasie i typie zdarzeń</w:t>
            </w:r>
          </w:p>
          <w:p w14:paraId="2C50BE16" w14:textId="77777777" w:rsidR="00D47DF5" w:rsidRPr="00FC4549" w:rsidRDefault="00D47DF5" w:rsidP="00D47DF5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FC4549">
              <w:t>Odtwarzanie: do przodu, do tyłu, przyspieszanie, zwalnianie nagrania</w:t>
            </w:r>
          </w:p>
          <w:p w14:paraId="309924F1" w14:textId="77777777" w:rsidR="00D47DF5" w:rsidRPr="00FC4549" w:rsidRDefault="00D47DF5" w:rsidP="00D47DF5">
            <w:pPr>
              <w:numPr>
                <w:ilvl w:val="0"/>
                <w:numId w:val="53"/>
              </w:numPr>
              <w:spacing w:before="100" w:beforeAutospacing="1" w:after="100" w:afterAutospacing="1"/>
            </w:pPr>
            <w:r w:rsidRPr="00FC4549">
              <w:t>Zaawansowane wyszukiwanie (co do sekundy)</w:t>
            </w:r>
          </w:p>
        </w:tc>
      </w:tr>
      <w:tr w:rsidR="00D47DF5" w:rsidRPr="00FC4549" w14:paraId="62956B72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1157" w14:textId="77777777" w:rsidR="00D47DF5" w:rsidRPr="00FC4549" w:rsidRDefault="00D47DF5" w:rsidP="00851408">
            <w:r w:rsidRPr="00FC4549">
              <w:t>Pasmo przychodzące: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B1731" w14:textId="77777777" w:rsidR="00D47DF5" w:rsidRPr="00FC4549" w:rsidRDefault="00D47DF5" w:rsidP="00851408">
            <w:r w:rsidRPr="00FC4549">
              <w:t xml:space="preserve">maks. 256 </w:t>
            </w:r>
            <w:proofErr w:type="spellStart"/>
            <w:r w:rsidRPr="00FC4549">
              <w:t>Mbps</w:t>
            </w:r>
            <w:proofErr w:type="spellEnd"/>
          </w:p>
        </w:tc>
      </w:tr>
      <w:tr w:rsidR="00D47DF5" w:rsidRPr="00FC4549" w14:paraId="7F1650F9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DA8B" w14:textId="77777777" w:rsidR="00D47DF5" w:rsidRPr="00FC4549" w:rsidRDefault="00D47DF5" w:rsidP="00851408">
            <w:r w:rsidRPr="00FC4549">
              <w:t>Pasmo wychodzące: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D013" w14:textId="77777777" w:rsidR="00D47DF5" w:rsidRPr="00FC4549" w:rsidRDefault="00D47DF5" w:rsidP="00851408">
            <w:r w:rsidRPr="00FC4549">
              <w:t xml:space="preserve">maks. 160 </w:t>
            </w:r>
            <w:proofErr w:type="spellStart"/>
            <w:r w:rsidRPr="00FC4549">
              <w:t>Mbps</w:t>
            </w:r>
            <w:proofErr w:type="spellEnd"/>
          </w:p>
        </w:tc>
      </w:tr>
      <w:tr w:rsidR="00D47DF5" w:rsidRPr="00FC4549" w14:paraId="3A0DD00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6C34" w14:textId="77777777" w:rsidR="00D47DF5" w:rsidRPr="00FC4549" w:rsidRDefault="00D47DF5" w:rsidP="00851408">
            <w:r w:rsidRPr="00FC4549">
              <w:t>Funkcje sieciowe: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B139" w14:textId="77777777" w:rsidR="00D47DF5" w:rsidRPr="00FC4549" w:rsidRDefault="00D47DF5" w:rsidP="00D47DF5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 w:rsidRPr="00FC4549">
              <w:t>Podgląd obrazu na żywo, Odtwarzanie nagrań, Archiwizowanie nagrań</w:t>
            </w:r>
          </w:p>
          <w:p w14:paraId="0147C99A" w14:textId="77777777" w:rsidR="00D47DF5" w:rsidRPr="00FC4549" w:rsidRDefault="00D47DF5" w:rsidP="00D47DF5">
            <w:pPr>
              <w:numPr>
                <w:ilvl w:val="0"/>
                <w:numId w:val="54"/>
              </w:numPr>
              <w:spacing w:before="100" w:beforeAutospacing="1" w:after="100" w:afterAutospacing="1"/>
            </w:pPr>
            <w:r w:rsidRPr="00FC4549">
              <w:t>maks. 128 użytkowników on-line - aplikacja iVMS-4200</w:t>
            </w:r>
          </w:p>
        </w:tc>
      </w:tr>
      <w:tr w:rsidR="00D47DF5" w:rsidRPr="00FC4549" w14:paraId="6D316FA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16B3" w14:textId="77777777" w:rsidR="00D47DF5" w:rsidRPr="00FC4549" w:rsidRDefault="00D47DF5" w:rsidP="00851408">
            <w:r w:rsidRPr="00FC4549">
              <w:t>ONVIF: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DAFE2" w14:textId="77777777" w:rsidR="00D47DF5" w:rsidRPr="00FC4549" w:rsidRDefault="00D47DF5" w:rsidP="00851408">
            <w:r w:rsidRPr="00FC4549">
              <w:t>Tak</w:t>
            </w:r>
          </w:p>
        </w:tc>
      </w:tr>
      <w:tr w:rsidR="00D47DF5" w:rsidRPr="00FC4549" w14:paraId="5B916246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51DB" w14:textId="77777777" w:rsidR="00D47DF5" w:rsidRPr="00FC4549" w:rsidRDefault="00D47DF5" w:rsidP="00851408">
            <w:r w:rsidRPr="00FC4549">
              <w:t>Dostęp z telefonu komórkowego: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FF86" w14:textId="77777777" w:rsidR="00D47DF5" w:rsidRPr="00FC4549" w:rsidRDefault="00D47DF5" w:rsidP="00851408">
            <w:r w:rsidRPr="00FC4549">
              <w:t xml:space="preserve">Port: 8000 lub dostęp przez chmurę (P2P) </w:t>
            </w:r>
          </w:p>
          <w:p w14:paraId="5B647DA9" w14:textId="77777777" w:rsidR="00D47DF5" w:rsidRPr="00FC4549" w:rsidRDefault="00D47DF5" w:rsidP="00D47DF5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 w:rsidRPr="00FC4549">
              <w:t>Android: Darmowa aplikacja </w:t>
            </w:r>
            <w:proofErr w:type="spellStart"/>
            <w:r w:rsidRPr="00FC4549">
              <w:t>Hik</w:t>
            </w:r>
            <w:proofErr w:type="spellEnd"/>
            <w:r w:rsidRPr="00FC4549">
              <w:t>-Connect</w:t>
            </w:r>
          </w:p>
          <w:p w14:paraId="3935AF43" w14:textId="77777777" w:rsidR="00D47DF5" w:rsidRPr="00FC4549" w:rsidRDefault="00D47DF5" w:rsidP="00D47DF5">
            <w:pPr>
              <w:numPr>
                <w:ilvl w:val="0"/>
                <w:numId w:val="55"/>
              </w:numPr>
              <w:spacing w:before="100" w:beforeAutospacing="1" w:after="100" w:afterAutospacing="1"/>
            </w:pPr>
            <w:r w:rsidRPr="00FC4549">
              <w:t>iOS: Darmowa aplikacja </w:t>
            </w:r>
            <w:proofErr w:type="spellStart"/>
            <w:r w:rsidRPr="00FC4549">
              <w:t>Hik</w:t>
            </w:r>
            <w:proofErr w:type="spellEnd"/>
            <w:r w:rsidRPr="00FC4549">
              <w:t>-Connect</w:t>
            </w:r>
          </w:p>
        </w:tc>
      </w:tr>
      <w:tr w:rsidR="00D47DF5" w:rsidRPr="00FC4549" w14:paraId="0FDF1714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F576" w14:textId="77777777" w:rsidR="00D47DF5" w:rsidRPr="00FC4549" w:rsidRDefault="00D47DF5" w:rsidP="00851408">
            <w:r w:rsidRPr="00FC4549">
              <w:t>Domyślny adres IP: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AE7F" w14:textId="77777777" w:rsidR="00D47DF5" w:rsidRPr="00FC4549" w:rsidRDefault="00D47DF5" w:rsidP="00851408">
            <w:r w:rsidRPr="00FC4549">
              <w:t>192.168.1.64 </w:t>
            </w:r>
          </w:p>
        </w:tc>
      </w:tr>
      <w:tr w:rsidR="00D47DF5" w:rsidRPr="00FC4549" w14:paraId="43BE4120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250A" w14:textId="77777777" w:rsidR="00D47DF5" w:rsidRPr="00FC4549" w:rsidRDefault="00D47DF5" w:rsidP="00851408">
            <w:r w:rsidRPr="00FC4549">
              <w:t>Domyślny login / hasło administratora: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FB7A" w14:textId="77777777" w:rsidR="00D47DF5" w:rsidRPr="00FC4549" w:rsidRDefault="00D47DF5" w:rsidP="00851408">
            <w:r w:rsidRPr="00FC4549">
              <w:t>admin / -</w:t>
            </w:r>
            <w:r w:rsidRPr="00FC4549">
              <w:br/>
              <w:t>Hasło administratora należy ustawić przy pierwszym uruchomieniu</w:t>
            </w:r>
          </w:p>
        </w:tc>
      </w:tr>
      <w:tr w:rsidR="00D47DF5" w:rsidRPr="00FC4549" w14:paraId="674CCE1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3F3D" w14:textId="77777777" w:rsidR="00D47DF5" w:rsidRPr="00FC4549" w:rsidRDefault="00D47DF5" w:rsidP="00851408">
            <w:r w:rsidRPr="00FC4549">
              <w:t>Porty dostępu przez www: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0677" w14:textId="77777777" w:rsidR="00D47DF5" w:rsidRPr="00FC4549" w:rsidRDefault="00D47DF5" w:rsidP="00851408">
            <w:r w:rsidRPr="00FC4549">
              <w:t>80, 8000 </w:t>
            </w:r>
          </w:p>
        </w:tc>
      </w:tr>
      <w:tr w:rsidR="00D47DF5" w:rsidRPr="00FC4549" w14:paraId="619AF466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E714" w14:textId="77777777" w:rsidR="00D47DF5" w:rsidRPr="00FC4549" w:rsidRDefault="00D47DF5" w:rsidP="00851408">
            <w:r w:rsidRPr="00FC4549">
              <w:t>Porty dostępu przez aplikację na PC: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AFE0" w14:textId="77777777" w:rsidR="00D47DF5" w:rsidRPr="00FC4549" w:rsidRDefault="00D47DF5" w:rsidP="00851408">
            <w:r w:rsidRPr="00FC4549">
              <w:t>8000 </w:t>
            </w:r>
          </w:p>
        </w:tc>
      </w:tr>
      <w:tr w:rsidR="00D47DF5" w:rsidRPr="00FC4549" w14:paraId="4017201D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C699" w14:textId="77777777" w:rsidR="00D47DF5" w:rsidRPr="00FC4549" w:rsidRDefault="00D47DF5" w:rsidP="00851408">
            <w:r w:rsidRPr="00FC4549">
              <w:t>Port dostępu przez aplikację mobilną: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9162" w14:textId="77777777" w:rsidR="00D47DF5" w:rsidRPr="00FC4549" w:rsidRDefault="00D47DF5" w:rsidP="00851408">
            <w:r w:rsidRPr="00FC4549">
              <w:t>8000 </w:t>
            </w:r>
          </w:p>
        </w:tc>
      </w:tr>
      <w:tr w:rsidR="00D47DF5" w:rsidRPr="00FC4549" w14:paraId="319483F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C543" w14:textId="77777777" w:rsidR="00D47DF5" w:rsidRPr="00FC4549" w:rsidRDefault="00D47DF5" w:rsidP="00851408">
            <w:r w:rsidRPr="00FC4549">
              <w:t>RTSP URL: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752E" w14:textId="77777777" w:rsidR="00D47DF5" w:rsidRPr="00FC4549" w:rsidRDefault="00D47DF5" w:rsidP="00D47DF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 w:rsidRPr="00FC4549">
              <w:t>rtsp://użytkownik:hasło@192.168.1.64:554/Streaming/Channels/nrkanału01/ - Strumień główny</w:t>
            </w:r>
          </w:p>
          <w:p w14:paraId="0D773763" w14:textId="77777777" w:rsidR="00D47DF5" w:rsidRPr="00FC4549" w:rsidRDefault="00D47DF5" w:rsidP="00D47DF5">
            <w:pPr>
              <w:numPr>
                <w:ilvl w:val="0"/>
                <w:numId w:val="56"/>
              </w:numPr>
              <w:spacing w:before="100" w:beforeAutospacing="1" w:after="100" w:afterAutospacing="1"/>
            </w:pPr>
            <w:r w:rsidRPr="00FC4549">
              <w:t>rtsp://użytkownik:hasło@192.168.1.64:554/Streaming/Channels/nrkanału02/ - Strumień pomocniczy</w:t>
            </w:r>
          </w:p>
        </w:tc>
      </w:tr>
      <w:tr w:rsidR="00D47DF5" w:rsidRPr="00FC4549" w14:paraId="12B8D9B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7580" w14:textId="77777777" w:rsidR="00D47DF5" w:rsidRPr="00FC4549" w:rsidRDefault="00D47DF5" w:rsidP="00851408">
            <w:r w:rsidRPr="00FC4549">
              <w:t>Wejścia / wyjścia alarmowe: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7B40" w14:textId="77777777" w:rsidR="00D47DF5" w:rsidRPr="00FC4549" w:rsidRDefault="00D47DF5" w:rsidP="00D47DF5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 w:rsidRPr="00FC4549">
              <w:t>4 wejścia alarmowe</w:t>
            </w:r>
          </w:p>
          <w:p w14:paraId="36E53897" w14:textId="77777777" w:rsidR="00D47DF5" w:rsidRPr="00FC4549" w:rsidRDefault="00D47DF5" w:rsidP="00D47DF5">
            <w:pPr>
              <w:numPr>
                <w:ilvl w:val="0"/>
                <w:numId w:val="57"/>
              </w:numPr>
              <w:spacing w:before="100" w:beforeAutospacing="1" w:after="100" w:afterAutospacing="1"/>
            </w:pPr>
            <w:r w:rsidRPr="00FC4549">
              <w:t>1 wyjście alarmowe</w:t>
            </w:r>
          </w:p>
        </w:tc>
      </w:tr>
      <w:tr w:rsidR="00D47DF5" w:rsidRPr="00FC4549" w14:paraId="4F1FDC23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FC2E" w14:textId="77777777" w:rsidR="00D47DF5" w:rsidRPr="00FC4549" w:rsidRDefault="00D47DF5" w:rsidP="00851408">
            <w:r w:rsidRPr="00FC4549">
              <w:t>Sterownie głowicami obrotowymi PTZ: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465B" w14:textId="77777777" w:rsidR="00D47DF5" w:rsidRPr="00FC4549" w:rsidRDefault="00D47DF5" w:rsidP="00851408">
            <w:r w:rsidRPr="00FC4549">
              <w:t>Tak (IP)</w:t>
            </w:r>
          </w:p>
        </w:tc>
      </w:tr>
      <w:tr w:rsidR="00D47DF5" w:rsidRPr="00FC4549" w14:paraId="2B28CA26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04B5" w14:textId="77777777" w:rsidR="00D47DF5" w:rsidRPr="00FC4549" w:rsidRDefault="00D47DF5" w:rsidP="00851408">
            <w:r w:rsidRPr="00FC4549">
              <w:t>Detekcja ruchu: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A4CFF" w14:textId="77777777" w:rsidR="00D47DF5" w:rsidRPr="00FC4549" w:rsidRDefault="00D47DF5" w:rsidP="00851408">
            <w:r w:rsidRPr="00FC4549">
              <w:t>Wspiera detekcję z kompatybilnych kamer IP</w:t>
            </w:r>
          </w:p>
        </w:tc>
      </w:tr>
      <w:tr w:rsidR="00D47DF5" w:rsidRPr="00FC4549" w14:paraId="6F51FA4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E2C7" w14:textId="77777777" w:rsidR="00D47DF5" w:rsidRPr="00FC4549" w:rsidRDefault="00D47DF5" w:rsidP="00851408">
            <w:r w:rsidRPr="00FC4549">
              <w:t>Inteligentna Analiza Obrazu: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D75D" w14:textId="77777777" w:rsidR="00D47DF5" w:rsidRPr="00FC4549" w:rsidRDefault="00D47DF5" w:rsidP="00851408">
            <w:r w:rsidRPr="00FC4549">
              <w:t>Tak</w:t>
            </w:r>
          </w:p>
        </w:tc>
      </w:tr>
      <w:tr w:rsidR="00D47DF5" w:rsidRPr="00FC4549" w14:paraId="59EB791E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5A6C" w14:textId="77777777" w:rsidR="00D47DF5" w:rsidRPr="00FC4549" w:rsidRDefault="00D47DF5" w:rsidP="00851408">
            <w:r w:rsidRPr="00FC4549">
              <w:t>Wybrane funkcje: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B8F9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>Wsparcie Detekcji Ruchu 2.0 - inteligentna detekcja ruchu (Filtrowanie fałszywych alarmów w oparciu o rozpoznawanie osób oraz pojazdów)</w:t>
            </w:r>
          </w:p>
          <w:p w14:paraId="266D1D32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 xml:space="preserve">Wsparcie kamer serii </w:t>
            </w:r>
            <w:proofErr w:type="spellStart"/>
            <w:r w:rsidRPr="00FC4549">
              <w:t>AcuSense</w:t>
            </w:r>
            <w:proofErr w:type="spellEnd"/>
          </w:p>
          <w:p w14:paraId="4305E0DA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>Rozbudowane funkcje detekcji twarzy</w:t>
            </w:r>
          </w:p>
          <w:p w14:paraId="538FF54B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>Porównanie twarzy z obrazami z bazy danych</w:t>
            </w:r>
          </w:p>
          <w:p w14:paraId="54C21FE0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>Obsługa do 16 baz danych twarzy, łącznie z 20 000 zdjęć twarzy</w:t>
            </w:r>
          </w:p>
          <w:p w14:paraId="364DC837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>Inteligentne wyszukiwanie osoby na podstawie zdjęcia twarzy</w:t>
            </w:r>
          </w:p>
          <w:p w14:paraId="6106B8C6" w14:textId="77777777" w:rsidR="00D47DF5" w:rsidRPr="00FC4549" w:rsidRDefault="00D47DF5" w:rsidP="00D47DF5">
            <w:pPr>
              <w:numPr>
                <w:ilvl w:val="0"/>
                <w:numId w:val="58"/>
              </w:numPr>
              <w:spacing w:before="100" w:beforeAutospacing="1" w:after="100" w:afterAutospacing="1"/>
            </w:pPr>
            <w:r w:rsidRPr="00FC4549">
              <w:t xml:space="preserve">Wsparcie dla kamer LPR (ANPR) marki </w:t>
            </w:r>
            <w:proofErr w:type="spellStart"/>
            <w:r w:rsidRPr="00FC4549">
              <w:t>Hikvision</w:t>
            </w:r>
            <w:proofErr w:type="spellEnd"/>
          </w:p>
        </w:tc>
      </w:tr>
      <w:tr w:rsidR="00D47DF5" w:rsidRPr="00FC4549" w14:paraId="32355275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5109" w14:textId="77777777" w:rsidR="00D47DF5" w:rsidRPr="00FC4549" w:rsidRDefault="00D47DF5" w:rsidP="00851408">
            <w:r w:rsidRPr="00FC4549">
              <w:t>USB: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97A4" w14:textId="77777777" w:rsidR="00D47DF5" w:rsidRPr="00FC4549" w:rsidRDefault="00D47DF5" w:rsidP="00851408">
            <w:r w:rsidRPr="00FC4549">
              <w:t>2 szt. USB 2.0</w:t>
            </w:r>
          </w:p>
        </w:tc>
      </w:tr>
      <w:tr w:rsidR="00D47DF5" w:rsidRPr="00FC4549" w14:paraId="5FEE38DC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3137" w14:textId="77777777" w:rsidR="00D47DF5" w:rsidRPr="00FC4549" w:rsidRDefault="00D47DF5" w:rsidP="00851408">
            <w:r w:rsidRPr="00FC4549">
              <w:t>Obsługa myszą: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D53B" w14:textId="77777777" w:rsidR="00D47DF5" w:rsidRPr="00FC4549" w:rsidRDefault="00D47DF5" w:rsidP="00851408">
            <w:r w:rsidRPr="00FC4549">
              <w:t>Tak</w:t>
            </w:r>
          </w:p>
        </w:tc>
      </w:tr>
      <w:tr w:rsidR="00D47DF5" w:rsidRPr="00FC4549" w14:paraId="0ADE732D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36A6" w14:textId="77777777" w:rsidR="00D47DF5" w:rsidRPr="00FC4549" w:rsidRDefault="00D47DF5" w:rsidP="00851408">
            <w:r w:rsidRPr="00FC4549">
              <w:t>Pilot IR w zestawie: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5945" w14:textId="77777777" w:rsidR="00D47DF5" w:rsidRPr="00FC4549" w:rsidRDefault="00D47DF5" w:rsidP="00851408">
            <w:r w:rsidRPr="00FC4549">
              <w:t>N/D</w:t>
            </w:r>
          </w:p>
        </w:tc>
      </w:tr>
      <w:tr w:rsidR="00D47DF5" w:rsidRPr="00FC4549" w14:paraId="6AD4C670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474A" w14:textId="77777777" w:rsidR="00D47DF5" w:rsidRPr="00FC4549" w:rsidRDefault="00D47DF5" w:rsidP="00851408">
            <w:r w:rsidRPr="00FC4549">
              <w:t xml:space="preserve">Wbudowany Switch </w:t>
            </w:r>
            <w:proofErr w:type="spellStart"/>
            <w:r w:rsidRPr="00FC4549">
              <w:t>PoE</w:t>
            </w:r>
            <w:proofErr w:type="spellEnd"/>
            <w:r w:rsidRPr="00FC4549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8F5D" w14:textId="77777777" w:rsidR="00D47DF5" w:rsidRPr="00FC4549" w:rsidRDefault="00D47DF5" w:rsidP="00851408">
            <w:r w:rsidRPr="00FC4549">
              <w:t>N/D</w:t>
            </w:r>
          </w:p>
        </w:tc>
      </w:tr>
      <w:tr w:rsidR="00D47DF5" w:rsidRPr="00FC4549" w14:paraId="47A1D53C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A6DA" w14:textId="77777777" w:rsidR="00D47DF5" w:rsidRPr="00FC4549" w:rsidRDefault="00D47DF5" w:rsidP="00851408">
            <w:r w:rsidRPr="00FC4549">
              <w:t>Zasilanie: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F641" w14:textId="77777777" w:rsidR="00D47DF5" w:rsidRPr="00FC4549" w:rsidRDefault="00D47DF5" w:rsidP="00851408">
            <w:r w:rsidRPr="00FC4549">
              <w:t>12 VDC / 3.3 A (zasilacz w komplecie)</w:t>
            </w:r>
          </w:p>
        </w:tc>
      </w:tr>
      <w:tr w:rsidR="00D47DF5" w:rsidRPr="00FC4549" w14:paraId="7886EFAC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2C6D" w14:textId="77777777" w:rsidR="00D47DF5" w:rsidRPr="00FC4549" w:rsidRDefault="00D47DF5" w:rsidP="00851408">
            <w:r w:rsidRPr="00FC4549">
              <w:t>Pobór mocy: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0BF7" w14:textId="77777777" w:rsidR="00D47DF5" w:rsidRPr="00FC4549" w:rsidRDefault="00D47DF5" w:rsidP="00851408">
            <w:r w:rsidRPr="00FC4549">
              <w:t xml:space="preserve">≤ 15 W (bez HDD, bez włączonego </w:t>
            </w:r>
            <w:proofErr w:type="spellStart"/>
            <w:r w:rsidRPr="00FC4549">
              <w:t>PoE</w:t>
            </w:r>
            <w:proofErr w:type="spellEnd"/>
            <w:r w:rsidRPr="00FC4549">
              <w:t>)</w:t>
            </w:r>
          </w:p>
        </w:tc>
      </w:tr>
      <w:tr w:rsidR="00D47DF5" w:rsidRPr="00FC4549" w14:paraId="7A7E5E19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9DBB" w14:textId="77777777" w:rsidR="00D47DF5" w:rsidRPr="00FC4549" w:rsidRDefault="00D47DF5" w:rsidP="00851408">
            <w:r w:rsidRPr="00FC4549">
              <w:t>Waga: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FFB3" w14:textId="77777777" w:rsidR="00D47DF5" w:rsidRPr="00FC4549" w:rsidRDefault="00D47DF5" w:rsidP="00851408">
            <w:r w:rsidRPr="00FC4549">
              <w:t>≤ 3 kg (bez HDD)</w:t>
            </w:r>
          </w:p>
        </w:tc>
      </w:tr>
      <w:tr w:rsidR="00D47DF5" w:rsidRPr="00FC4549" w14:paraId="17A7C17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F0BF" w14:textId="77777777" w:rsidR="00D47DF5" w:rsidRPr="00FC4549" w:rsidRDefault="00D47DF5" w:rsidP="00851408">
            <w:r w:rsidRPr="00FC4549">
              <w:t>Wymiary: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BF69" w14:textId="77777777" w:rsidR="00D47DF5" w:rsidRPr="00FC4549" w:rsidRDefault="00D47DF5" w:rsidP="00851408">
            <w:r w:rsidRPr="00FC4549">
              <w:t>385 x 315 x 52 mm</w:t>
            </w:r>
          </w:p>
        </w:tc>
      </w:tr>
      <w:tr w:rsidR="00D47DF5" w:rsidRPr="00FC4549" w14:paraId="02C9D24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AD0D" w14:textId="77777777" w:rsidR="00D47DF5" w:rsidRPr="00FC4549" w:rsidRDefault="00D47DF5" w:rsidP="00851408">
            <w:r w:rsidRPr="00FC4549">
              <w:t xml:space="preserve">Montaż </w:t>
            </w:r>
            <w:proofErr w:type="spellStart"/>
            <w:r w:rsidRPr="00FC4549">
              <w:t>Rack</w:t>
            </w:r>
            <w:proofErr w:type="spellEnd"/>
            <w:r w:rsidRPr="00FC4549">
              <w:t xml:space="preserve"> 19":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95C0" w14:textId="77777777" w:rsidR="00D47DF5" w:rsidRPr="00FC4549" w:rsidRDefault="00D47DF5" w:rsidP="00851408">
            <w:r w:rsidRPr="00FC4549">
              <w:t>Tak, 1U, wymaga oddzielnego dokupienia uchwytów</w:t>
            </w:r>
          </w:p>
        </w:tc>
      </w:tr>
      <w:tr w:rsidR="00D47DF5" w:rsidRPr="00FC4549" w14:paraId="5D62FD67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9402" w14:textId="77777777" w:rsidR="00D47DF5" w:rsidRPr="00FC4549" w:rsidRDefault="00D47DF5" w:rsidP="00851408">
            <w:r w:rsidRPr="00FC4549">
              <w:t>Obsługiwane języki: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DCA2" w14:textId="77777777" w:rsidR="00D47DF5" w:rsidRPr="00FC4549" w:rsidRDefault="00D47DF5" w:rsidP="00851408">
            <w:r w:rsidRPr="00FC4549">
              <w:t>polski, angielski, inne</w:t>
            </w:r>
          </w:p>
        </w:tc>
      </w:tr>
      <w:tr w:rsidR="00FD6D28" w:rsidRPr="00FC4549" w14:paraId="7A7EEF84" w14:textId="77777777" w:rsidTr="0085140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6F0F0" w14:textId="515CBDEF" w:rsidR="00FD6D28" w:rsidRPr="00FC4549" w:rsidRDefault="00FD6D28" w:rsidP="00851408">
            <w:r>
              <w:t>Dysk twardy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5F542" w14:textId="0F08AFD8" w:rsidR="00FD6D28" w:rsidRPr="00FC4549" w:rsidRDefault="00FD6D28" w:rsidP="00851408">
            <w:r>
              <w:t>2x</w:t>
            </w:r>
            <w:r w:rsidR="00016503">
              <w:t>4</w:t>
            </w:r>
            <w:r>
              <w:t>TB</w:t>
            </w:r>
          </w:p>
        </w:tc>
      </w:tr>
    </w:tbl>
    <w:p w14:paraId="2316F38B" w14:textId="77777777" w:rsidR="00251BA4" w:rsidRDefault="00251BA4" w:rsidP="00635C79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4050E487" w14:textId="77777777" w:rsidR="00251BA4" w:rsidRDefault="00251BA4" w:rsidP="00635C79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33BCCF5E" w14:textId="77777777" w:rsidR="00251BA4" w:rsidRPr="00A60279" w:rsidRDefault="00251BA4" w:rsidP="00635C79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0DC60EA6" w14:textId="0AF95036" w:rsidR="00F11C9A" w:rsidRPr="009441AF" w:rsidRDefault="00F52AB7" w:rsidP="009441AF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>Kamera</w:t>
      </w:r>
      <w:r w:rsidR="00F11C9A" w:rsidRPr="00A6027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41AF">
        <w:rPr>
          <w:rFonts w:ascii="Arial" w:hAnsi="Arial" w:cs="Arial"/>
          <w:b/>
          <w:sz w:val="32"/>
          <w:szCs w:val="32"/>
          <w:lang w:eastAsia="ar-SA"/>
        </w:rPr>
        <w:t>zewnętrzna</w:t>
      </w:r>
      <w:r w:rsidR="00D6481D" w:rsidRPr="00A6027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11C9A" w:rsidRPr="00A60279">
        <w:rPr>
          <w:rFonts w:ascii="Arial" w:hAnsi="Arial" w:cs="Arial"/>
          <w:b/>
          <w:sz w:val="32"/>
          <w:szCs w:val="32"/>
          <w:lang w:eastAsia="ar-SA"/>
        </w:rPr>
        <w:t xml:space="preserve">–  </w:t>
      </w:r>
      <w:r w:rsidR="00251BA4">
        <w:rPr>
          <w:rFonts w:ascii="Arial" w:hAnsi="Arial" w:cs="Arial"/>
          <w:b/>
          <w:sz w:val="32"/>
          <w:szCs w:val="32"/>
          <w:lang w:eastAsia="ar-SA"/>
        </w:rPr>
        <w:t>10</w:t>
      </w:r>
      <w:r w:rsidR="00F11C9A" w:rsidRPr="00A60279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04E7C170" w14:textId="358A0547" w:rsidR="00F11C9A" w:rsidRDefault="009441AF" w:rsidP="00F11C9A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2D024B18" w14:textId="77777777" w:rsidR="009441AF" w:rsidRDefault="009441AF" w:rsidP="00F11C9A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582"/>
        <w:gridCol w:w="4907"/>
      </w:tblGrid>
      <w:tr w:rsidR="009441AF" w14:paraId="418D1E3B" w14:textId="77777777" w:rsidTr="00851408">
        <w:tc>
          <w:tcPr>
            <w:tcW w:w="5172" w:type="dxa"/>
          </w:tcPr>
          <w:p w14:paraId="431658A0" w14:textId="0AD94238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Obiektyw</w:t>
            </w:r>
          </w:p>
        </w:tc>
        <w:tc>
          <w:tcPr>
            <w:tcW w:w="5172" w:type="dxa"/>
          </w:tcPr>
          <w:p w14:paraId="4B52C645" w14:textId="64E10464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2.8mm</w:t>
            </w:r>
          </w:p>
        </w:tc>
      </w:tr>
      <w:tr w:rsidR="009441AF" w14:paraId="199D444F" w14:textId="77777777" w:rsidTr="00851408">
        <w:tc>
          <w:tcPr>
            <w:tcW w:w="5172" w:type="dxa"/>
          </w:tcPr>
          <w:p w14:paraId="5DCD9D1E" w14:textId="053208BB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Rozdzielczość</w:t>
            </w:r>
          </w:p>
        </w:tc>
        <w:tc>
          <w:tcPr>
            <w:tcW w:w="5172" w:type="dxa"/>
          </w:tcPr>
          <w:p w14:paraId="34116004" w14:textId="4518DDA7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 xml:space="preserve">8 </w:t>
            </w:r>
            <w:proofErr w:type="spellStart"/>
            <w:r w:rsidRPr="009441AF">
              <w:rPr>
                <w:rFonts w:ascii="Arial" w:hAnsi="Arial" w:cs="Arial"/>
              </w:rPr>
              <w:t>Mpx</w:t>
            </w:r>
            <w:proofErr w:type="spellEnd"/>
          </w:p>
        </w:tc>
      </w:tr>
      <w:tr w:rsidR="009441AF" w14:paraId="5684CB83" w14:textId="77777777" w:rsidTr="00851408">
        <w:tc>
          <w:tcPr>
            <w:tcW w:w="5172" w:type="dxa"/>
          </w:tcPr>
          <w:p w14:paraId="41524FC9" w14:textId="3CF34C81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Obudowa</w:t>
            </w:r>
          </w:p>
        </w:tc>
        <w:tc>
          <w:tcPr>
            <w:tcW w:w="5172" w:type="dxa"/>
          </w:tcPr>
          <w:p w14:paraId="0DCB97A2" w14:textId="36AE2BF8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tubowa</w:t>
            </w:r>
          </w:p>
        </w:tc>
      </w:tr>
      <w:tr w:rsidR="009441AF" w14:paraId="619DFBAD" w14:textId="77777777" w:rsidTr="00851408">
        <w:tc>
          <w:tcPr>
            <w:tcW w:w="5172" w:type="dxa"/>
          </w:tcPr>
          <w:p w14:paraId="3F803A21" w14:textId="279F8718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IR/Zasięg</w:t>
            </w:r>
          </w:p>
        </w:tc>
        <w:tc>
          <w:tcPr>
            <w:tcW w:w="5172" w:type="dxa"/>
          </w:tcPr>
          <w:p w14:paraId="3542E027" w14:textId="7CDF8986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441AF" w14:paraId="5525C937" w14:textId="77777777" w:rsidTr="00851408">
        <w:tc>
          <w:tcPr>
            <w:tcW w:w="5172" w:type="dxa"/>
          </w:tcPr>
          <w:p w14:paraId="04CD0EF1" w14:textId="41AD359A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Wejście kart SD</w:t>
            </w:r>
          </w:p>
        </w:tc>
        <w:tc>
          <w:tcPr>
            <w:tcW w:w="5172" w:type="dxa"/>
          </w:tcPr>
          <w:p w14:paraId="49C2E707" w14:textId="48338F6A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256 GB</w:t>
            </w:r>
          </w:p>
        </w:tc>
      </w:tr>
      <w:tr w:rsidR="009441AF" w14:paraId="4FC6BC69" w14:textId="77777777" w:rsidTr="00851408">
        <w:tc>
          <w:tcPr>
            <w:tcW w:w="5172" w:type="dxa"/>
          </w:tcPr>
          <w:p w14:paraId="25A51C5F" w14:textId="4B63725E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Kąt widzenia</w:t>
            </w:r>
          </w:p>
        </w:tc>
        <w:tc>
          <w:tcPr>
            <w:tcW w:w="5172" w:type="dxa"/>
          </w:tcPr>
          <w:p w14:paraId="4A3E36BD" w14:textId="37997A09" w:rsid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107°</w:t>
            </w:r>
          </w:p>
        </w:tc>
      </w:tr>
      <w:tr w:rsidR="009441AF" w:rsidRPr="009441AF" w14:paraId="2EB849FB" w14:textId="77777777" w:rsidTr="00851408">
        <w:tc>
          <w:tcPr>
            <w:tcW w:w="5172" w:type="dxa"/>
          </w:tcPr>
          <w:p w14:paraId="1636FA7D" w14:textId="6CCDD080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 xml:space="preserve">Obsługa </w:t>
            </w:r>
            <w:proofErr w:type="spellStart"/>
            <w:r w:rsidRPr="009441AF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5172" w:type="dxa"/>
          </w:tcPr>
          <w:p w14:paraId="563447EE" w14:textId="1E099EC8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Nie</w:t>
            </w:r>
          </w:p>
        </w:tc>
      </w:tr>
      <w:tr w:rsidR="009441AF" w:rsidRPr="009441AF" w14:paraId="248417D4" w14:textId="77777777" w:rsidTr="00851408">
        <w:tc>
          <w:tcPr>
            <w:tcW w:w="5172" w:type="dxa"/>
          </w:tcPr>
          <w:p w14:paraId="3B844C8F" w14:textId="611D0448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Detekcja ruchu</w:t>
            </w:r>
          </w:p>
        </w:tc>
        <w:tc>
          <w:tcPr>
            <w:tcW w:w="5172" w:type="dxa"/>
          </w:tcPr>
          <w:p w14:paraId="5D79CB96" w14:textId="12751C87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Tak</w:t>
            </w:r>
          </w:p>
        </w:tc>
      </w:tr>
      <w:tr w:rsidR="009441AF" w:rsidRPr="009441AF" w14:paraId="4155D0CD" w14:textId="77777777" w:rsidTr="00851408">
        <w:tc>
          <w:tcPr>
            <w:tcW w:w="5172" w:type="dxa"/>
          </w:tcPr>
          <w:p w14:paraId="3A65FBDF" w14:textId="1448665F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Klasa szczelności</w:t>
            </w:r>
          </w:p>
        </w:tc>
        <w:tc>
          <w:tcPr>
            <w:tcW w:w="5172" w:type="dxa"/>
          </w:tcPr>
          <w:p w14:paraId="757C6C5B" w14:textId="6F1B0ACA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IP67</w:t>
            </w:r>
          </w:p>
        </w:tc>
      </w:tr>
      <w:tr w:rsidR="009441AF" w:rsidRPr="009441AF" w14:paraId="1C071915" w14:textId="77777777" w:rsidTr="00851408">
        <w:tc>
          <w:tcPr>
            <w:tcW w:w="5172" w:type="dxa"/>
          </w:tcPr>
          <w:p w14:paraId="7AA60D60" w14:textId="061F94A5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Pobór mocy</w:t>
            </w:r>
          </w:p>
        </w:tc>
        <w:tc>
          <w:tcPr>
            <w:tcW w:w="5172" w:type="dxa"/>
          </w:tcPr>
          <w:p w14:paraId="4F5C1E66" w14:textId="3696FCFE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 xml:space="preserve">DC 8,5W, </w:t>
            </w:r>
            <w:proofErr w:type="spellStart"/>
            <w:r w:rsidRPr="009441AF">
              <w:rPr>
                <w:rFonts w:ascii="Arial" w:hAnsi="Arial" w:cs="Arial"/>
              </w:rPr>
              <w:t>PoE</w:t>
            </w:r>
            <w:proofErr w:type="spellEnd"/>
            <w:r w:rsidRPr="009441AF">
              <w:rPr>
                <w:rFonts w:ascii="Arial" w:hAnsi="Arial" w:cs="Arial"/>
              </w:rPr>
              <w:t xml:space="preserve"> 10W</w:t>
            </w:r>
          </w:p>
        </w:tc>
      </w:tr>
      <w:tr w:rsidR="009441AF" w:rsidRPr="009441AF" w14:paraId="191C1D1B" w14:textId="77777777" w:rsidTr="00851408">
        <w:tc>
          <w:tcPr>
            <w:tcW w:w="5172" w:type="dxa"/>
          </w:tcPr>
          <w:p w14:paraId="2EE49222" w14:textId="301AC4E5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Rozdzielczość/klatki</w:t>
            </w:r>
          </w:p>
        </w:tc>
        <w:tc>
          <w:tcPr>
            <w:tcW w:w="5172" w:type="dxa"/>
          </w:tcPr>
          <w:p w14:paraId="11C6F7C6" w14:textId="3300C0B0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25kl/s (3840 × 2160)</w:t>
            </w:r>
          </w:p>
        </w:tc>
      </w:tr>
      <w:tr w:rsidR="009441AF" w:rsidRPr="009441AF" w14:paraId="0869DCF0" w14:textId="77777777" w:rsidTr="00851408">
        <w:tc>
          <w:tcPr>
            <w:tcW w:w="5172" w:type="dxa"/>
          </w:tcPr>
          <w:p w14:paraId="43576383" w14:textId="5CE6E0BB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Kompresja</w:t>
            </w:r>
          </w:p>
        </w:tc>
        <w:tc>
          <w:tcPr>
            <w:tcW w:w="5172" w:type="dxa"/>
          </w:tcPr>
          <w:p w14:paraId="0A916F5C" w14:textId="50622A59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H.265+/H.265/H.264+/H.264/MJPEG</w:t>
            </w:r>
          </w:p>
        </w:tc>
      </w:tr>
      <w:tr w:rsidR="009441AF" w:rsidRPr="009441AF" w14:paraId="45D3CEA8" w14:textId="77777777" w:rsidTr="00851408">
        <w:tc>
          <w:tcPr>
            <w:tcW w:w="5172" w:type="dxa"/>
          </w:tcPr>
          <w:p w14:paraId="0B1A7E61" w14:textId="6D7C095E" w:rsidR="009441AF" w:rsidRPr="009441AF" w:rsidRDefault="009441AF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Przetwornik</w:t>
            </w:r>
          </w:p>
        </w:tc>
        <w:tc>
          <w:tcPr>
            <w:tcW w:w="5172" w:type="dxa"/>
          </w:tcPr>
          <w:p w14:paraId="126EF5AE" w14:textId="71BBF037" w:rsidR="009441AF" w:rsidRPr="009441AF" w:rsidRDefault="00DF27F0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DF27F0">
              <w:rPr>
                <w:rFonts w:ascii="Arial" w:hAnsi="Arial" w:cs="Arial"/>
              </w:rPr>
              <w:t>1/2.8" Progressive Scan CMOS</w:t>
            </w:r>
          </w:p>
        </w:tc>
      </w:tr>
      <w:tr w:rsidR="009441AF" w:rsidRPr="009441AF" w14:paraId="5F363B95" w14:textId="77777777" w:rsidTr="00851408">
        <w:tc>
          <w:tcPr>
            <w:tcW w:w="5172" w:type="dxa"/>
          </w:tcPr>
          <w:p w14:paraId="2237708E" w14:textId="192A8718" w:rsidR="009441AF" w:rsidRPr="009441AF" w:rsidRDefault="00DF27F0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DF27F0">
              <w:rPr>
                <w:rFonts w:ascii="Arial" w:hAnsi="Arial" w:cs="Arial"/>
              </w:rPr>
              <w:t>Ilość strumieni</w:t>
            </w:r>
          </w:p>
        </w:tc>
        <w:tc>
          <w:tcPr>
            <w:tcW w:w="5172" w:type="dxa"/>
          </w:tcPr>
          <w:p w14:paraId="43E5BAA6" w14:textId="0F8D6F2D" w:rsidR="009441AF" w:rsidRPr="009441AF" w:rsidRDefault="00DF27F0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41AF" w:rsidRPr="009441AF" w14:paraId="48D62FEB" w14:textId="77777777" w:rsidTr="00851408">
        <w:tc>
          <w:tcPr>
            <w:tcW w:w="5172" w:type="dxa"/>
          </w:tcPr>
          <w:p w14:paraId="62CE46EE" w14:textId="65A94076" w:rsidR="009441AF" w:rsidRPr="009441AF" w:rsidRDefault="00DF27F0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DF27F0">
              <w:rPr>
                <w:rFonts w:ascii="Arial" w:hAnsi="Arial" w:cs="Arial"/>
              </w:rPr>
              <w:t>Technologia</w:t>
            </w:r>
          </w:p>
        </w:tc>
        <w:tc>
          <w:tcPr>
            <w:tcW w:w="5172" w:type="dxa"/>
          </w:tcPr>
          <w:p w14:paraId="1E83FEE4" w14:textId="050E085C" w:rsidR="009441AF" w:rsidRPr="009441AF" w:rsidRDefault="00DF27F0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</w:tr>
    </w:tbl>
    <w:p w14:paraId="634593C5" w14:textId="77777777" w:rsidR="009441AF" w:rsidRPr="00A60279" w:rsidRDefault="009441AF" w:rsidP="009441AF">
      <w:pPr>
        <w:pStyle w:val="Tekstpodstawowy"/>
        <w:spacing w:before="240"/>
        <w:ind w:left="360"/>
        <w:rPr>
          <w:rFonts w:ascii="Arial" w:hAnsi="Arial" w:cs="Arial"/>
        </w:rPr>
      </w:pPr>
    </w:p>
    <w:p w14:paraId="5AAA9EAC" w14:textId="77777777" w:rsidR="00A60279" w:rsidRPr="00A60279" w:rsidRDefault="00A60279" w:rsidP="00F11C9A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68EF24A4" w14:textId="25AF52D4" w:rsidR="00D6481D" w:rsidRPr="009441AF" w:rsidRDefault="00D6481D" w:rsidP="009441AF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Kamera kopułowa –  </w:t>
      </w:r>
      <w:r w:rsidR="00EE1A8E">
        <w:rPr>
          <w:rFonts w:ascii="Arial" w:hAnsi="Arial" w:cs="Arial"/>
          <w:b/>
          <w:sz w:val="32"/>
          <w:szCs w:val="32"/>
          <w:lang w:eastAsia="ar-SA"/>
        </w:rPr>
        <w:t>3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62615EB" w14:textId="72072B0F" w:rsidR="00D6481D" w:rsidRDefault="009441AF" w:rsidP="00D6481D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17AC1DF9" w14:textId="77777777" w:rsidR="009441AF" w:rsidRPr="00A60279" w:rsidRDefault="009441AF" w:rsidP="00D6481D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6468"/>
      </w:tblGrid>
      <w:tr w:rsidR="009441AF" w:rsidRPr="000712F7" w14:paraId="29C4BFBB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D815" w14:textId="77777777" w:rsidR="009441AF" w:rsidRPr="000712F7" w:rsidRDefault="009441AF" w:rsidP="00851408">
            <w:r w:rsidRPr="000712F7">
              <w:t>Standard: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7C6A" w14:textId="77777777" w:rsidR="009441AF" w:rsidRPr="000712F7" w:rsidRDefault="009441AF" w:rsidP="00851408">
            <w:r w:rsidRPr="000712F7">
              <w:t>TCP/IP</w:t>
            </w:r>
          </w:p>
        </w:tc>
      </w:tr>
      <w:tr w:rsidR="009441AF" w:rsidRPr="000712F7" w14:paraId="359DA62C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3EDF" w14:textId="77777777" w:rsidR="009441AF" w:rsidRPr="000712F7" w:rsidRDefault="009441AF" w:rsidP="00851408">
            <w:r w:rsidRPr="000712F7">
              <w:t>Przetwornik: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FE54" w14:textId="77777777" w:rsidR="009441AF" w:rsidRPr="000712F7" w:rsidRDefault="009441AF" w:rsidP="00851408">
            <w:r w:rsidRPr="000712F7">
              <w:t>1/3 " Progressive Scan CMOS</w:t>
            </w:r>
          </w:p>
        </w:tc>
      </w:tr>
      <w:tr w:rsidR="009441AF" w:rsidRPr="000712F7" w14:paraId="615637A7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AEA9" w14:textId="77777777" w:rsidR="009441AF" w:rsidRPr="000712F7" w:rsidRDefault="009441AF" w:rsidP="00851408">
            <w:r w:rsidRPr="000712F7">
              <w:t>Wielkość matrycy: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90F1" w14:textId="77777777" w:rsidR="009441AF" w:rsidRPr="000712F7" w:rsidRDefault="009441AF" w:rsidP="00851408">
            <w:r w:rsidRPr="000712F7">
              <w:t>4 </w:t>
            </w:r>
            <w:proofErr w:type="spellStart"/>
            <w:r w:rsidRPr="000712F7">
              <w:t>Mpx</w:t>
            </w:r>
            <w:proofErr w:type="spellEnd"/>
          </w:p>
        </w:tc>
      </w:tr>
      <w:tr w:rsidR="009441AF" w:rsidRPr="000712F7" w14:paraId="7774F5F8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F429" w14:textId="77777777" w:rsidR="009441AF" w:rsidRPr="000712F7" w:rsidRDefault="009441AF" w:rsidP="00851408">
            <w:r w:rsidRPr="000712F7">
              <w:t>Rozdzielczość: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915A" w14:textId="77777777" w:rsidR="009441AF" w:rsidRPr="000712F7" w:rsidRDefault="009441AF" w:rsidP="00851408">
            <w:r w:rsidRPr="000712F7">
              <w:t>2688 x 1520  - 4 </w:t>
            </w:r>
            <w:proofErr w:type="spellStart"/>
            <w:r w:rsidRPr="000712F7">
              <w:t>Mpx</w:t>
            </w:r>
            <w:proofErr w:type="spellEnd"/>
            <w:r w:rsidRPr="000712F7">
              <w:t xml:space="preserve"> ,</w:t>
            </w:r>
            <w:r w:rsidRPr="000712F7">
              <w:br/>
              <w:t>1920 x 1080  - 1080p ,</w:t>
            </w:r>
            <w:r w:rsidRPr="000712F7">
              <w:br/>
              <w:t>1280 x 720  - 720p</w:t>
            </w:r>
          </w:p>
        </w:tc>
      </w:tr>
      <w:tr w:rsidR="009441AF" w:rsidRPr="000712F7" w14:paraId="17328073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27D9" w14:textId="77777777" w:rsidR="009441AF" w:rsidRPr="000712F7" w:rsidRDefault="009441AF" w:rsidP="00851408">
            <w:r w:rsidRPr="000712F7">
              <w:t>Obiektyw: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9A4E" w14:textId="77777777" w:rsidR="009441AF" w:rsidRPr="000712F7" w:rsidRDefault="009441AF" w:rsidP="00851408">
            <w:r w:rsidRPr="000712F7">
              <w:t>2.8 mm</w:t>
            </w:r>
          </w:p>
        </w:tc>
      </w:tr>
      <w:tr w:rsidR="009441AF" w:rsidRPr="000712F7" w14:paraId="2E71BE78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74A7" w14:textId="77777777" w:rsidR="009441AF" w:rsidRPr="000712F7" w:rsidRDefault="009441AF" w:rsidP="00851408">
            <w:r w:rsidRPr="000712F7">
              <w:t>Kąt widzenia: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D8F9" w14:textId="77777777" w:rsidR="009441AF" w:rsidRPr="000712F7" w:rsidRDefault="009441AF" w:rsidP="009441AF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0712F7">
              <w:t>103 ° (dane producenta)</w:t>
            </w:r>
          </w:p>
          <w:p w14:paraId="6C41AC09" w14:textId="77777777" w:rsidR="009441AF" w:rsidRPr="000712F7" w:rsidRDefault="009441AF" w:rsidP="009441AF">
            <w:pPr>
              <w:numPr>
                <w:ilvl w:val="0"/>
                <w:numId w:val="45"/>
              </w:numPr>
              <w:spacing w:before="100" w:beforeAutospacing="1" w:after="100" w:afterAutospacing="1"/>
            </w:pPr>
            <w:r w:rsidRPr="000712F7">
              <w:t>100 ° (nasze testy)</w:t>
            </w:r>
          </w:p>
        </w:tc>
      </w:tr>
      <w:tr w:rsidR="009441AF" w:rsidRPr="000712F7" w14:paraId="5763C0B7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DC55" w14:textId="77777777" w:rsidR="009441AF" w:rsidRPr="000712F7" w:rsidRDefault="009441AF" w:rsidP="00851408">
            <w:r w:rsidRPr="000712F7">
              <w:t>Zasięg oświetlacza IR: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8172" w14:textId="77777777" w:rsidR="009441AF" w:rsidRPr="000712F7" w:rsidRDefault="009441AF" w:rsidP="00851408">
            <w:r w:rsidRPr="000712F7">
              <w:t>30 m</w:t>
            </w:r>
          </w:p>
        </w:tc>
      </w:tr>
      <w:tr w:rsidR="009441AF" w:rsidRPr="000712F7" w14:paraId="6C5DC1A4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FF34" w14:textId="77777777" w:rsidR="009441AF" w:rsidRPr="000712F7" w:rsidRDefault="009441AF" w:rsidP="00851408">
            <w:r w:rsidRPr="000712F7">
              <w:t>Interfejs RS-485: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35BE" w14:textId="77777777" w:rsidR="009441AF" w:rsidRPr="000712F7" w:rsidRDefault="009441AF" w:rsidP="00851408">
            <w:r w:rsidRPr="000712F7">
              <w:t>Nie</w:t>
            </w:r>
          </w:p>
        </w:tc>
      </w:tr>
      <w:tr w:rsidR="009441AF" w:rsidRPr="000712F7" w14:paraId="065FE676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A816" w14:textId="77777777" w:rsidR="009441AF" w:rsidRPr="000712F7" w:rsidRDefault="009441AF" w:rsidP="00851408">
            <w:r w:rsidRPr="000712F7">
              <w:t>Metoda kompresji obrazu: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4967" w14:textId="77777777" w:rsidR="009441AF" w:rsidRPr="000712F7" w:rsidRDefault="009441AF" w:rsidP="00851408">
            <w:r w:rsidRPr="000712F7">
              <w:t>H.265+ / H.265 / H.264+ / H.264 / MJPEG</w:t>
            </w:r>
          </w:p>
        </w:tc>
      </w:tr>
      <w:tr w:rsidR="009441AF" w:rsidRPr="000712F7" w14:paraId="10DF0463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01E1" w14:textId="77777777" w:rsidR="009441AF" w:rsidRPr="000712F7" w:rsidRDefault="009441AF" w:rsidP="00851408">
            <w:r w:rsidRPr="000712F7">
              <w:t>Wejścia / wyjścia alarmowe: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D360" w14:textId="77777777" w:rsidR="009441AF" w:rsidRPr="000712F7" w:rsidRDefault="009441AF" w:rsidP="00851408">
            <w:r w:rsidRPr="000712F7">
              <w:t>Nie</w:t>
            </w:r>
          </w:p>
        </w:tc>
      </w:tr>
      <w:tr w:rsidR="009441AF" w:rsidRPr="000712F7" w14:paraId="2E3C3E95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FCC4" w14:textId="77777777" w:rsidR="009441AF" w:rsidRPr="000712F7" w:rsidRDefault="009441AF" w:rsidP="00851408">
            <w:r w:rsidRPr="000712F7">
              <w:t>Audio: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CAE2" w14:textId="77777777" w:rsidR="009441AF" w:rsidRPr="000712F7" w:rsidRDefault="009441AF" w:rsidP="00851408">
            <w:r w:rsidRPr="000712F7">
              <w:t>Nie</w:t>
            </w:r>
          </w:p>
        </w:tc>
      </w:tr>
      <w:tr w:rsidR="009441AF" w:rsidRPr="000712F7" w14:paraId="2C063876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A4FB" w14:textId="77777777" w:rsidR="009441AF" w:rsidRPr="000712F7" w:rsidRDefault="009441AF" w:rsidP="00851408">
            <w:r w:rsidRPr="000712F7">
              <w:t>Gniazdo karty pamięci: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1CA2" w14:textId="77777777" w:rsidR="009441AF" w:rsidRPr="000712F7" w:rsidRDefault="009441AF" w:rsidP="00851408">
            <w:r w:rsidRPr="000712F7">
              <w:t>Obsługa kart Micro SD do 256GB (możliwy zapis lokalny)</w:t>
            </w:r>
          </w:p>
        </w:tc>
      </w:tr>
      <w:tr w:rsidR="009441AF" w:rsidRPr="000712F7" w14:paraId="259D6C50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D6E5" w14:textId="77777777" w:rsidR="009441AF" w:rsidRPr="000712F7" w:rsidRDefault="009441AF" w:rsidP="00851408">
            <w:r w:rsidRPr="000712F7">
              <w:t>Prędkość transmisji strumienia głównego: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C25D" w14:textId="77777777" w:rsidR="009441AF" w:rsidRPr="000712F7" w:rsidRDefault="009441AF" w:rsidP="00851408">
            <w:r w:rsidRPr="000712F7">
              <w:t>25 </w:t>
            </w:r>
            <w:proofErr w:type="spellStart"/>
            <w:r w:rsidRPr="000712F7">
              <w:t>kl</w:t>
            </w:r>
            <w:proofErr w:type="spellEnd"/>
            <w:r w:rsidRPr="000712F7">
              <w:t>/s @ 4 </w:t>
            </w:r>
            <w:proofErr w:type="spellStart"/>
            <w:r w:rsidRPr="000712F7">
              <w:t>Mpx</w:t>
            </w:r>
            <w:proofErr w:type="spellEnd"/>
          </w:p>
        </w:tc>
      </w:tr>
      <w:tr w:rsidR="009441AF" w:rsidRPr="000712F7" w14:paraId="075F7F9D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FCBA" w14:textId="77777777" w:rsidR="009441AF" w:rsidRPr="000712F7" w:rsidRDefault="009441AF" w:rsidP="00851408">
            <w:r w:rsidRPr="000712F7">
              <w:t>Interfejs sieciowy: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1FDE" w14:textId="77777777" w:rsidR="009441AF" w:rsidRPr="000712F7" w:rsidRDefault="009441AF" w:rsidP="00851408">
            <w:r w:rsidRPr="000712F7">
              <w:t>10/100 Base-T (RJ-45)</w:t>
            </w:r>
          </w:p>
        </w:tc>
      </w:tr>
      <w:tr w:rsidR="009441AF" w:rsidRPr="000712F7" w14:paraId="51572672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562A" w14:textId="77777777" w:rsidR="009441AF" w:rsidRPr="000712F7" w:rsidRDefault="009441AF" w:rsidP="00851408">
            <w:r w:rsidRPr="000712F7">
              <w:t>Protokoły sieciowe: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88EF" w14:textId="77777777" w:rsidR="009441AF" w:rsidRPr="000712F7" w:rsidRDefault="009441AF" w:rsidP="00851408">
            <w:r w:rsidRPr="000712F7">
              <w:t xml:space="preserve">TCP/IP, ICMP, HTTP, HTTPS, FTP, DHCP, DNS, DDNS, RTP, RTSP, NTP, </w:t>
            </w:r>
            <w:proofErr w:type="spellStart"/>
            <w:r w:rsidRPr="000712F7">
              <w:t>UPnP</w:t>
            </w:r>
            <w:proofErr w:type="spellEnd"/>
            <w:r w:rsidRPr="000712F7">
              <w:t xml:space="preserve">, SMTP, IGMP, IEEE 802.1x, </w:t>
            </w:r>
            <w:proofErr w:type="spellStart"/>
            <w:r w:rsidRPr="000712F7">
              <w:t>QoS</w:t>
            </w:r>
            <w:proofErr w:type="spellEnd"/>
            <w:r w:rsidRPr="000712F7">
              <w:t xml:space="preserve">, IPv4/IPv6, UDP, </w:t>
            </w:r>
            <w:proofErr w:type="spellStart"/>
            <w:r w:rsidRPr="000712F7">
              <w:t>Bonjour</w:t>
            </w:r>
            <w:proofErr w:type="spellEnd"/>
            <w:r w:rsidRPr="000712F7">
              <w:t xml:space="preserve">, SSL / TLS, </w:t>
            </w:r>
            <w:proofErr w:type="spellStart"/>
            <w:r w:rsidRPr="000712F7">
              <w:t>PPPoE</w:t>
            </w:r>
            <w:proofErr w:type="spellEnd"/>
            <w:r w:rsidRPr="000712F7">
              <w:t>, SNMP, ARP</w:t>
            </w:r>
          </w:p>
        </w:tc>
      </w:tr>
      <w:tr w:rsidR="009441AF" w:rsidRPr="000712F7" w14:paraId="34461E74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B34A" w14:textId="77777777" w:rsidR="009441AF" w:rsidRPr="000712F7" w:rsidRDefault="009441AF" w:rsidP="00851408">
            <w:r w:rsidRPr="000712F7">
              <w:t>WEB Server: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E97C" w14:textId="77777777" w:rsidR="009441AF" w:rsidRPr="000712F7" w:rsidRDefault="009441AF" w:rsidP="00851408">
            <w:r w:rsidRPr="000712F7">
              <w:t>Wbudowany</w:t>
            </w:r>
          </w:p>
        </w:tc>
      </w:tr>
      <w:tr w:rsidR="009441AF" w:rsidRPr="000712F7" w14:paraId="7436239F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0AE8" w14:textId="77777777" w:rsidR="009441AF" w:rsidRPr="000712F7" w:rsidRDefault="009441AF" w:rsidP="00851408">
            <w:r w:rsidRPr="000712F7">
              <w:t>Maks. liczba użytkowników on-line: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13B1" w14:textId="77777777" w:rsidR="009441AF" w:rsidRPr="000712F7" w:rsidRDefault="009441AF" w:rsidP="00851408">
            <w:r w:rsidRPr="000712F7">
              <w:t>6 </w:t>
            </w:r>
          </w:p>
        </w:tc>
      </w:tr>
      <w:tr w:rsidR="009441AF" w:rsidRPr="000712F7" w14:paraId="596A2D58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8A8D" w14:textId="77777777" w:rsidR="009441AF" w:rsidRPr="000712F7" w:rsidRDefault="009441AF" w:rsidP="00851408">
            <w:r w:rsidRPr="000712F7">
              <w:t>ONVIF: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2827" w14:textId="77777777" w:rsidR="009441AF" w:rsidRPr="000712F7" w:rsidRDefault="009441AF" w:rsidP="00851408">
            <w:r w:rsidRPr="000712F7">
              <w:t>18.12 </w:t>
            </w:r>
          </w:p>
        </w:tc>
      </w:tr>
      <w:tr w:rsidR="009441AF" w:rsidRPr="000712F7" w14:paraId="4B29D58A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6641" w14:textId="77777777" w:rsidR="009441AF" w:rsidRPr="000712F7" w:rsidRDefault="009441AF" w:rsidP="00851408">
            <w:r w:rsidRPr="000712F7">
              <w:t>Dostęp z telefonu komórkowego: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AAEB" w14:textId="77777777" w:rsidR="009441AF" w:rsidRPr="000712F7" w:rsidRDefault="009441AF" w:rsidP="00851408">
            <w:r w:rsidRPr="000712F7">
              <w:t xml:space="preserve">Port: 8000 lub dostęp przez chmurę (P2P) </w:t>
            </w:r>
          </w:p>
          <w:p w14:paraId="4CD6FB5F" w14:textId="77777777" w:rsidR="009441AF" w:rsidRPr="000712F7" w:rsidRDefault="009441AF" w:rsidP="009441AF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0712F7">
              <w:t xml:space="preserve">Android: Darmowa aplikacja </w:t>
            </w:r>
            <w:r w:rsidRPr="000712F7">
              <w:rPr>
                <w:u w:val="single"/>
              </w:rPr>
              <w:t>iVMS-4500</w:t>
            </w:r>
            <w:r w:rsidRPr="000712F7">
              <w:t xml:space="preserve"> lub </w:t>
            </w:r>
            <w:proofErr w:type="spellStart"/>
            <w:r w:rsidRPr="000712F7">
              <w:rPr>
                <w:u w:val="single"/>
              </w:rPr>
              <w:t>Hik</w:t>
            </w:r>
            <w:proofErr w:type="spellEnd"/>
            <w:r w:rsidRPr="000712F7">
              <w:rPr>
                <w:u w:val="single"/>
              </w:rPr>
              <w:t>-Connect</w:t>
            </w:r>
          </w:p>
          <w:p w14:paraId="6E764B0B" w14:textId="77777777" w:rsidR="009441AF" w:rsidRPr="000712F7" w:rsidRDefault="009441AF" w:rsidP="009441AF">
            <w:pPr>
              <w:numPr>
                <w:ilvl w:val="0"/>
                <w:numId w:val="46"/>
              </w:numPr>
              <w:spacing w:before="100" w:beforeAutospacing="1" w:after="100" w:afterAutospacing="1"/>
            </w:pPr>
            <w:r w:rsidRPr="000712F7">
              <w:t xml:space="preserve">iOS (iPhone): Darmowa aplikacja </w:t>
            </w:r>
            <w:r w:rsidRPr="000712F7">
              <w:rPr>
                <w:u w:val="single"/>
              </w:rPr>
              <w:t>iVMS-4500</w:t>
            </w:r>
            <w:r w:rsidRPr="000712F7">
              <w:t xml:space="preserve"> lub </w:t>
            </w:r>
            <w:proofErr w:type="spellStart"/>
            <w:r w:rsidRPr="000712F7">
              <w:rPr>
                <w:u w:val="single"/>
              </w:rPr>
              <w:t>Hik</w:t>
            </w:r>
            <w:proofErr w:type="spellEnd"/>
            <w:r w:rsidRPr="000712F7">
              <w:rPr>
                <w:u w:val="single"/>
              </w:rPr>
              <w:t>-Connect</w:t>
            </w:r>
          </w:p>
        </w:tc>
      </w:tr>
      <w:tr w:rsidR="009441AF" w:rsidRPr="000712F7" w14:paraId="0156E701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E261" w14:textId="77777777" w:rsidR="009441AF" w:rsidRPr="000712F7" w:rsidRDefault="009441AF" w:rsidP="00851408">
            <w:r w:rsidRPr="000712F7">
              <w:t>Domyślny login / hasło administratora: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7583" w14:textId="77777777" w:rsidR="009441AF" w:rsidRPr="000712F7" w:rsidRDefault="009441AF" w:rsidP="00851408">
            <w:r w:rsidRPr="000712F7">
              <w:t>admin / -</w:t>
            </w:r>
            <w:r w:rsidRPr="000712F7">
              <w:br/>
              <w:t>Hasło administratora należy ustawić przy pierwszym uruchomieniu</w:t>
            </w:r>
          </w:p>
        </w:tc>
      </w:tr>
      <w:tr w:rsidR="009441AF" w:rsidRPr="000712F7" w14:paraId="597E8B5F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BE9E" w14:textId="77777777" w:rsidR="009441AF" w:rsidRPr="000712F7" w:rsidRDefault="009441AF" w:rsidP="00851408">
            <w:r w:rsidRPr="000712F7">
              <w:t>Domyślny adres IP: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A883" w14:textId="77777777" w:rsidR="009441AF" w:rsidRPr="000712F7" w:rsidRDefault="009441AF" w:rsidP="00851408">
            <w:r w:rsidRPr="000712F7">
              <w:t>192.168.1.64 </w:t>
            </w:r>
          </w:p>
        </w:tc>
      </w:tr>
      <w:tr w:rsidR="009441AF" w:rsidRPr="000712F7" w14:paraId="4596F23E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96EC" w14:textId="77777777" w:rsidR="009441AF" w:rsidRPr="000712F7" w:rsidRDefault="009441AF" w:rsidP="00851408">
            <w:r w:rsidRPr="000712F7">
              <w:t>Porty dostępu przez www: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CCA6" w14:textId="77777777" w:rsidR="009441AF" w:rsidRPr="000712F7" w:rsidRDefault="009441AF" w:rsidP="00851408">
            <w:r w:rsidRPr="000712F7">
              <w:t>80 </w:t>
            </w:r>
          </w:p>
        </w:tc>
      </w:tr>
      <w:tr w:rsidR="009441AF" w:rsidRPr="000712F7" w14:paraId="1AB4CE5D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0A9E" w14:textId="77777777" w:rsidR="009441AF" w:rsidRPr="000712F7" w:rsidRDefault="009441AF" w:rsidP="00851408">
            <w:r w:rsidRPr="000712F7">
              <w:t>Porty dostępu przez aplikację na PC: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1DEC" w14:textId="77777777" w:rsidR="009441AF" w:rsidRPr="000712F7" w:rsidRDefault="009441AF" w:rsidP="00851408">
            <w:r w:rsidRPr="000712F7">
              <w:t>Port: 8000 lub dostęp przez chmurę (P2P) - aplikacja iVMS-4200</w:t>
            </w:r>
          </w:p>
        </w:tc>
      </w:tr>
      <w:tr w:rsidR="009441AF" w:rsidRPr="000712F7" w14:paraId="0E2A7BC9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8148" w14:textId="77777777" w:rsidR="009441AF" w:rsidRPr="000712F7" w:rsidRDefault="009441AF" w:rsidP="00851408">
            <w:r w:rsidRPr="000712F7">
              <w:t>Port dostępu przez aplikację mobilną: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632D" w14:textId="77777777" w:rsidR="009441AF" w:rsidRPr="000712F7" w:rsidRDefault="009441AF" w:rsidP="00851408">
            <w:r w:rsidRPr="000712F7">
              <w:t>8000 </w:t>
            </w:r>
          </w:p>
        </w:tc>
      </w:tr>
      <w:tr w:rsidR="009441AF" w:rsidRPr="000712F7" w14:paraId="4B3A6305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779C" w14:textId="77777777" w:rsidR="009441AF" w:rsidRPr="000712F7" w:rsidRDefault="009441AF" w:rsidP="00851408">
            <w:r w:rsidRPr="000712F7">
              <w:t>Port ONVIF: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47E2" w14:textId="77777777" w:rsidR="009441AF" w:rsidRPr="000712F7" w:rsidRDefault="009441AF" w:rsidP="00851408">
            <w:r w:rsidRPr="000712F7">
              <w:t>80 </w:t>
            </w:r>
          </w:p>
        </w:tc>
      </w:tr>
      <w:tr w:rsidR="009441AF" w:rsidRPr="000712F7" w14:paraId="7CC1C968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A051" w14:textId="77777777" w:rsidR="009441AF" w:rsidRPr="000712F7" w:rsidRDefault="009441AF" w:rsidP="00851408">
            <w:r w:rsidRPr="000712F7">
              <w:t>RTSP URL: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13AC" w14:textId="77777777" w:rsidR="009441AF" w:rsidRPr="000712F7" w:rsidRDefault="009441AF" w:rsidP="009441AF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 w:rsidRPr="000712F7">
              <w:t>Strumień główny : rtsp://użytkownik:hasło@192.168.1.64:554/Streaming/Channels/101/ - z autoryzacją</w:t>
            </w:r>
          </w:p>
          <w:p w14:paraId="40439BEE" w14:textId="77777777" w:rsidR="009441AF" w:rsidRPr="000712F7" w:rsidRDefault="009441AF" w:rsidP="009441AF">
            <w:pPr>
              <w:numPr>
                <w:ilvl w:val="0"/>
                <w:numId w:val="47"/>
              </w:numPr>
              <w:spacing w:before="100" w:beforeAutospacing="1" w:after="100" w:afterAutospacing="1"/>
            </w:pPr>
            <w:r w:rsidRPr="000712F7">
              <w:t>Strumień pomocniczy : rtsp://użytkownik:hasło@192.168.1.64:554/Streaming/Channels/102/ - z autoryzacją</w:t>
            </w:r>
          </w:p>
        </w:tc>
      </w:tr>
      <w:tr w:rsidR="009441AF" w:rsidRPr="000712F7" w14:paraId="227F00A5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93B7" w14:textId="77777777" w:rsidR="009441AF" w:rsidRPr="000712F7" w:rsidRDefault="009441AF" w:rsidP="00851408">
            <w:r w:rsidRPr="000712F7">
              <w:t>Wybrane funkcje: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B3EA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 xml:space="preserve">Kamera z serii </w:t>
            </w:r>
            <w:proofErr w:type="spellStart"/>
            <w:r w:rsidRPr="000712F7">
              <w:t>AcuSense</w:t>
            </w:r>
            <w:proofErr w:type="spellEnd"/>
          </w:p>
          <w:p w14:paraId="442DE915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 xml:space="preserve">WDR - 120 </w:t>
            </w:r>
            <w:proofErr w:type="spellStart"/>
            <w:r w:rsidRPr="000712F7">
              <w:t>dB</w:t>
            </w:r>
            <w:proofErr w:type="spellEnd"/>
            <w:r w:rsidRPr="000712F7">
              <w:t xml:space="preserve"> - Szeroki zakres dynamiki oświetlenia</w:t>
            </w:r>
          </w:p>
          <w:p w14:paraId="305392A3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3D-DNR - Cyfrowa redukcja szumu w obrazie</w:t>
            </w:r>
          </w:p>
          <w:p w14:paraId="112D400C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BLC/HLC - kompensacja światła tła / silnego światła</w:t>
            </w:r>
          </w:p>
          <w:p w14:paraId="0FFED51E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ROI - poprawianie jakości wybranych fragmentów obrazu</w:t>
            </w:r>
          </w:p>
          <w:p w14:paraId="3E42A1B0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ANR - zapis obrazu na karcie przy braku łączności z rejestratorem (awaria sieci) oraz późniejsza synchronizacja</w:t>
            </w:r>
          </w:p>
          <w:p w14:paraId="1D41A2D9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proofErr w:type="spellStart"/>
            <w:r w:rsidRPr="000712F7">
              <w:t>Anti-Flicker</w:t>
            </w:r>
            <w:proofErr w:type="spellEnd"/>
            <w:r w:rsidRPr="000712F7">
              <w:t xml:space="preserve"> - Technologia eliminująca męczący oczy efekt migotania obrazu</w:t>
            </w:r>
          </w:p>
          <w:p w14:paraId="7A11245D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EXIR - technologia wysoko efektywnych diod podczerwieni, które równomiernie oświetlają całą scenę, zarówno centralny punkt jak i narożniki</w:t>
            </w:r>
          </w:p>
          <w:p w14:paraId="7EACF333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Tryb dzień/noc</w:t>
            </w:r>
          </w:p>
          <w:p w14:paraId="4BFAEFA0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ICR - Mechaniczny filtr podczerwieni</w:t>
            </w:r>
          </w:p>
          <w:p w14:paraId="74C7AFF4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WB - Balans bieli</w:t>
            </w:r>
          </w:p>
          <w:p w14:paraId="2BB613E3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AGC - Automatyczna regulacja wzmocnienia obrazu</w:t>
            </w:r>
          </w:p>
          <w:p w14:paraId="0325A2D7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Przycisk RESET</w:t>
            </w:r>
          </w:p>
          <w:p w14:paraId="55E4CE7F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Możliwość zmiany rozdzielczości, jakości i przepustowości</w:t>
            </w:r>
          </w:p>
          <w:p w14:paraId="45D2C76A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proofErr w:type="spellStart"/>
            <w:r w:rsidRPr="000712F7">
              <w:t>Sharpness</w:t>
            </w:r>
            <w:proofErr w:type="spellEnd"/>
            <w:r w:rsidRPr="000712F7">
              <w:t xml:space="preserve"> - Wyostrzanie konturów obrazu</w:t>
            </w:r>
          </w:p>
          <w:p w14:paraId="4238FFDB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Mirror - Odbicie lustrzane obrazu</w:t>
            </w:r>
          </w:p>
          <w:p w14:paraId="1FBC3FF0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Detekcja ruchu</w:t>
            </w:r>
          </w:p>
          <w:p w14:paraId="13EDA9B0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Filtrowanie fałszywych alarmów w oparciu o rozpoznawanie osób oraz pojazdów</w:t>
            </w:r>
          </w:p>
          <w:p w14:paraId="1F939410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Konfigurowalne strefy prywatności</w:t>
            </w:r>
          </w:p>
          <w:p w14:paraId="7BA3FC75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 xml:space="preserve">Kamera z serii </w:t>
            </w:r>
            <w:proofErr w:type="spellStart"/>
            <w:r w:rsidRPr="000712F7">
              <w:t>AcuSense</w:t>
            </w:r>
            <w:proofErr w:type="spellEnd"/>
          </w:p>
          <w:p w14:paraId="5D18FBC1" w14:textId="77777777" w:rsidR="009441AF" w:rsidRPr="000712F7" w:rsidRDefault="009441AF" w:rsidP="009441AF">
            <w:pPr>
              <w:numPr>
                <w:ilvl w:val="0"/>
                <w:numId w:val="48"/>
              </w:numPr>
              <w:spacing w:before="100" w:beforeAutospacing="1" w:after="100" w:afterAutospacing="1"/>
            </w:pPr>
            <w:r w:rsidRPr="000712F7">
              <w:t>Inteligentna Analiza Obrazu : przekroczenie linii, wtargnięcie, wykrywanie wejścia w obszar / wyjścia z obszaru, zmiana sceny, zaawansowane funkcje przechwytywania twarzy</w:t>
            </w:r>
          </w:p>
        </w:tc>
      </w:tr>
      <w:tr w:rsidR="009441AF" w:rsidRPr="000712F7" w14:paraId="610E9355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7222" w14:textId="77777777" w:rsidR="009441AF" w:rsidRPr="000712F7" w:rsidRDefault="009441AF" w:rsidP="00851408">
            <w:r w:rsidRPr="000712F7">
              <w:t>Zasilanie: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8B65" w14:textId="77777777" w:rsidR="009441AF" w:rsidRPr="000712F7" w:rsidRDefault="009441AF" w:rsidP="009441AF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proofErr w:type="spellStart"/>
            <w:r w:rsidRPr="000712F7">
              <w:t>PoE</w:t>
            </w:r>
            <w:proofErr w:type="spellEnd"/>
            <w:r w:rsidRPr="000712F7">
              <w:t xml:space="preserve"> (802.3af),</w:t>
            </w:r>
          </w:p>
          <w:p w14:paraId="09A38413" w14:textId="77777777" w:rsidR="009441AF" w:rsidRPr="000712F7" w:rsidRDefault="009441AF" w:rsidP="009441AF">
            <w:pPr>
              <w:numPr>
                <w:ilvl w:val="0"/>
                <w:numId w:val="49"/>
              </w:numPr>
              <w:spacing w:before="100" w:beforeAutospacing="1" w:after="100" w:afterAutospacing="1"/>
            </w:pPr>
            <w:r w:rsidRPr="000712F7">
              <w:t>12 V DC / 480 </w:t>
            </w:r>
            <w:proofErr w:type="spellStart"/>
            <w:r w:rsidRPr="000712F7">
              <w:t>mA</w:t>
            </w:r>
            <w:proofErr w:type="spellEnd"/>
          </w:p>
        </w:tc>
      </w:tr>
      <w:tr w:rsidR="009441AF" w:rsidRPr="000712F7" w14:paraId="1466FD40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1A32" w14:textId="77777777" w:rsidR="009441AF" w:rsidRPr="000712F7" w:rsidRDefault="009441AF" w:rsidP="00851408">
            <w:r w:rsidRPr="000712F7">
              <w:t>Pobór mocy: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9C5F" w14:textId="77777777" w:rsidR="009441AF" w:rsidRPr="000712F7" w:rsidRDefault="009441AF" w:rsidP="009441AF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0712F7">
              <w:t>≤ 5.8 W @ 12 V DC</w:t>
            </w:r>
          </w:p>
          <w:p w14:paraId="2E1FC8CC" w14:textId="77777777" w:rsidR="009441AF" w:rsidRPr="000712F7" w:rsidRDefault="009441AF" w:rsidP="009441AF">
            <w:pPr>
              <w:numPr>
                <w:ilvl w:val="0"/>
                <w:numId w:val="50"/>
              </w:numPr>
              <w:spacing w:before="100" w:beforeAutospacing="1" w:after="100" w:afterAutospacing="1"/>
            </w:pPr>
            <w:r w:rsidRPr="000712F7">
              <w:t xml:space="preserve">≤ 6.8 W @ </w:t>
            </w:r>
            <w:proofErr w:type="spellStart"/>
            <w:r w:rsidRPr="000712F7">
              <w:t>PoE</w:t>
            </w:r>
            <w:proofErr w:type="spellEnd"/>
            <w:r w:rsidRPr="000712F7">
              <w:t xml:space="preserve"> (802.3af)</w:t>
            </w:r>
          </w:p>
        </w:tc>
      </w:tr>
      <w:tr w:rsidR="009441AF" w:rsidRPr="000712F7" w14:paraId="31BC89E9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2A22" w14:textId="77777777" w:rsidR="009441AF" w:rsidRPr="000712F7" w:rsidRDefault="009441AF" w:rsidP="00851408">
            <w:r w:rsidRPr="000712F7">
              <w:t>Obudowa: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48CD" w14:textId="77777777" w:rsidR="009441AF" w:rsidRPr="000712F7" w:rsidRDefault="009441AF" w:rsidP="00851408">
            <w:proofErr w:type="spellStart"/>
            <w:r w:rsidRPr="000712F7">
              <w:t>Dome</w:t>
            </w:r>
            <w:proofErr w:type="spellEnd"/>
            <w:r w:rsidRPr="000712F7">
              <w:t>, Metalowa</w:t>
            </w:r>
          </w:p>
        </w:tc>
      </w:tr>
      <w:tr w:rsidR="009441AF" w:rsidRPr="000712F7" w14:paraId="3DC8FC2D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7448" w14:textId="77777777" w:rsidR="009441AF" w:rsidRPr="000712F7" w:rsidRDefault="009441AF" w:rsidP="00851408">
            <w:r w:rsidRPr="000712F7">
              <w:t>Kolor: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B052" w14:textId="77777777" w:rsidR="009441AF" w:rsidRPr="000712F7" w:rsidRDefault="009441AF" w:rsidP="00851408">
            <w:r w:rsidRPr="000712F7">
              <w:t>Biały</w:t>
            </w:r>
          </w:p>
        </w:tc>
      </w:tr>
      <w:tr w:rsidR="009441AF" w:rsidRPr="000712F7" w14:paraId="53D55647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21A3" w14:textId="77777777" w:rsidR="009441AF" w:rsidRPr="000712F7" w:rsidRDefault="009441AF" w:rsidP="00851408">
            <w:r w:rsidRPr="000712F7">
              <w:t>Klasa szczelności: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5B82" w14:textId="77777777" w:rsidR="009441AF" w:rsidRPr="000712F7" w:rsidRDefault="009441AF" w:rsidP="00851408">
            <w:r w:rsidRPr="000712F7">
              <w:t>IP67</w:t>
            </w:r>
          </w:p>
        </w:tc>
      </w:tr>
      <w:tr w:rsidR="009441AF" w:rsidRPr="000712F7" w14:paraId="16AED2A0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C9A5" w14:textId="77777777" w:rsidR="009441AF" w:rsidRPr="000712F7" w:rsidRDefault="009441AF" w:rsidP="00851408">
            <w:r w:rsidRPr="000712F7">
              <w:t>Wandaloodporna: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8F56" w14:textId="77777777" w:rsidR="009441AF" w:rsidRPr="000712F7" w:rsidRDefault="009441AF" w:rsidP="00851408">
            <w:r w:rsidRPr="000712F7">
              <w:t>Nie</w:t>
            </w:r>
          </w:p>
        </w:tc>
      </w:tr>
      <w:tr w:rsidR="009441AF" w:rsidRPr="000712F7" w14:paraId="4EE2817C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0BAE" w14:textId="77777777" w:rsidR="009441AF" w:rsidRPr="000712F7" w:rsidRDefault="009441AF" w:rsidP="00851408">
            <w:r w:rsidRPr="000712F7">
              <w:t>Temperatura pracy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FDF4" w14:textId="77777777" w:rsidR="009441AF" w:rsidRPr="000712F7" w:rsidRDefault="009441AF" w:rsidP="00851408">
            <w:r w:rsidRPr="000712F7">
              <w:t>-30 °C ... 60 °C</w:t>
            </w:r>
          </w:p>
        </w:tc>
      </w:tr>
      <w:tr w:rsidR="009441AF" w:rsidRPr="000712F7" w14:paraId="1B80BB65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5806" w14:textId="77777777" w:rsidR="009441AF" w:rsidRPr="000712F7" w:rsidRDefault="009441AF" w:rsidP="00851408">
            <w:r w:rsidRPr="000712F7">
              <w:t>Waga: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C031" w14:textId="77777777" w:rsidR="009441AF" w:rsidRPr="000712F7" w:rsidRDefault="009441AF" w:rsidP="00851408">
            <w:r w:rsidRPr="000712F7">
              <w:t>0.74 kg</w:t>
            </w:r>
          </w:p>
        </w:tc>
      </w:tr>
      <w:tr w:rsidR="009441AF" w:rsidRPr="000712F7" w14:paraId="22D34101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CFE2" w14:textId="77777777" w:rsidR="009441AF" w:rsidRPr="000712F7" w:rsidRDefault="009441AF" w:rsidP="00851408">
            <w:r w:rsidRPr="000712F7">
              <w:t>Wymiary: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E1CD" w14:textId="77777777" w:rsidR="009441AF" w:rsidRPr="000712F7" w:rsidRDefault="009441AF" w:rsidP="00851408">
            <w:r w:rsidRPr="000712F7">
              <w:t>Ø 139  x 126 mm</w:t>
            </w:r>
          </w:p>
        </w:tc>
      </w:tr>
      <w:tr w:rsidR="009441AF" w:rsidRPr="000712F7" w14:paraId="4344716F" w14:textId="77777777" w:rsidTr="00851408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7A70" w14:textId="77777777" w:rsidR="009441AF" w:rsidRPr="000712F7" w:rsidRDefault="009441AF" w:rsidP="00851408">
            <w:r w:rsidRPr="000712F7">
              <w:t>Obsługiwane języki: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E192" w14:textId="77777777" w:rsidR="009441AF" w:rsidRPr="000712F7" w:rsidRDefault="009441AF" w:rsidP="00851408">
            <w:r w:rsidRPr="000712F7">
              <w:t>polski, angielski, bułgarski, chorwacki, czeski, duński, estoński, fiński, francuski, grecki, hiszpański, holenderski, litewski, łotewski, niemiecki, norweski, portugalski, rosyjski, rumuński, serbski, słowacki, słoweński, szwedzki, turecki, ukraiński, węgierski, wietnamski, włoski</w:t>
            </w:r>
          </w:p>
        </w:tc>
      </w:tr>
    </w:tbl>
    <w:p w14:paraId="6E35C2BC" w14:textId="77777777" w:rsidR="00F11C9A" w:rsidRDefault="00F11C9A" w:rsidP="00F11C9A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67E8540B" w14:textId="77777777" w:rsidR="009441AF" w:rsidRPr="00A60279" w:rsidRDefault="009441AF" w:rsidP="00F11C9A">
      <w:pPr>
        <w:tabs>
          <w:tab w:val="center" w:pos="329"/>
          <w:tab w:val="center" w:pos="2928"/>
        </w:tabs>
        <w:spacing w:after="58"/>
        <w:rPr>
          <w:rFonts w:ascii="Arial" w:hAnsi="Arial" w:cs="Arial"/>
        </w:rPr>
      </w:pPr>
    </w:p>
    <w:p w14:paraId="74E619AC" w14:textId="5F113D7B" w:rsidR="000331E1" w:rsidRPr="00E00F5F" w:rsidRDefault="000331E1" w:rsidP="00E00F5F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Kamera kopułowa –  </w:t>
      </w:r>
      <w:r w:rsidR="009441AF">
        <w:rPr>
          <w:rFonts w:ascii="Arial" w:hAnsi="Arial" w:cs="Arial"/>
          <w:b/>
          <w:sz w:val="32"/>
          <w:szCs w:val="32"/>
          <w:lang w:eastAsia="ar-SA"/>
        </w:rPr>
        <w:t>1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539D92B0" w14:textId="77777777" w:rsidR="00E00F5F" w:rsidRDefault="00E00F5F" w:rsidP="00E00F5F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08838EEA" w14:textId="77777777" w:rsidR="000331E1" w:rsidRPr="00A60279" w:rsidRDefault="000331E1" w:rsidP="000331E1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8070"/>
      </w:tblGrid>
      <w:tr w:rsidR="00EE1A8E" w14:paraId="41424597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0BF2D5D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23620"/>
                <w:rFonts w:ascii="Lato" w:hAnsi="Lato"/>
                <w:color w:val="464646"/>
                <w:sz w:val="23"/>
                <w:szCs w:val="23"/>
              </w:rPr>
              <w:t>Standard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E028200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TCP/IP</w:t>
            </w:r>
          </w:p>
        </w:tc>
      </w:tr>
      <w:tr w:rsidR="00EE1A8E" w14:paraId="26630754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26749AFB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597"/>
                <w:rFonts w:ascii="Lato" w:hAnsi="Lato"/>
                <w:color w:val="464646"/>
                <w:sz w:val="23"/>
                <w:szCs w:val="23"/>
              </w:rPr>
              <w:t>Przetwornik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26A62F4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1/3 " Progressive Scan CMOS</w:t>
            </w:r>
          </w:p>
        </w:tc>
      </w:tr>
      <w:tr w:rsidR="00EE1A8E" w14:paraId="645151B5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401CEF7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3984"/>
                <w:rFonts w:ascii="Lato" w:hAnsi="Lato"/>
                <w:color w:val="464646"/>
                <w:sz w:val="23"/>
                <w:szCs w:val="23"/>
              </w:rPr>
              <w:t>Wielkość matrycy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11A984B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4.1 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Mpx</w:t>
            </w:r>
            <w:proofErr w:type="spellEnd"/>
          </w:p>
        </w:tc>
      </w:tr>
      <w:tr w:rsidR="00EE1A8E" w14:paraId="7C1DEE20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EB86C24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4091"/>
                <w:rFonts w:ascii="Lato" w:hAnsi="Lato"/>
                <w:color w:val="464646"/>
                <w:sz w:val="23"/>
                <w:szCs w:val="23"/>
              </w:rPr>
              <w:t>System skanowania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4195D53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Progresywny</w:t>
            </w:r>
          </w:p>
        </w:tc>
      </w:tr>
      <w:tr w:rsidR="00EE1A8E" w14:paraId="7A4FA68A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23452B93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767"/>
                <w:rFonts w:ascii="Lato" w:hAnsi="Lato"/>
                <w:color w:val="464646"/>
                <w:sz w:val="23"/>
                <w:szCs w:val="23"/>
              </w:rPr>
              <w:t>Rozdzielczość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FA57A40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2688 x 1520  - 4 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Mpx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> ,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1920 x 1080  -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1080p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,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1280 x 720  -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720p</w:t>
            </w:r>
          </w:p>
        </w:tc>
      </w:tr>
      <w:tr w:rsidR="00EE1A8E" w14:paraId="018A85AC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5CB4EC4D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598"/>
                <w:rFonts w:ascii="Lato" w:hAnsi="Lato"/>
                <w:color w:val="464646"/>
                <w:sz w:val="23"/>
                <w:szCs w:val="23"/>
              </w:rPr>
              <w:t>Obiektyw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3DA1CAB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2.8 mm</w:t>
            </w:r>
          </w:p>
        </w:tc>
      </w:tr>
      <w:tr w:rsidR="00EE1A8E" w14:paraId="4DF8FAB6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3A36B7C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599"/>
                <w:rFonts w:ascii="Lato" w:hAnsi="Lato"/>
                <w:color w:val="464646"/>
                <w:sz w:val="23"/>
                <w:szCs w:val="23"/>
              </w:rPr>
              <w:t>Kąt widzenia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0353225" w14:textId="77777777" w:rsidR="00EE1A8E" w:rsidRDefault="00EE1A8E" w:rsidP="00EE1A8E">
            <w:pPr>
              <w:numPr>
                <w:ilvl w:val="0"/>
                <w:numId w:val="73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103 ° (dane producenta)</w:t>
            </w:r>
          </w:p>
          <w:p w14:paraId="73D1AD79" w14:textId="77777777" w:rsidR="00EE1A8E" w:rsidRDefault="00EE1A8E" w:rsidP="00EE1A8E">
            <w:pPr>
              <w:numPr>
                <w:ilvl w:val="0"/>
                <w:numId w:val="73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100 ° (nasze testy)</w:t>
            </w:r>
          </w:p>
        </w:tc>
      </w:tr>
      <w:tr w:rsidR="00EE1A8E" w14:paraId="2989B414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63B6E66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435"/>
                <w:rFonts w:ascii="Lato" w:hAnsi="Lato"/>
                <w:color w:val="464646"/>
                <w:sz w:val="23"/>
                <w:szCs w:val="23"/>
              </w:rPr>
              <w:t>Zasięg oświetlacza IR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AB2699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30 m</w:t>
            </w:r>
          </w:p>
        </w:tc>
      </w:tr>
      <w:tr w:rsidR="00EE1A8E" w14:paraId="11B20B1F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22CE1E3C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2878"/>
                <w:rFonts w:ascii="Lato" w:hAnsi="Lato"/>
                <w:color w:val="464646"/>
                <w:sz w:val="23"/>
                <w:szCs w:val="23"/>
              </w:rPr>
              <w:t>Interfejs RS-485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86ABBC3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Nie</w:t>
            </w:r>
          </w:p>
        </w:tc>
      </w:tr>
      <w:tr w:rsidR="00EE1A8E" w14:paraId="69F0AD9F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6617196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3859"/>
                <w:rFonts w:ascii="Lato" w:hAnsi="Lato"/>
                <w:color w:val="464646"/>
                <w:sz w:val="23"/>
                <w:szCs w:val="23"/>
              </w:rPr>
              <w:t>Metoda kompresji obrazu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34F72B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H.265+ /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H.265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/ H.264+ /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H.264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/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MJPEG</w:t>
            </w:r>
          </w:p>
        </w:tc>
      </w:tr>
      <w:tr w:rsidR="00EE1A8E" w14:paraId="267B75E7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5141901E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870"/>
                <w:rFonts w:ascii="Lato" w:hAnsi="Lato"/>
                <w:color w:val="464646"/>
                <w:sz w:val="23"/>
                <w:szCs w:val="23"/>
              </w:rPr>
              <w:t>Wejścia / wyjścia alarmowe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B42A33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Nie</w:t>
            </w:r>
          </w:p>
        </w:tc>
      </w:tr>
      <w:tr w:rsidR="00EE1A8E" w14:paraId="3745DAB2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6966F65B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654"/>
                <w:rFonts w:ascii="Lato" w:hAnsi="Lato"/>
                <w:color w:val="464646"/>
                <w:sz w:val="23"/>
                <w:szCs w:val="23"/>
              </w:rPr>
              <w:t>Audio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E06004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Wbudowany mikrofon</w:t>
            </w:r>
          </w:p>
        </w:tc>
      </w:tr>
      <w:tr w:rsidR="00EE1A8E" w14:paraId="59725B99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0DE3A0E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2428"/>
                <w:rFonts w:ascii="Lato" w:hAnsi="Lato"/>
                <w:color w:val="464646"/>
                <w:sz w:val="23"/>
                <w:szCs w:val="23"/>
              </w:rPr>
              <w:t>Gniazdo karty pamięci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0A08745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Obsługa kart Micro SD do 256GB (możliwy zapis lokalny)</w:t>
            </w:r>
          </w:p>
        </w:tc>
      </w:tr>
      <w:tr w:rsidR="00EE1A8E" w14:paraId="641300AE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330EE6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2358"/>
                <w:rFonts w:ascii="Lato" w:hAnsi="Lato"/>
                <w:color w:val="464646"/>
                <w:sz w:val="23"/>
                <w:szCs w:val="23"/>
              </w:rPr>
              <w:t>Prędkość transmisji strumienia głównego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7369585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25 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kl</w:t>
            </w:r>
            <w:proofErr w:type="spellEnd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/s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@ 4 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Mpx</w:t>
            </w:r>
            <w:proofErr w:type="spellEnd"/>
          </w:p>
        </w:tc>
      </w:tr>
      <w:tr w:rsidR="00EE1A8E" w14:paraId="2845690D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480E0C9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981"/>
                <w:rFonts w:ascii="Lato" w:hAnsi="Lato"/>
                <w:color w:val="464646"/>
                <w:sz w:val="23"/>
                <w:szCs w:val="23"/>
              </w:rPr>
              <w:t>Interfejs sieciowy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E0606F2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10/100 Base-T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(RJ-45)</w:t>
            </w:r>
          </w:p>
        </w:tc>
      </w:tr>
      <w:tr w:rsidR="00EE1A8E" w14:paraId="4857FDA7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09DBEA39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7661"/>
                <w:rFonts w:ascii="Lato" w:hAnsi="Lato"/>
                <w:color w:val="464646"/>
                <w:sz w:val="23"/>
                <w:szCs w:val="23"/>
              </w:rPr>
              <w:t>Protokoły sieciowe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4B53FA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TCP/IP</w:t>
            </w:r>
            <w:r>
              <w:rPr>
                <w:rFonts w:ascii="Lato" w:hAnsi="Lato"/>
                <w:color w:val="464646"/>
                <w:sz w:val="23"/>
                <w:szCs w:val="23"/>
              </w:rPr>
              <w:t xml:space="preserve">, ICMP, HTTP, HTTPS, FTP, DHCP, DNS, DDNS, RTP, RTSP, NTP, 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UPnP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 xml:space="preserve">, SMTP, IGMP, IEEE 802.1x, 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QoS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>,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IPv6</w:t>
            </w:r>
            <w:r>
              <w:rPr>
                <w:rFonts w:ascii="Lato" w:hAnsi="Lato"/>
                <w:color w:val="464646"/>
                <w:sz w:val="23"/>
                <w:szCs w:val="23"/>
              </w:rPr>
              <w:t xml:space="preserve">, UDP, 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Bonjour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 xml:space="preserve">, SSL / TLS, 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PPPoE</w:t>
            </w:r>
            <w:proofErr w:type="spellEnd"/>
          </w:p>
        </w:tc>
      </w:tr>
      <w:tr w:rsidR="00EE1A8E" w14:paraId="0C1ABA90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2AABF8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2363"/>
                <w:rFonts w:ascii="Lato" w:hAnsi="Lato"/>
                <w:color w:val="464646"/>
                <w:sz w:val="23"/>
                <w:szCs w:val="23"/>
              </w:rPr>
              <w:t>WEB Server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B83031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Wbudowany</w:t>
            </w:r>
          </w:p>
        </w:tc>
      </w:tr>
      <w:tr w:rsidR="00EE1A8E" w14:paraId="4FFB8814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873F00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7641"/>
                <w:rFonts w:ascii="Lato" w:hAnsi="Lato"/>
                <w:color w:val="464646"/>
                <w:sz w:val="23"/>
                <w:szCs w:val="23"/>
              </w:rPr>
              <w:t>Maks. liczba użytkowników on-line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2CCA5A6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6 </w:t>
            </w:r>
          </w:p>
        </w:tc>
      </w:tr>
      <w:tr w:rsidR="00EE1A8E" w14:paraId="47C8DC81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FA038A2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2361"/>
                <w:rFonts w:ascii="Lato" w:hAnsi="Lato"/>
                <w:color w:val="464646"/>
                <w:sz w:val="23"/>
                <w:szCs w:val="23"/>
              </w:rPr>
              <w:t>ONVIF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0A9A91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18.12 </w:t>
            </w:r>
          </w:p>
        </w:tc>
      </w:tr>
      <w:tr w:rsidR="00EE1A8E" w14:paraId="3B6E321C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FC01215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873"/>
                <w:rFonts w:ascii="Lato" w:hAnsi="Lato"/>
                <w:color w:val="464646"/>
                <w:sz w:val="23"/>
                <w:szCs w:val="23"/>
              </w:rPr>
              <w:t>Dostęp z telefonu komórkowego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682ABF0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Port: 8000 lub dostęp przez chmurę (P2P)</w:t>
            </w:r>
          </w:p>
          <w:p w14:paraId="5E0AD6D9" w14:textId="77777777" w:rsidR="00EE1A8E" w:rsidRDefault="00EE1A8E" w:rsidP="00EE1A8E">
            <w:pPr>
              <w:numPr>
                <w:ilvl w:val="0"/>
                <w:numId w:val="74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Android: Darmowa aplikacja </w:t>
            </w:r>
            <w:hyperlink r:id="rId8" w:tgtFrame="_blank" w:history="1">
              <w:r>
                <w:rPr>
                  <w:rStyle w:val="Hipercze"/>
                  <w:rFonts w:ascii="Lato" w:hAnsi="Lato"/>
                  <w:color w:val="464646"/>
                  <w:sz w:val="23"/>
                  <w:szCs w:val="23"/>
                </w:rPr>
                <w:t>iVMS-4500</w:t>
              </w:r>
            </w:hyperlink>
            <w:r>
              <w:rPr>
                <w:rFonts w:ascii="Lato" w:hAnsi="Lato"/>
                <w:color w:val="464646"/>
                <w:sz w:val="23"/>
                <w:szCs w:val="23"/>
              </w:rPr>
              <w:t> lub </w:t>
            </w:r>
            <w:proofErr w:type="spellStart"/>
            <w:r w:rsidR="00000000">
              <w:fldChar w:fldCharType="begin"/>
            </w:r>
            <w:r w:rsidR="00000000">
              <w:instrText>HYPERLINK "https://www.hik-connect.com/views/login_hc/src/index.html?returnUrl=http://www.hik-connect.com/devices/page&amp;r=305346328586690244&amp;host=www.hik-connect.com&amp;from=c17392dc2e6c405a931b" \t "_blank"</w:instrText>
            </w:r>
            <w:r w:rsidR="00000000">
              <w:fldChar w:fldCharType="separate"/>
            </w:r>
            <w:r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t>Hik</w:t>
            </w:r>
            <w:proofErr w:type="spellEnd"/>
            <w:r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t>-Connect</w:t>
            </w:r>
            <w:r w:rsidR="00000000"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fldChar w:fldCharType="end"/>
            </w:r>
          </w:p>
          <w:p w14:paraId="60E139AB" w14:textId="77777777" w:rsidR="00EE1A8E" w:rsidRDefault="00EE1A8E" w:rsidP="00EE1A8E">
            <w:pPr>
              <w:numPr>
                <w:ilvl w:val="0"/>
                <w:numId w:val="74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iOS (iPhone): Darmowa aplikacja </w:t>
            </w:r>
            <w:hyperlink r:id="rId9" w:tgtFrame="_blank" w:history="1">
              <w:r>
                <w:rPr>
                  <w:rStyle w:val="Hipercze"/>
                  <w:rFonts w:ascii="Lato" w:hAnsi="Lato"/>
                  <w:color w:val="464646"/>
                  <w:sz w:val="23"/>
                  <w:szCs w:val="23"/>
                </w:rPr>
                <w:t>iVMS-4500</w:t>
              </w:r>
            </w:hyperlink>
            <w:r>
              <w:rPr>
                <w:rFonts w:ascii="Lato" w:hAnsi="Lato"/>
                <w:color w:val="464646"/>
                <w:sz w:val="23"/>
                <w:szCs w:val="23"/>
              </w:rPr>
              <w:t> lub </w:t>
            </w:r>
            <w:proofErr w:type="spellStart"/>
            <w:r w:rsidR="00000000">
              <w:fldChar w:fldCharType="begin"/>
            </w:r>
            <w:r w:rsidR="00000000">
              <w:instrText>HYPERLINK "https://itunes.apple.com/pl/app/hik-connect/id1087803190?mt=8" \t "_blank"</w:instrText>
            </w:r>
            <w:r w:rsidR="00000000">
              <w:fldChar w:fldCharType="separate"/>
            </w:r>
            <w:r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t>Hik</w:t>
            </w:r>
            <w:proofErr w:type="spellEnd"/>
            <w:r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t>-Connect</w:t>
            </w:r>
            <w:r w:rsidR="00000000">
              <w:rPr>
                <w:rStyle w:val="Hipercze"/>
                <w:rFonts w:ascii="Lato" w:hAnsi="Lato"/>
                <w:color w:val="464646"/>
                <w:sz w:val="23"/>
                <w:szCs w:val="23"/>
              </w:rPr>
              <w:fldChar w:fldCharType="end"/>
            </w:r>
          </w:p>
        </w:tc>
      </w:tr>
      <w:tr w:rsidR="00EE1A8E" w14:paraId="5B4B7EEB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0D851F9C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16"/>
                <w:rFonts w:ascii="Lato" w:hAnsi="Lato"/>
                <w:color w:val="464646"/>
                <w:sz w:val="23"/>
                <w:szCs w:val="23"/>
              </w:rPr>
              <w:t>Domyślny login / hasło administratora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71A696E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admin / -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Hasło administratora należy ustawić przy pierwszym uruchomieniu</w:t>
            </w:r>
          </w:p>
        </w:tc>
      </w:tr>
      <w:tr w:rsidR="00EE1A8E" w14:paraId="1EF304C2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A50F50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18"/>
                <w:rFonts w:ascii="Lato" w:hAnsi="Lato"/>
                <w:color w:val="464646"/>
                <w:sz w:val="23"/>
                <w:szCs w:val="23"/>
              </w:rPr>
              <w:t>Domyślny adres IP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ED510D2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192.168.1.64 </w:t>
            </w:r>
          </w:p>
        </w:tc>
      </w:tr>
      <w:tr w:rsidR="00EE1A8E" w14:paraId="03EEDED7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6C0A505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19"/>
                <w:rFonts w:ascii="Lato" w:hAnsi="Lato"/>
                <w:color w:val="464646"/>
                <w:sz w:val="23"/>
                <w:szCs w:val="23"/>
              </w:rPr>
              <w:t>Porty dostępu przez www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2B990A4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80 </w:t>
            </w:r>
          </w:p>
        </w:tc>
      </w:tr>
      <w:tr w:rsidR="00EE1A8E" w14:paraId="4FF74133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DE789DC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22"/>
                <w:rFonts w:ascii="Lato" w:hAnsi="Lato"/>
                <w:color w:val="464646"/>
                <w:sz w:val="23"/>
                <w:szCs w:val="23"/>
              </w:rPr>
              <w:t>Porty dostępu przez aplikację na PC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6A0C01F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Port: 8000 lub dostęp przez chmurę (P2P) - aplikacja iVMS-4200</w:t>
            </w:r>
          </w:p>
        </w:tc>
      </w:tr>
      <w:tr w:rsidR="00EE1A8E" w14:paraId="26148CCA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5B8D167F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23"/>
                <w:rFonts w:ascii="Lato" w:hAnsi="Lato"/>
                <w:color w:val="464646"/>
                <w:sz w:val="23"/>
                <w:szCs w:val="23"/>
              </w:rPr>
              <w:t>Port dostępu przez aplikację mobilną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4EA4DF3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8000 </w:t>
            </w:r>
          </w:p>
        </w:tc>
      </w:tr>
      <w:tr w:rsidR="00EE1A8E" w14:paraId="55045642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7D69D74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24"/>
                <w:rFonts w:ascii="Lato" w:hAnsi="Lato"/>
                <w:color w:val="464646"/>
                <w:sz w:val="23"/>
                <w:szCs w:val="23"/>
              </w:rPr>
              <w:t>Port ONVIF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073C974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80 </w:t>
            </w:r>
          </w:p>
        </w:tc>
      </w:tr>
      <w:tr w:rsidR="00EE1A8E" w14:paraId="3E414569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226E0A2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5525"/>
                <w:rFonts w:ascii="Lato" w:hAnsi="Lato"/>
                <w:color w:val="464646"/>
                <w:sz w:val="23"/>
                <w:szCs w:val="23"/>
              </w:rPr>
              <w:t>RTSP URL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28759E5" w14:textId="77777777" w:rsidR="00EE1A8E" w:rsidRDefault="00EE1A8E" w:rsidP="00EE1A8E">
            <w:pPr>
              <w:numPr>
                <w:ilvl w:val="0"/>
                <w:numId w:val="75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Strumień główny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rtsp://użytkownik:hasło@192.168.1.64:554/Streaming/Channels/101/</w:t>
            </w:r>
          </w:p>
          <w:p w14:paraId="4D909216" w14:textId="77777777" w:rsidR="00EE1A8E" w:rsidRDefault="00EE1A8E" w:rsidP="00EE1A8E">
            <w:pPr>
              <w:numPr>
                <w:ilvl w:val="0"/>
                <w:numId w:val="75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Strumień pomocniczy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rtsp://użytkownik:hasło@192.168.1.64:554/Streaming/Channels/102/</w:t>
            </w:r>
          </w:p>
        </w:tc>
      </w:tr>
      <w:tr w:rsidR="00EE1A8E" w14:paraId="00126C73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6910AACD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2932"/>
                <w:rFonts w:ascii="Lato" w:hAnsi="Lato"/>
                <w:color w:val="464646"/>
                <w:sz w:val="23"/>
                <w:szCs w:val="23"/>
              </w:rPr>
              <w:t>Wybrane funkcje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3F757CA0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 xml:space="preserve">Kamera z serii 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AcuSense</w:t>
            </w:r>
            <w:proofErr w:type="spellEnd"/>
          </w:p>
          <w:p w14:paraId="193ACD29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 xml:space="preserve">WDR - 120 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dB</w:t>
            </w:r>
            <w:proofErr w:type="spellEnd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 xml:space="preserve"> - Szeroki zakres dynamiki oświetlenia</w:t>
            </w:r>
          </w:p>
          <w:p w14:paraId="7FDD58DC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3D-DNR - Cyfrowa redukcja szumu w obrazie</w:t>
            </w:r>
          </w:p>
          <w:p w14:paraId="69A6EE40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BLC/HLC - kompensacja światła tła / silnego światła</w:t>
            </w:r>
          </w:p>
          <w:p w14:paraId="440EF0AE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ROI - poprawianie jakości wybranych fragmentów obrazu</w:t>
            </w:r>
          </w:p>
          <w:p w14:paraId="0C341E7A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Anti-Flicker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 xml:space="preserve"> - Technologia eliminująca męczący oczy efekt migotania obrazu</w:t>
            </w:r>
          </w:p>
          <w:p w14:paraId="4681EAF0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ANR - zapis obrazu na karcie przy braku łączności z rejestratorem (awaria sieci) oraz późniejsza synchronizacja</w:t>
            </w:r>
          </w:p>
          <w:p w14:paraId="011ED102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Tryb dzień/noc</w:t>
            </w:r>
          </w:p>
          <w:p w14:paraId="1644E8B6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ICR - Mechaniczny filtr podczerwieni</w:t>
            </w:r>
          </w:p>
          <w:p w14:paraId="6CA03D52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WB - Balans bieli</w:t>
            </w:r>
          </w:p>
          <w:p w14:paraId="5A5D68C3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AGC - Automatyczna regulacja wzmocnienia obrazu</w:t>
            </w:r>
          </w:p>
          <w:p w14:paraId="4C88EDB6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Możliwość zmiany rozdzielczości, jakości i przepustowości</w:t>
            </w:r>
          </w:p>
          <w:p w14:paraId="3C143609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Sharpness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 xml:space="preserve"> - Wyostrzanie konturów obrazu</w:t>
            </w:r>
          </w:p>
          <w:p w14:paraId="6E69C5B8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Mirror - Odbicie lustrzane obrazu</w:t>
            </w:r>
          </w:p>
          <w:p w14:paraId="6AD30480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Konfigurowalne strefy prywatności</w:t>
            </w:r>
          </w:p>
          <w:p w14:paraId="3C6088A1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Detekcja ruchu</w:t>
            </w:r>
          </w:p>
          <w:p w14:paraId="5E665224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Filtrowanie fałszywych alarmów w oparciu o rozpoznawanie osób oraz pojazdów</w:t>
            </w:r>
          </w:p>
          <w:p w14:paraId="166A1E20" w14:textId="77777777" w:rsidR="00EE1A8E" w:rsidRDefault="00EE1A8E" w:rsidP="00EE1A8E">
            <w:pPr>
              <w:numPr>
                <w:ilvl w:val="0"/>
                <w:numId w:val="76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Inteligentna Analiza Obrazu :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wtargnięcie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,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przekroczenie linii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,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detekcja twarzy</w:t>
            </w:r>
          </w:p>
        </w:tc>
      </w:tr>
      <w:tr w:rsidR="00EE1A8E" w14:paraId="41E3E98D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5DD71B7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27"/>
                <w:rFonts w:ascii="Lato" w:hAnsi="Lato"/>
                <w:color w:val="464646"/>
                <w:sz w:val="23"/>
                <w:szCs w:val="23"/>
              </w:rPr>
              <w:t>Zasilanie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2044A994" w14:textId="77777777" w:rsidR="00EE1A8E" w:rsidRDefault="00EE1A8E" w:rsidP="00EE1A8E">
            <w:pPr>
              <w:numPr>
                <w:ilvl w:val="0"/>
                <w:numId w:val="77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PoE</w:t>
            </w:r>
            <w:proofErr w:type="spellEnd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 xml:space="preserve"> (802.3af)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,</w:t>
            </w:r>
          </w:p>
          <w:p w14:paraId="052A469F" w14:textId="77777777" w:rsidR="00EE1A8E" w:rsidRDefault="00EE1A8E" w:rsidP="00EE1A8E">
            <w:pPr>
              <w:numPr>
                <w:ilvl w:val="0"/>
                <w:numId w:val="77"/>
              </w:numPr>
              <w:jc w:val="both"/>
              <w:textAlignment w:val="baseline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12 V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DC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 / 500 </w:t>
            </w: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mA</w:t>
            </w:r>
            <w:proofErr w:type="spellEnd"/>
          </w:p>
        </w:tc>
      </w:tr>
      <w:tr w:rsidR="00EE1A8E" w14:paraId="31FECE29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5F838B01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632"/>
                <w:rFonts w:ascii="Lato" w:hAnsi="Lato"/>
                <w:color w:val="464646"/>
                <w:sz w:val="23"/>
                <w:szCs w:val="23"/>
              </w:rPr>
              <w:t>Pobór mocy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4789BD3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≤ 7 W @ </w:t>
            </w:r>
            <w:proofErr w:type="spellStart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PoE</w:t>
            </w:r>
            <w:proofErr w:type="spellEnd"/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 xml:space="preserve"> (802.3af)</w:t>
            </w:r>
            <w:r>
              <w:rPr>
                <w:rFonts w:ascii="Lato" w:hAnsi="Lato"/>
                <w:color w:val="464646"/>
                <w:sz w:val="23"/>
                <w:szCs w:val="23"/>
              </w:rPr>
              <w:br/>
              <w:t>≤ 6 W @ 12 V </w:t>
            </w: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DC</w:t>
            </w:r>
          </w:p>
        </w:tc>
      </w:tr>
      <w:tr w:rsidR="00EE1A8E" w14:paraId="5663731B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737D2F0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05"/>
                <w:rFonts w:ascii="Lato" w:hAnsi="Lato"/>
                <w:color w:val="464646"/>
                <w:sz w:val="23"/>
                <w:szCs w:val="23"/>
              </w:rPr>
              <w:t>Obudowa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3A40512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proofErr w:type="spellStart"/>
            <w:r>
              <w:rPr>
                <w:rFonts w:ascii="Lato" w:hAnsi="Lato"/>
                <w:color w:val="464646"/>
                <w:sz w:val="23"/>
                <w:szCs w:val="23"/>
              </w:rPr>
              <w:t>Dome</w:t>
            </w:r>
            <w:proofErr w:type="spellEnd"/>
            <w:r>
              <w:rPr>
                <w:rFonts w:ascii="Lato" w:hAnsi="Lato"/>
                <w:color w:val="464646"/>
                <w:sz w:val="23"/>
                <w:szCs w:val="23"/>
              </w:rPr>
              <w:t>, Metalowa</w:t>
            </w:r>
          </w:p>
        </w:tc>
      </w:tr>
      <w:tr w:rsidR="00EE1A8E" w14:paraId="6677B14B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4043BE68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0211"/>
                <w:rFonts w:ascii="Lato" w:hAnsi="Lato"/>
                <w:color w:val="464646"/>
                <w:sz w:val="23"/>
                <w:szCs w:val="23"/>
              </w:rPr>
              <w:t>Wandaloodporna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1EC6F55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Nie</w:t>
            </w:r>
          </w:p>
        </w:tc>
      </w:tr>
      <w:tr w:rsidR="00EE1A8E" w14:paraId="17BF1BCF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8D98AE7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006"/>
                <w:rFonts w:ascii="Lato" w:eastAsiaTheme="majorEastAsia" w:hAnsi="Lato"/>
                <w:color w:val="464646"/>
                <w:sz w:val="23"/>
                <w:szCs w:val="23"/>
              </w:rPr>
              <w:t>Kolor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6CB285AC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Biały</w:t>
            </w:r>
          </w:p>
        </w:tc>
      </w:tr>
      <w:tr w:rsidR="00EE1A8E" w14:paraId="6F6C40F8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99AA5A6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143"/>
                <w:rFonts w:ascii="Lato" w:hAnsi="Lato"/>
                <w:color w:val="464646"/>
                <w:sz w:val="23"/>
                <w:szCs w:val="23"/>
              </w:rPr>
              <w:t>Klasa szczelności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5CD195C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article"/>
                <w:rFonts w:ascii="Lato" w:hAnsi="Lato"/>
                <w:color w:val="464646"/>
                <w:sz w:val="23"/>
                <w:szCs w:val="23"/>
              </w:rPr>
              <w:t>IP67</w:t>
            </w:r>
          </w:p>
        </w:tc>
      </w:tr>
      <w:tr w:rsidR="00EE1A8E" w14:paraId="516D26BE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27055B16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23565"/>
                <w:rFonts w:ascii="Lato" w:hAnsi="Lato"/>
                <w:color w:val="464646"/>
                <w:sz w:val="23"/>
                <w:szCs w:val="23"/>
              </w:rPr>
              <w:t>Temperatura pracy 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1384318A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-30 °C ... 60 °C</w:t>
            </w:r>
          </w:p>
        </w:tc>
      </w:tr>
      <w:tr w:rsidR="00EE1A8E" w14:paraId="1A001F5C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637415EC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rowid32"/>
                <w:rFonts w:ascii="Lato" w:hAnsi="Lato"/>
                <w:color w:val="464646"/>
                <w:sz w:val="23"/>
                <w:szCs w:val="23"/>
              </w:rPr>
              <w:t>Waga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7779E2D6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0.61 kg</w:t>
            </w:r>
          </w:p>
        </w:tc>
      </w:tr>
      <w:tr w:rsidR="00EE1A8E" w14:paraId="4F2AEF27" w14:textId="77777777" w:rsidTr="00EE1A8E">
        <w:trPr>
          <w:jc w:val="center"/>
        </w:trPr>
        <w:tc>
          <w:tcPr>
            <w:tcW w:w="2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8F8F8"/>
            <w:vAlign w:val="center"/>
            <w:hideMark/>
          </w:tcPr>
          <w:p w14:paraId="11BFCA64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Style w:val="norowid130"/>
                <w:rFonts w:ascii="Lato" w:hAnsi="Lato"/>
                <w:color w:val="464646"/>
                <w:sz w:val="23"/>
                <w:szCs w:val="23"/>
              </w:rPr>
              <w:t>Wymiary</w:t>
            </w:r>
            <w:r>
              <w:rPr>
                <w:rFonts w:ascii="Lato" w:hAnsi="Lato"/>
                <w:color w:val="464646"/>
                <w:sz w:val="23"/>
                <w:szCs w:val="23"/>
              </w:rPr>
              <w:t>: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14:paraId="05C41A20" w14:textId="77777777" w:rsidR="00EE1A8E" w:rsidRDefault="00EE1A8E">
            <w:pPr>
              <w:jc w:val="both"/>
              <w:rPr>
                <w:rFonts w:ascii="Lato" w:hAnsi="Lato"/>
                <w:color w:val="464646"/>
                <w:sz w:val="23"/>
                <w:szCs w:val="23"/>
              </w:rPr>
            </w:pPr>
            <w:r>
              <w:rPr>
                <w:rFonts w:ascii="Lato" w:hAnsi="Lato"/>
                <w:color w:val="464646"/>
                <w:sz w:val="23"/>
                <w:szCs w:val="23"/>
              </w:rPr>
              <w:t>Ø 127  x 96 mm</w:t>
            </w:r>
          </w:p>
        </w:tc>
      </w:tr>
    </w:tbl>
    <w:p w14:paraId="027F53E4" w14:textId="77777777" w:rsidR="00B23F59" w:rsidRDefault="00B23F59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2ED59982" w14:textId="77777777" w:rsidR="000331E1" w:rsidRPr="00A60279" w:rsidRDefault="000331E1" w:rsidP="000331E1">
      <w:pPr>
        <w:numPr>
          <w:ilvl w:val="0"/>
          <w:numId w:val="39"/>
        </w:numPr>
        <w:spacing w:after="61" w:line="265" w:lineRule="auto"/>
        <w:ind w:right="15" w:hanging="437"/>
        <w:jc w:val="both"/>
        <w:rPr>
          <w:rFonts w:ascii="Arial" w:hAnsi="Arial" w:cs="Arial"/>
        </w:rPr>
      </w:pPr>
    </w:p>
    <w:p w14:paraId="29AFCA86" w14:textId="2F52755C" w:rsidR="000331E1" w:rsidRDefault="000331E1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Puszka do kamery </w:t>
      </w:r>
      <w:r w:rsidR="009441AF">
        <w:rPr>
          <w:rFonts w:ascii="Arial" w:hAnsi="Arial" w:cs="Arial"/>
          <w:b/>
          <w:sz w:val="32"/>
          <w:szCs w:val="32"/>
          <w:lang w:eastAsia="ar-SA"/>
        </w:rPr>
        <w:t>zewnętrznej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</w:t>
      </w:r>
      <w:r>
        <w:rPr>
          <w:rFonts w:ascii="Arial" w:hAnsi="Arial" w:cs="Arial"/>
          <w:b/>
          <w:sz w:val="32"/>
          <w:szCs w:val="32"/>
          <w:lang w:eastAsia="ar-SA"/>
        </w:rPr>
        <w:t>10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4A71B574" w14:textId="77777777" w:rsidR="00E00F5F" w:rsidRDefault="00E00F5F" w:rsidP="00E00F5F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7ECAF04D" w14:textId="77777777" w:rsidR="00E00F5F" w:rsidRPr="00A60279" w:rsidRDefault="00E00F5F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763"/>
        <w:gridCol w:w="4726"/>
      </w:tblGrid>
      <w:tr w:rsidR="009441AF" w14:paraId="1AAAD502" w14:textId="77777777" w:rsidTr="009441AF">
        <w:tc>
          <w:tcPr>
            <w:tcW w:w="5172" w:type="dxa"/>
          </w:tcPr>
          <w:p w14:paraId="1C9172C5" w14:textId="37B25CA6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Rozstaw otworów montażowych</w:t>
            </w:r>
          </w:p>
        </w:tc>
        <w:tc>
          <w:tcPr>
            <w:tcW w:w="5172" w:type="dxa"/>
          </w:tcPr>
          <w:p w14:paraId="12EC9F60" w14:textId="0859A2B0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mm</w:t>
            </w:r>
          </w:p>
        </w:tc>
      </w:tr>
      <w:tr w:rsidR="009441AF" w14:paraId="73359E98" w14:textId="77777777" w:rsidTr="009441AF">
        <w:tc>
          <w:tcPr>
            <w:tcW w:w="5172" w:type="dxa"/>
          </w:tcPr>
          <w:p w14:paraId="26BA6ADF" w14:textId="431918D3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Ilość otworów</w:t>
            </w:r>
          </w:p>
        </w:tc>
        <w:tc>
          <w:tcPr>
            <w:tcW w:w="5172" w:type="dxa"/>
          </w:tcPr>
          <w:p w14:paraId="58A2A8E1" w14:textId="34DA21BB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441AF" w14:paraId="582CB905" w14:textId="77777777" w:rsidTr="009441AF">
        <w:tc>
          <w:tcPr>
            <w:tcW w:w="5172" w:type="dxa"/>
          </w:tcPr>
          <w:p w14:paraId="6B122BC5" w14:textId="2A72E61E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Średnica uchwytu</w:t>
            </w:r>
          </w:p>
        </w:tc>
        <w:tc>
          <w:tcPr>
            <w:tcW w:w="5172" w:type="dxa"/>
          </w:tcPr>
          <w:p w14:paraId="33261CD4" w14:textId="2EBCF7E4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91mm</w:t>
            </w:r>
          </w:p>
        </w:tc>
      </w:tr>
      <w:tr w:rsidR="009441AF" w14:paraId="7316B99E" w14:textId="77777777" w:rsidTr="009441AF">
        <w:tc>
          <w:tcPr>
            <w:tcW w:w="5172" w:type="dxa"/>
          </w:tcPr>
          <w:p w14:paraId="46C2E403" w14:textId="46BBB432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Materiał</w:t>
            </w:r>
          </w:p>
        </w:tc>
        <w:tc>
          <w:tcPr>
            <w:tcW w:w="5172" w:type="dxa"/>
          </w:tcPr>
          <w:p w14:paraId="3DB20FD8" w14:textId="15C612D4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Aluminium</w:t>
            </w:r>
          </w:p>
        </w:tc>
      </w:tr>
      <w:tr w:rsidR="009441AF" w14:paraId="278402BE" w14:textId="77777777" w:rsidTr="009441AF">
        <w:tc>
          <w:tcPr>
            <w:tcW w:w="5172" w:type="dxa"/>
          </w:tcPr>
          <w:p w14:paraId="49DBCEAB" w14:textId="0729B79D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Kolor</w:t>
            </w:r>
          </w:p>
        </w:tc>
        <w:tc>
          <w:tcPr>
            <w:tcW w:w="5172" w:type="dxa"/>
          </w:tcPr>
          <w:p w14:paraId="10946219" w14:textId="525ED92F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biały</w:t>
            </w:r>
          </w:p>
        </w:tc>
      </w:tr>
      <w:tr w:rsidR="009441AF" w14:paraId="236127D5" w14:textId="77777777" w:rsidTr="009441AF">
        <w:tc>
          <w:tcPr>
            <w:tcW w:w="5172" w:type="dxa"/>
          </w:tcPr>
          <w:p w14:paraId="0E6A0C91" w14:textId="35AA81D1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Dystans od powierzchni montażu</w:t>
            </w:r>
          </w:p>
        </w:tc>
        <w:tc>
          <w:tcPr>
            <w:tcW w:w="5172" w:type="dxa"/>
          </w:tcPr>
          <w:p w14:paraId="1570CC7A" w14:textId="0EDA5AB2" w:rsid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35 mm</w:t>
            </w:r>
          </w:p>
        </w:tc>
      </w:tr>
      <w:tr w:rsidR="009441AF" w14:paraId="544323F0" w14:textId="77777777" w:rsidTr="009441AF">
        <w:tc>
          <w:tcPr>
            <w:tcW w:w="5172" w:type="dxa"/>
          </w:tcPr>
          <w:p w14:paraId="2F6EB1C7" w14:textId="4442696F" w:rsidR="009441AF" w:rsidRP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Wymiary</w:t>
            </w:r>
          </w:p>
        </w:tc>
        <w:tc>
          <w:tcPr>
            <w:tcW w:w="5172" w:type="dxa"/>
          </w:tcPr>
          <w:p w14:paraId="44A6F649" w14:textId="6130701E" w:rsidR="009441AF" w:rsidRPr="009441AF" w:rsidRDefault="009441AF" w:rsidP="009441AF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średnica 91 x 35 mm</w:t>
            </w:r>
          </w:p>
        </w:tc>
      </w:tr>
    </w:tbl>
    <w:p w14:paraId="5FC04F3C" w14:textId="77777777" w:rsidR="000331E1" w:rsidRDefault="000331E1" w:rsidP="009441AF">
      <w:pPr>
        <w:spacing w:after="61" w:line="265" w:lineRule="auto"/>
        <w:ind w:left="705" w:right="15"/>
        <w:jc w:val="both"/>
        <w:rPr>
          <w:rFonts w:ascii="Arial" w:hAnsi="Arial" w:cs="Arial"/>
        </w:rPr>
      </w:pPr>
    </w:p>
    <w:p w14:paraId="37A83775" w14:textId="77777777" w:rsidR="009441AF" w:rsidRPr="00A60279" w:rsidRDefault="009441AF" w:rsidP="009441AF">
      <w:pPr>
        <w:spacing w:after="61" w:line="265" w:lineRule="auto"/>
        <w:ind w:left="705" w:right="15"/>
        <w:jc w:val="both"/>
        <w:rPr>
          <w:rFonts w:ascii="Arial" w:hAnsi="Arial" w:cs="Arial"/>
        </w:rPr>
      </w:pPr>
    </w:p>
    <w:p w14:paraId="0FCFAFCE" w14:textId="7B42271C" w:rsidR="000331E1" w:rsidRDefault="000331E1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Puszka do kamery kopułowej 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szt.</w:t>
      </w:r>
    </w:p>
    <w:p w14:paraId="632849B4" w14:textId="77777777" w:rsidR="00E00F5F" w:rsidRDefault="00E00F5F" w:rsidP="00E00F5F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p w14:paraId="65600C16" w14:textId="77777777" w:rsidR="00E00F5F" w:rsidRDefault="00E00F5F" w:rsidP="00E00F5F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744"/>
        <w:gridCol w:w="4745"/>
      </w:tblGrid>
      <w:tr w:rsidR="00162CF5" w14:paraId="13009A3A" w14:textId="77777777" w:rsidTr="00D47DF5">
        <w:tc>
          <w:tcPr>
            <w:tcW w:w="4855" w:type="dxa"/>
          </w:tcPr>
          <w:p w14:paraId="4A292DF6" w14:textId="31DCCD1F" w:rsid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Materiał</w:t>
            </w:r>
          </w:p>
        </w:tc>
        <w:tc>
          <w:tcPr>
            <w:tcW w:w="4860" w:type="dxa"/>
          </w:tcPr>
          <w:p w14:paraId="28D51E85" w14:textId="7EB5F866" w:rsid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Aluminium</w:t>
            </w:r>
          </w:p>
        </w:tc>
      </w:tr>
      <w:tr w:rsidR="00162CF5" w14:paraId="3AEC8C72" w14:textId="77777777" w:rsidTr="00D47DF5">
        <w:tc>
          <w:tcPr>
            <w:tcW w:w="4855" w:type="dxa"/>
          </w:tcPr>
          <w:p w14:paraId="1929689B" w14:textId="26074E9A" w:rsid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Kolor</w:t>
            </w:r>
          </w:p>
        </w:tc>
        <w:tc>
          <w:tcPr>
            <w:tcW w:w="4860" w:type="dxa"/>
          </w:tcPr>
          <w:p w14:paraId="649ECB5D" w14:textId="015F3301" w:rsid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9441AF">
              <w:rPr>
                <w:rFonts w:ascii="Arial" w:hAnsi="Arial" w:cs="Arial"/>
              </w:rPr>
              <w:t>biały</w:t>
            </w:r>
          </w:p>
        </w:tc>
      </w:tr>
      <w:tr w:rsidR="00162CF5" w14:paraId="0473198A" w14:textId="77777777" w:rsidTr="00D47DF5">
        <w:tc>
          <w:tcPr>
            <w:tcW w:w="4855" w:type="dxa"/>
          </w:tcPr>
          <w:p w14:paraId="1E37E8F9" w14:textId="3C3464A9" w:rsidR="00162CF5" w:rsidRPr="00FC4549" w:rsidRDefault="00162CF5" w:rsidP="00162CF5">
            <w:pPr>
              <w:spacing w:after="61" w:line="265" w:lineRule="auto"/>
              <w:ind w:right="15"/>
              <w:jc w:val="both"/>
              <w:rPr>
                <w:b/>
                <w:bCs/>
              </w:rPr>
            </w:pPr>
            <w:r w:rsidRPr="009441AF">
              <w:rPr>
                <w:rFonts w:ascii="Arial" w:hAnsi="Arial" w:cs="Arial"/>
              </w:rPr>
              <w:t>Dystans od powierzchni montażu</w:t>
            </w:r>
          </w:p>
        </w:tc>
        <w:tc>
          <w:tcPr>
            <w:tcW w:w="4860" w:type="dxa"/>
          </w:tcPr>
          <w:p w14:paraId="61F16315" w14:textId="63E7D622" w:rsidR="00162CF5" w:rsidRPr="00FC4549" w:rsidRDefault="00162CF5" w:rsidP="00162CF5">
            <w:pPr>
              <w:spacing w:after="61" w:line="265" w:lineRule="auto"/>
              <w:ind w:right="15"/>
              <w:jc w:val="both"/>
            </w:pPr>
            <w:r>
              <w:rPr>
                <w:rFonts w:ascii="Arial" w:hAnsi="Arial" w:cs="Arial"/>
              </w:rPr>
              <w:t xml:space="preserve">Min </w:t>
            </w:r>
            <w:r w:rsidRPr="009441AF">
              <w:rPr>
                <w:rFonts w:ascii="Arial" w:hAnsi="Arial" w:cs="Arial"/>
              </w:rPr>
              <w:t>35 mm</w:t>
            </w:r>
          </w:p>
        </w:tc>
      </w:tr>
      <w:tr w:rsidR="00162CF5" w14:paraId="5128BB66" w14:textId="77777777" w:rsidTr="00D47DF5">
        <w:tc>
          <w:tcPr>
            <w:tcW w:w="4855" w:type="dxa"/>
          </w:tcPr>
          <w:p w14:paraId="4465838A" w14:textId="31E37492" w:rsidR="00162CF5" w:rsidRPr="00FC4549" w:rsidRDefault="00162CF5" w:rsidP="00162CF5">
            <w:pPr>
              <w:spacing w:after="61" w:line="265" w:lineRule="auto"/>
              <w:ind w:right="15"/>
              <w:jc w:val="both"/>
              <w:rPr>
                <w:b/>
                <w:bCs/>
              </w:rPr>
            </w:pPr>
            <w:r w:rsidRPr="009441AF">
              <w:rPr>
                <w:rFonts w:ascii="Arial" w:hAnsi="Arial" w:cs="Arial"/>
              </w:rPr>
              <w:t>Wymiary</w:t>
            </w:r>
          </w:p>
        </w:tc>
        <w:tc>
          <w:tcPr>
            <w:tcW w:w="4860" w:type="dxa"/>
          </w:tcPr>
          <w:p w14:paraId="057413D0" w14:textId="3A980C72" w:rsidR="00162CF5" w:rsidRPr="00FC4549" w:rsidRDefault="00162CF5" w:rsidP="00162CF5">
            <w:pPr>
              <w:spacing w:after="61" w:line="265" w:lineRule="auto"/>
              <w:ind w:right="15"/>
              <w:jc w:val="both"/>
            </w:pPr>
            <w:r w:rsidRPr="000712F7">
              <w:t>Ø 139  x 126 mm</w:t>
            </w:r>
          </w:p>
        </w:tc>
      </w:tr>
    </w:tbl>
    <w:p w14:paraId="44EDD552" w14:textId="77777777" w:rsidR="000331E1" w:rsidRDefault="000331E1" w:rsidP="00E00F5F">
      <w:pPr>
        <w:pStyle w:val="Tekstpodstawowy"/>
        <w:spacing w:before="240"/>
        <w:rPr>
          <w:rFonts w:ascii="Arial" w:hAnsi="Arial" w:cs="Arial"/>
        </w:rPr>
      </w:pPr>
    </w:p>
    <w:p w14:paraId="4E6A66AD" w14:textId="77777777" w:rsidR="000331E1" w:rsidRPr="00A60279" w:rsidRDefault="000331E1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52321062" w14:textId="6E3D8D5A" w:rsidR="003C1E0B" w:rsidRPr="00A60279" w:rsidRDefault="00FA140C" w:rsidP="003C1E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Laptop</w:t>
      </w:r>
      <w:r w:rsidR="003C1E0B"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65AB60A2" w14:textId="77777777" w:rsidR="003C1E0B" w:rsidRPr="00A60279" w:rsidRDefault="003C1E0B" w:rsidP="003C1E0B">
      <w:pPr>
        <w:rPr>
          <w:rFonts w:ascii="Arial" w:hAnsi="Arial" w:cs="Arial"/>
        </w:rPr>
      </w:pPr>
    </w:p>
    <w:p w14:paraId="7AA7094E" w14:textId="77777777" w:rsidR="003C1E0B" w:rsidRDefault="003C1E0B" w:rsidP="003C1E0B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740"/>
        <w:gridCol w:w="4749"/>
      </w:tblGrid>
      <w:tr w:rsidR="00D47DF5" w14:paraId="57E341A4" w14:textId="77777777" w:rsidTr="00851408">
        <w:tc>
          <w:tcPr>
            <w:tcW w:w="4855" w:type="dxa"/>
          </w:tcPr>
          <w:p w14:paraId="60466094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System operacyjny</w:t>
            </w:r>
          </w:p>
        </w:tc>
        <w:tc>
          <w:tcPr>
            <w:tcW w:w="4860" w:type="dxa"/>
          </w:tcPr>
          <w:p w14:paraId="06F3F3F9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Windows 11 PRO</w:t>
            </w:r>
          </w:p>
        </w:tc>
      </w:tr>
      <w:tr w:rsidR="00D47DF5" w14:paraId="7E2E911F" w14:textId="77777777" w:rsidTr="00851408">
        <w:tc>
          <w:tcPr>
            <w:tcW w:w="4855" w:type="dxa"/>
          </w:tcPr>
          <w:p w14:paraId="445A1488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Przekątna ekranu</w:t>
            </w:r>
          </w:p>
        </w:tc>
        <w:tc>
          <w:tcPr>
            <w:tcW w:w="4860" w:type="dxa"/>
          </w:tcPr>
          <w:p w14:paraId="4ED28B15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15.6 cali</w:t>
            </w:r>
          </w:p>
        </w:tc>
      </w:tr>
      <w:tr w:rsidR="00D47DF5" w:rsidRPr="00FC4549" w14:paraId="3208564E" w14:textId="77777777" w:rsidTr="00851408">
        <w:tc>
          <w:tcPr>
            <w:tcW w:w="4855" w:type="dxa"/>
          </w:tcPr>
          <w:p w14:paraId="5B825310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</w:pPr>
            <w:r w:rsidRPr="00AA3C2A">
              <w:t>Parametry procesora</w:t>
            </w:r>
          </w:p>
        </w:tc>
        <w:tc>
          <w:tcPr>
            <w:tcW w:w="4860" w:type="dxa"/>
          </w:tcPr>
          <w:p w14:paraId="31B96FF2" w14:textId="77777777" w:rsidR="00D47DF5" w:rsidRPr="00FC4549" w:rsidRDefault="00D47DF5" w:rsidP="00851408">
            <w:pPr>
              <w:spacing w:after="61" w:line="265" w:lineRule="auto"/>
              <w:ind w:right="15"/>
              <w:jc w:val="both"/>
            </w:pPr>
            <w:r w:rsidRPr="00FC4549">
              <w:t>3.4 GHz, 4.6 GHz Turbo, 20 MB Cache</w:t>
            </w:r>
          </w:p>
        </w:tc>
      </w:tr>
      <w:tr w:rsidR="00D47DF5" w:rsidRPr="00FC4549" w14:paraId="57469FCB" w14:textId="77777777" w:rsidTr="00851408">
        <w:tc>
          <w:tcPr>
            <w:tcW w:w="4855" w:type="dxa"/>
          </w:tcPr>
          <w:p w14:paraId="04E3BB71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</w:pPr>
            <w:r w:rsidRPr="00AA3C2A">
              <w:t>Wielkość pamięci RAM</w:t>
            </w:r>
          </w:p>
        </w:tc>
        <w:tc>
          <w:tcPr>
            <w:tcW w:w="4860" w:type="dxa"/>
          </w:tcPr>
          <w:p w14:paraId="2F9A8E02" w14:textId="77777777" w:rsidR="00D47DF5" w:rsidRPr="00FC4549" w:rsidRDefault="00D47DF5" w:rsidP="00851408">
            <w:pPr>
              <w:spacing w:after="61" w:line="265" w:lineRule="auto"/>
              <w:ind w:right="15"/>
              <w:jc w:val="both"/>
            </w:pPr>
            <w:r w:rsidRPr="00FC4549">
              <w:t>16 GB</w:t>
            </w:r>
          </w:p>
        </w:tc>
      </w:tr>
      <w:tr w:rsidR="00D47DF5" w14:paraId="12EAE493" w14:textId="77777777" w:rsidTr="00851408">
        <w:tc>
          <w:tcPr>
            <w:tcW w:w="4855" w:type="dxa"/>
          </w:tcPr>
          <w:p w14:paraId="4B6D0A02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Rodzaj dysku</w:t>
            </w:r>
          </w:p>
        </w:tc>
        <w:tc>
          <w:tcPr>
            <w:tcW w:w="4860" w:type="dxa"/>
          </w:tcPr>
          <w:p w14:paraId="3125D1B5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SSD</w:t>
            </w:r>
          </w:p>
        </w:tc>
      </w:tr>
      <w:tr w:rsidR="00D47DF5" w14:paraId="0F260719" w14:textId="77777777" w:rsidTr="00851408">
        <w:tc>
          <w:tcPr>
            <w:tcW w:w="4855" w:type="dxa"/>
          </w:tcPr>
          <w:p w14:paraId="584F8A62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Pojemność dysku SSD</w:t>
            </w:r>
          </w:p>
        </w:tc>
        <w:tc>
          <w:tcPr>
            <w:tcW w:w="4860" w:type="dxa"/>
          </w:tcPr>
          <w:p w14:paraId="7E7CA72B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512 GB</w:t>
            </w:r>
          </w:p>
        </w:tc>
      </w:tr>
      <w:tr w:rsidR="00D47DF5" w14:paraId="402D32CF" w14:textId="77777777" w:rsidTr="00851408">
        <w:tc>
          <w:tcPr>
            <w:tcW w:w="4855" w:type="dxa"/>
          </w:tcPr>
          <w:p w14:paraId="40EB01E7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Pojemność dysku SSD 2</w:t>
            </w:r>
          </w:p>
        </w:tc>
        <w:tc>
          <w:tcPr>
            <w:tcW w:w="4860" w:type="dxa"/>
          </w:tcPr>
          <w:p w14:paraId="12B4E120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500 GB</w:t>
            </w:r>
          </w:p>
        </w:tc>
      </w:tr>
      <w:tr w:rsidR="00D47DF5" w14:paraId="167ADEF8" w14:textId="77777777" w:rsidTr="00851408">
        <w:tc>
          <w:tcPr>
            <w:tcW w:w="4855" w:type="dxa"/>
          </w:tcPr>
          <w:p w14:paraId="21031328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Rodzaj karty graficznej</w:t>
            </w:r>
          </w:p>
        </w:tc>
        <w:tc>
          <w:tcPr>
            <w:tcW w:w="4860" w:type="dxa"/>
          </w:tcPr>
          <w:p w14:paraId="0E02A4D9" w14:textId="77777777" w:rsidR="00D47DF5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dedykowana</w:t>
            </w:r>
          </w:p>
        </w:tc>
      </w:tr>
      <w:tr w:rsidR="00D47DF5" w:rsidRPr="009441AF" w14:paraId="0487F3A3" w14:textId="77777777" w:rsidTr="00851408">
        <w:tc>
          <w:tcPr>
            <w:tcW w:w="4855" w:type="dxa"/>
          </w:tcPr>
          <w:p w14:paraId="02C8842C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Pamięć karty graficznej</w:t>
            </w:r>
          </w:p>
        </w:tc>
        <w:tc>
          <w:tcPr>
            <w:tcW w:w="4860" w:type="dxa"/>
          </w:tcPr>
          <w:p w14:paraId="618348AD" w14:textId="77777777" w:rsidR="00D47DF5" w:rsidRPr="009441AF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6 GB</w:t>
            </w:r>
          </w:p>
        </w:tc>
      </w:tr>
      <w:tr w:rsidR="00D47DF5" w:rsidRPr="009441AF" w14:paraId="327C0F01" w14:textId="77777777" w:rsidTr="00851408">
        <w:tc>
          <w:tcPr>
            <w:tcW w:w="4855" w:type="dxa"/>
          </w:tcPr>
          <w:p w14:paraId="6E9A7613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Rodzaj pamięci karty graficznej</w:t>
            </w:r>
          </w:p>
        </w:tc>
        <w:tc>
          <w:tcPr>
            <w:tcW w:w="4860" w:type="dxa"/>
          </w:tcPr>
          <w:p w14:paraId="36B0AA25" w14:textId="77777777" w:rsidR="00D47DF5" w:rsidRPr="009441AF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>GDDR6</w:t>
            </w:r>
          </w:p>
        </w:tc>
      </w:tr>
      <w:tr w:rsidR="00D47DF5" w:rsidRPr="009441AF" w14:paraId="650CBE4F" w14:textId="77777777" w:rsidTr="00851408">
        <w:tc>
          <w:tcPr>
            <w:tcW w:w="4855" w:type="dxa"/>
          </w:tcPr>
          <w:p w14:paraId="5C5870BA" w14:textId="77777777" w:rsidR="00D47DF5" w:rsidRPr="00AA3C2A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t>Złącza</w:t>
            </w:r>
          </w:p>
        </w:tc>
        <w:tc>
          <w:tcPr>
            <w:tcW w:w="4860" w:type="dxa"/>
          </w:tcPr>
          <w:p w14:paraId="47E987D4" w14:textId="77777777" w:rsidR="00D47DF5" w:rsidRPr="009441AF" w:rsidRDefault="00D47D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FC4549">
              <w:t xml:space="preserve">2 x USB 3.2 (2 Gen) Typ-C/ </w:t>
            </w:r>
            <w:proofErr w:type="spellStart"/>
            <w:r w:rsidRPr="00FC4549">
              <w:t>DisplayPort</w:t>
            </w:r>
            <w:proofErr w:type="spellEnd"/>
            <w:r w:rsidRPr="00FC4549">
              <w:t xml:space="preserve"> </w:t>
            </w:r>
            <w:r w:rsidRPr="00FC4549">
              <w:br/>
              <w:t>3 x USB 3.2</w:t>
            </w:r>
            <w:r>
              <w:t xml:space="preserve">, </w:t>
            </w:r>
            <w:r w:rsidRPr="00FC4549">
              <w:t xml:space="preserve">LAN 1 </w:t>
            </w:r>
            <w:proofErr w:type="spellStart"/>
            <w:r w:rsidRPr="00FC4549">
              <w:t>Gbps</w:t>
            </w:r>
            <w:proofErr w:type="spellEnd"/>
            <w:r>
              <w:t xml:space="preserve">, </w:t>
            </w:r>
            <w:r w:rsidRPr="00FC4549">
              <w:t>1 x wyjście HDMI 2.1</w:t>
            </w:r>
            <w:r>
              <w:t xml:space="preserve">, </w:t>
            </w:r>
            <w:r w:rsidRPr="00FC4549">
              <w:t>audio mini-</w:t>
            </w:r>
            <w:proofErr w:type="spellStart"/>
            <w:r w:rsidRPr="00FC4549">
              <w:t>jack</w:t>
            </w:r>
            <w:proofErr w:type="spellEnd"/>
            <w:r w:rsidRPr="00FC4549">
              <w:t xml:space="preserve"> 3,5 mm</w:t>
            </w:r>
          </w:p>
        </w:tc>
      </w:tr>
    </w:tbl>
    <w:p w14:paraId="73C9E58E" w14:textId="77777777" w:rsidR="00E00F5F" w:rsidRDefault="00E00F5F" w:rsidP="00E00F5F">
      <w:pPr>
        <w:pStyle w:val="Tekstpodstawowy"/>
        <w:spacing w:before="240"/>
        <w:ind w:left="360"/>
        <w:rPr>
          <w:rFonts w:ascii="Arial" w:hAnsi="Arial" w:cs="Arial"/>
        </w:rPr>
      </w:pPr>
    </w:p>
    <w:p w14:paraId="5F143D39" w14:textId="088A89DA" w:rsidR="00162CF5" w:rsidRPr="00A60279" w:rsidRDefault="00162CF5" w:rsidP="00162CF5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Monitor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267DADFE" w14:textId="77777777" w:rsidR="00162CF5" w:rsidRPr="00A60279" w:rsidRDefault="00162CF5" w:rsidP="00162CF5">
      <w:pPr>
        <w:rPr>
          <w:rFonts w:ascii="Arial" w:hAnsi="Arial" w:cs="Arial"/>
        </w:rPr>
      </w:pPr>
    </w:p>
    <w:p w14:paraId="3E88AD89" w14:textId="77777777" w:rsidR="00162CF5" w:rsidRDefault="00162CF5" w:rsidP="00162CF5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748"/>
        <w:gridCol w:w="4741"/>
      </w:tblGrid>
      <w:tr w:rsidR="00162CF5" w14:paraId="5E5478C5" w14:textId="77777777" w:rsidTr="00851408">
        <w:tc>
          <w:tcPr>
            <w:tcW w:w="4855" w:type="dxa"/>
          </w:tcPr>
          <w:p w14:paraId="1C762675" w14:textId="2F87636B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Przekątna ekranu</w:t>
            </w:r>
            <w:r>
              <w:t xml:space="preserve"> </w:t>
            </w:r>
          </w:p>
        </w:tc>
        <w:tc>
          <w:tcPr>
            <w:tcW w:w="4860" w:type="dxa"/>
          </w:tcPr>
          <w:p w14:paraId="7BAE0721" w14:textId="4784F4BE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23,5’’</w:t>
            </w:r>
          </w:p>
        </w:tc>
      </w:tr>
      <w:tr w:rsidR="00162CF5" w14:paraId="686E7998" w14:textId="77777777" w:rsidTr="00851408">
        <w:tc>
          <w:tcPr>
            <w:tcW w:w="4855" w:type="dxa"/>
          </w:tcPr>
          <w:p w14:paraId="69A9FA1A" w14:textId="3B563919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Powłoka matrycy</w:t>
            </w:r>
          </w:p>
        </w:tc>
        <w:tc>
          <w:tcPr>
            <w:tcW w:w="4860" w:type="dxa"/>
          </w:tcPr>
          <w:p w14:paraId="38EC9DCC" w14:textId="5DDA1C91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Matowa</w:t>
            </w:r>
          </w:p>
        </w:tc>
      </w:tr>
      <w:tr w:rsidR="00162CF5" w:rsidRPr="00FC4549" w14:paraId="4077C8FE" w14:textId="77777777" w:rsidTr="00851408">
        <w:tc>
          <w:tcPr>
            <w:tcW w:w="4855" w:type="dxa"/>
          </w:tcPr>
          <w:p w14:paraId="713B97EE" w14:textId="62967D62" w:rsidR="00162CF5" w:rsidRPr="00AA3C2A" w:rsidRDefault="00162CF5" w:rsidP="00851408">
            <w:pPr>
              <w:spacing w:after="61" w:line="265" w:lineRule="auto"/>
              <w:ind w:right="15"/>
              <w:jc w:val="both"/>
            </w:pPr>
            <w:r w:rsidRPr="00AA3C2A">
              <w:t>Rozdzielczość ekranu</w:t>
            </w:r>
          </w:p>
        </w:tc>
        <w:tc>
          <w:tcPr>
            <w:tcW w:w="4860" w:type="dxa"/>
          </w:tcPr>
          <w:p w14:paraId="16406BE4" w14:textId="753E4FDB" w:rsidR="00162CF5" w:rsidRPr="00FC4549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1920 x 1080 (</w:t>
            </w:r>
            <w:proofErr w:type="spellStart"/>
            <w:r w:rsidRPr="00162CF5">
              <w:t>FullHD</w:t>
            </w:r>
            <w:proofErr w:type="spellEnd"/>
            <w:r w:rsidRPr="00162CF5">
              <w:t>)</w:t>
            </w:r>
          </w:p>
        </w:tc>
      </w:tr>
      <w:tr w:rsidR="00162CF5" w:rsidRPr="00FC4549" w14:paraId="5633BDC1" w14:textId="77777777" w:rsidTr="00851408">
        <w:tc>
          <w:tcPr>
            <w:tcW w:w="4855" w:type="dxa"/>
          </w:tcPr>
          <w:p w14:paraId="4E6696D5" w14:textId="28113442" w:rsidR="00162CF5" w:rsidRPr="00AA3C2A" w:rsidRDefault="00162CF5" w:rsidP="00851408">
            <w:pPr>
              <w:spacing w:after="61" w:line="265" w:lineRule="auto"/>
              <w:ind w:right="15"/>
              <w:jc w:val="both"/>
            </w:pPr>
            <w:r w:rsidRPr="00AA3C2A">
              <w:t>Format obrazu</w:t>
            </w:r>
          </w:p>
        </w:tc>
        <w:tc>
          <w:tcPr>
            <w:tcW w:w="4860" w:type="dxa"/>
          </w:tcPr>
          <w:p w14:paraId="50B54C0F" w14:textId="478981C4" w:rsidR="00162CF5" w:rsidRPr="00FC4549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16:9</w:t>
            </w:r>
          </w:p>
        </w:tc>
      </w:tr>
      <w:tr w:rsidR="00162CF5" w14:paraId="437EFCF5" w14:textId="77777777" w:rsidTr="00851408">
        <w:tc>
          <w:tcPr>
            <w:tcW w:w="4855" w:type="dxa"/>
          </w:tcPr>
          <w:p w14:paraId="1A037AF2" w14:textId="0B0EAB72" w:rsidR="00162CF5" w:rsidRPr="00AA3C2A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rPr>
                <w:rFonts w:ascii="Arial" w:hAnsi="Arial" w:cs="Arial"/>
              </w:rPr>
              <w:t>Czas reakcji</w:t>
            </w:r>
          </w:p>
        </w:tc>
        <w:tc>
          <w:tcPr>
            <w:tcW w:w="4860" w:type="dxa"/>
          </w:tcPr>
          <w:p w14:paraId="129043A0" w14:textId="743358C5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8 ms</w:t>
            </w:r>
          </w:p>
        </w:tc>
      </w:tr>
      <w:tr w:rsidR="00162CF5" w14:paraId="15C6AE01" w14:textId="77777777" w:rsidTr="00851408">
        <w:tc>
          <w:tcPr>
            <w:tcW w:w="4855" w:type="dxa"/>
          </w:tcPr>
          <w:p w14:paraId="79BB26CE" w14:textId="238665A0" w:rsidR="00162CF5" w:rsidRPr="00AA3C2A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rPr>
                <w:rFonts w:ascii="Arial" w:hAnsi="Arial" w:cs="Arial"/>
              </w:rPr>
              <w:t>Jasność</w:t>
            </w:r>
          </w:p>
        </w:tc>
        <w:tc>
          <w:tcPr>
            <w:tcW w:w="4860" w:type="dxa"/>
          </w:tcPr>
          <w:p w14:paraId="1BCCAAF1" w14:textId="5E10094B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250 cd/m²</w:t>
            </w:r>
          </w:p>
        </w:tc>
      </w:tr>
      <w:tr w:rsidR="00162CF5" w14:paraId="0C015BBD" w14:textId="77777777" w:rsidTr="00851408">
        <w:tc>
          <w:tcPr>
            <w:tcW w:w="4855" w:type="dxa"/>
          </w:tcPr>
          <w:p w14:paraId="020E16A9" w14:textId="6607740A" w:rsidR="00162CF5" w:rsidRPr="00AA3C2A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rPr>
                <w:rFonts w:ascii="Arial" w:hAnsi="Arial" w:cs="Arial"/>
              </w:rPr>
              <w:t>Złącza</w:t>
            </w:r>
          </w:p>
        </w:tc>
        <w:tc>
          <w:tcPr>
            <w:tcW w:w="4860" w:type="dxa"/>
          </w:tcPr>
          <w:p w14:paraId="43DF5707" w14:textId="77777777" w:rsidR="00162CF5" w:rsidRP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VGA (D-</w:t>
            </w:r>
            <w:proofErr w:type="spellStart"/>
            <w:r w:rsidRPr="00162CF5">
              <w:rPr>
                <w:rFonts w:ascii="Arial" w:hAnsi="Arial" w:cs="Arial"/>
              </w:rPr>
              <w:t>sub</w:t>
            </w:r>
            <w:proofErr w:type="spellEnd"/>
            <w:r w:rsidRPr="00162CF5">
              <w:rPr>
                <w:rFonts w:ascii="Arial" w:hAnsi="Arial" w:cs="Arial"/>
              </w:rPr>
              <w:t>) - 1 szt.</w:t>
            </w:r>
          </w:p>
          <w:p w14:paraId="6A1A8FFE" w14:textId="77777777" w:rsidR="00162CF5" w:rsidRP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HDMI 1.4 - 1 szt.</w:t>
            </w:r>
          </w:p>
          <w:p w14:paraId="71881102" w14:textId="1812E50F" w:rsidR="00162CF5" w:rsidRDefault="00162CF5" w:rsidP="00162CF5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AC-in (wejście zasilania) - 1 szt.</w:t>
            </w:r>
          </w:p>
        </w:tc>
      </w:tr>
      <w:tr w:rsidR="00162CF5" w14:paraId="5C35B1DB" w14:textId="77777777" w:rsidTr="00AA3C2A">
        <w:trPr>
          <w:trHeight w:val="70"/>
        </w:trPr>
        <w:tc>
          <w:tcPr>
            <w:tcW w:w="4855" w:type="dxa"/>
          </w:tcPr>
          <w:p w14:paraId="2B291C55" w14:textId="03CA6AAA" w:rsidR="00162CF5" w:rsidRPr="00AA3C2A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rPr>
                <w:rFonts w:ascii="Arial" w:hAnsi="Arial" w:cs="Arial"/>
              </w:rPr>
              <w:t>Głośniki</w:t>
            </w:r>
          </w:p>
        </w:tc>
        <w:tc>
          <w:tcPr>
            <w:tcW w:w="4860" w:type="dxa"/>
          </w:tcPr>
          <w:p w14:paraId="6330A4F8" w14:textId="4BFAC073" w:rsid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162CF5" w:rsidRPr="009441AF" w14:paraId="650D516C" w14:textId="77777777" w:rsidTr="00851408">
        <w:tc>
          <w:tcPr>
            <w:tcW w:w="4855" w:type="dxa"/>
          </w:tcPr>
          <w:p w14:paraId="12F510C1" w14:textId="469F2E4E" w:rsidR="00162CF5" w:rsidRPr="00AA3C2A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AA3C2A">
              <w:rPr>
                <w:rFonts w:ascii="Arial" w:hAnsi="Arial" w:cs="Arial"/>
              </w:rPr>
              <w:t>Regulacja wysokości</w:t>
            </w:r>
          </w:p>
        </w:tc>
        <w:tc>
          <w:tcPr>
            <w:tcW w:w="4860" w:type="dxa"/>
          </w:tcPr>
          <w:p w14:paraId="5E9068B2" w14:textId="7B47715B" w:rsidR="00162CF5" w:rsidRPr="009441AF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14:paraId="066F8DF6" w14:textId="77777777" w:rsidR="00716690" w:rsidRDefault="00716690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694316F1" w14:textId="03895A08" w:rsidR="00162CF5" w:rsidRPr="00A60279" w:rsidRDefault="00162CF5" w:rsidP="00162CF5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Niszczarka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4DD405CC" w14:textId="77777777" w:rsidR="00162CF5" w:rsidRPr="00A60279" w:rsidRDefault="00162CF5" w:rsidP="00162CF5">
      <w:pPr>
        <w:rPr>
          <w:rFonts w:ascii="Arial" w:hAnsi="Arial" w:cs="Arial"/>
        </w:rPr>
      </w:pPr>
    </w:p>
    <w:p w14:paraId="59EF52AD" w14:textId="77777777" w:rsidR="00162CF5" w:rsidRDefault="00162CF5" w:rsidP="00162CF5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Wymagania techniczne które musi spełniać urządzenie: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4751"/>
        <w:gridCol w:w="4738"/>
      </w:tblGrid>
      <w:tr w:rsidR="00162CF5" w14:paraId="5C331F26" w14:textId="77777777" w:rsidTr="00851408">
        <w:tc>
          <w:tcPr>
            <w:tcW w:w="4855" w:type="dxa"/>
          </w:tcPr>
          <w:p w14:paraId="4D43A272" w14:textId="31E63C0A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Niszczy</w:t>
            </w:r>
          </w:p>
        </w:tc>
        <w:tc>
          <w:tcPr>
            <w:tcW w:w="4860" w:type="dxa"/>
          </w:tcPr>
          <w:p w14:paraId="36BBC2F6" w14:textId="1581FB5A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Karty kredytowe, Papier, Spinacze, Zszywki</w:t>
            </w:r>
          </w:p>
        </w:tc>
      </w:tr>
      <w:tr w:rsidR="00162CF5" w14:paraId="117618C6" w14:textId="77777777" w:rsidTr="00851408">
        <w:tc>
          <w:tcPr>
            <w:tcW w:w="4855" w:type="dxa"/>
          </w:tcPr>
          <w:p w14:paraId="303ECF18" w14:textId="009F28CE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Maksymalna liczba niszczonych kartek</w:t>
            </w:r>
          </w:p>
        </w:tc>
        <w:tc>
          <w:tcPr>
            <w:tcW w:w="4860" w:type="dxa"/>
          </w:tcPr>
          <w:p w14:paraId="749BA0D6" w14:textId="07F1D5F0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6</w:t>
            </w:r>
          </w:p>
        </w:tc>
      </w:tr>
      <w:tr w:rsidR="00162CF5" w:rsidRPr="00FC4549" w14:paraId="21146B3D" w14:textId="77777777" w:rsidTr="00851408">
        <w:tc>
          <w:tcPr>
            <w:tcW w:w="4855" w:type="dxa"/>
          </w:tcPr>
          <w:p w14:paraId="7AA10E1C" w14:textId="00313F71" w:rsidR="00162CF5" w:rsidRPr="00162CF5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Średnia prędkość niszczenia</w:t>
            </w:r>
          </w:p>
        </w:tc>
        <w:tc>
          <w:tcPr>
            <w:tcW w:w="4860" w:type="dxa"/>
          </w:tcPr>
          <w:p w14:paraId="0FA7527E" w14:textId="63A49899" w:rsidR="00162CF5" w:rsidRPr="00162CF5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6</w:t>
            </w:r>
          </w:p>
        </w:tc>
      </w:tr>
      <w:tr w:rsidR="00162CF5" w:rsidRPr="00FC4549" w14:paraId="776F384A" w14:textId="77777777" w:rsidTr="00851408">
        <w:tc>
          <w:tcPr>
            <w:tcW w:w="4855" w:type="dxa"/>
          </w:tcPr>
          <w:p w14:paraId="2762D73B" w14:textId="68896F5A" w:rsidR="00162CF5" w:rsidRPr="00162CF5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Rodzaj cięcia</w:t>
            </w:r>
          </w:p>
        </w:tc>
        <w:tc>
          <w:tcPr>
            <w:tcW w:w="4860" w:type="dxa"/>
          </w:tcPr>
          <w:p w14:paraId="15E7C4A2" w14:textId="02F026EC" w:rsidR="00162CF5" w:rsidRPr="00162CF5" w:rsidRDefault="00162CF5" w:rsidP="00851408">
            <w:pPr>
              <w:spacing w:after="61" w:line="265" w:lineRule="auto"/>
              <w:ind w:right="15"/>
              <w:jc w:val="both"/>
            </w:pPr>
            <w:r w:rsidRPr="00162CF5">
              <w:t>Ścinki</w:t>
            </w:r>
          </w:p>
        </w:tc>
      </w:tr>
      <w:tr w:rsidR="00162CF5" w14:paraId="5D6F4E14" w14:textId="77777777" w:rsidTr="00851408">
        <w:tc>
          <w:tcPr>
            <w:tcW w:w="4855" w:type="dxa"/>
          </w:tcPr>
          <w:p w14:paraId="00CF6CFE" w14:textId="45C72F74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Poziom bezpieczeństwa DIN</w:t>
            </w:r>
          </w:p>
        </w:tc>
        <w:tc>
          <w:tcPr>
            <w:tcW w:w="4860" w:type="dxa"/>
          </w:tcPr>
          <w:p w14:paraId="3094F45D" w14:textId="722809FE" w:rsidR="00162CF5" w:rsidRPr="00162CF5" w:rsidRDefault="00162CF5" w:rsidP="00851408">
            <w:pPr>
              <w:spacing w:after="61" w:line="265" w:lineRule="auto"/>
              <w:ind w:right="15"/>
              <w:jc w:val="both"/>
              <w:rPr>
                <w:rFonts w:ascii="Arial" w:hAnsi="Arial" w:cs="Arial"/>
              </w:rPr>
            </w:pPr>
            <w:r w:rsidRPr="00162CF5">
              <w:rPr>
                <w:rFonts w:ascii="Arial" w:hAnsi="Arial" w:cs="Arial"/>
              </w:rPr>
              <w:t>P-4</w:t>
            </w:r>
          </w:p>
        </w:tc>
      </w:tr>
    </w:tbl>
    <w:p w14:paraId="5C3E9E13" w14:textId="77777777" w:rsidR="00162CF5" w:rsidRDefault="00162CF5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7883436B" w14:textId="77777777" w:rsidR="00162CF5" w:rsidRPr="00A60279" w:rsidRDefault="00162CF5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605CA21F" w14:textId="7902256F" w:rsidR="003C1E0B" w:rsidRPr="00A60279" w:rsidRDefault="003C1E0B" w:rsidP="003C1E0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>Switch POE –  1 szt.</w:t>
      </w:r>
    </w:p>
    <w:p w14:paraId="5CC45F05" w14:textId="77777777" w:rsidR="003C1E0B" w:rsidRPr="00A60279" w:rsidRDefault="003C1E0B" w:rsidP="003C1E0B">
      <w:pPr>
        <w:rPr>
          <w:rFonts w:ascii="Arial" w:hAnsi="Arial" w:cs="Arial"/>
        </w:rPr>
      </w:pPr>
    </w:p>
    <w:p w14:paraId="49EC17C5" w14:textId="364254D6" w:rsidR="003C1E0B" w:rsidRPr="00A60279" w:rsidRDefault="003C1E0B" w:rsidP="003C1E0B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 w:rsidR="00E457EC"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1E952D96" w14:textId="77777777" w:rsidR="003C1E0B" w:rsidRPr="00A60279" w:rsidRDefault="003C1E0B" w:rsidP="003C1E0B">
      <w:pPr>
        <w:spacing w:after="92" w:line="264" w:lineRule="auto"/>
        <w:ind w:left="293"/>
        <w:rPr>
          <w:rFonts w:ascii="Arial" w:hAnsi="Arial" w:cs="Arial"/>
        </w:rPr>
      </w:pPr>
    </w:p>
    <w:tbl>
      <w:tblPr>
        <w:tblpPr w:leftFromText="141" w:rightFromText="141" w:vertAnchor="text" w:horzAnchor="margin" w:tblpY="44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5"/>
        <w:gridCol w:w="6113"/>
      </w:tblGrid>
      <w:tr w:rsidR="00FD6D28" w:rsidRPr="00FC4549" w14:paraId="2D6EE54C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CE7C" w14:textId="77777777" w:rsidR="00FD6D28" w:rsidRPr="00FC4549" w:rsidRDefault="00FD6D28" w:rsidP="00851408">
            <w:r w:rsidRPr="00FC4549">
              <w:t>Standardy: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3526" w14:textId="77777777" w:rsidR="00FD6D28" w:rsidRPr="00FC4549" w:rsidRDefault="00FD6D28" w:rsidP="00851408">
            <w:r w:rsidRPr="00FC4549">
              <w:t xml:space="preserve">IEEE 802.3, IEEE 802.3u, IEEE 802.3x, IEEE 802.3ab, IEEE 802.3z, </w:t>
            </w:r>
            <w:proofErr w:type="spellStart"/>
            <w:r w:rsidRPr="00FC4549">
              <w:t>PoE</w:t>
            </w:r>
            <w:proofErr w:type="spellEnd"/>
            <w:r w:rsidRPr="00FC4549">
              <w:t xml:space="preserve"> (802.3af), </w:t>
            </w:r>
            <w:proofErr w:type="spellStart"/>
            <w:r w:rsidRPr="00FC4549">
              <w:t>PoE</w:t>
            </w:r>
            <w:proofErr w:type="spellEnd"/>
            <w:r w:rsidRPr="00FC4549">
              <w:t xml:space="preserve"> (802.3at), Hi-</w:t>
            </w:r>
            <w:proofErr w:type="spellStart"/>
            <w:r w:rsidRPr="00FC4549">
              <w:t>PoE</w:t>
            </w:r>
            <w:proofErr w:type="spellEnd"/>
            <w:r w:rsidRPr="00FC4549">
              <w:t xml:space="preserve"> (802.3bt)</w:t>
            </w:r>
          </w:p>
        </w:tc>
      </w:tr>
      <w:tr w:rsidR="00FD6D28" w:rsidRPr="00FC4549" w14:paraId="53CD71EC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5D11" w14:textId="77777777" w:rsidR="00FD6D28" w:rsidRPr="00FC4549" w:rsidRDefault="00FD6D28" w:rsidP="00851408">
            <w:r w:rsidRPr="00FC4549">
              <w:t>Porty LAN: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2173" w14:textId="77777777" w:rsidR="00FD6D28" w:rsidRPr="00FC4549" w:rsidRDefault="00FD6D28" w:rsidP="00FD6D28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 w:rsidRPr="00FC4549">
              <w:t>24  x RJ45 ( 2 Hi-</w:t>
            </w:r>
            <w:proofErr w:type="spellStart"/>
            <w:r w:rsidRPr="00FC4549">
              <w:t>PoE</w:t>
            </w:r>
            <w:proofErr w:type="spellEnd"/>
            <w:r w:rsidRPr="00FC4549">
              <w:t xml:space="preserve"> (802.3bt) + 22 </w:t>
            </w:r>
            <w:proofErr w:type="spellStart"/>
            <w:r w:rsidRPr="00FC4549">
              <w:t>PoE</w:t>
            </w:r>
            <w:proofErr w:type="spellEnd"/>
            <w:r w:rsidRPr="00FC4549">
              <w:t xml:space="preserve"> (802.3af/</w:t>
            </w:r>
            <w:proofErr w:type="spellStart"/>
            <w:r w:rsidRPr="00FC4549">
              <w:t>at</w:t>
            </w:r>
            <w:proofErr w:type="spellEnd"/>
            <w:r w:rsidRPr="00FC4549">
              <w:t>) - 10/100/1000 Base-T ),</w:t>
            </w:r>
          </w:p>
          <w:p w14:paraId="6E4A3588" w14:textId="77777777" w:rsidR="00FD6D28" w:rsidRPr="00FC4549" w:rsidRDefault="00FD6D28" w:rsidP="00FD6D28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 w:rsidRPr="00FC4549">
              <w:t xml:space="preserve">2  x </w:t>
            </w:r>
            <w:proofErr w:type="spellStart"/>
            <w:r w:rsidRPr="00FC4549">
              <w:t>Uplink</w:t>
            </w:r>
            <w:proofErr w:type="spellEnd"/>
            <w:r w:rsidRPr="00FC4549">
              <w:t xml:space="preserve"> ( RJ45 - 10/100/1000 Base-T ),</w:t>
            </w:r>
          </w:p>
          <w:p w14:paraId="2FF48CE1" w14:textId="77777777" w:rsidR="00FD6D28" w:rsidRPr="00FC4549" w:rsidRDefault="00FD6D28" w:rsidP="00FD6D28">
            <w:pPr>
              <w:numPr>
                <w:ilvl w:val="0"/>
                <w:numId w:val="59"/>
              </w:numPr>
              <w:spacing w:before="100" w:beforeAutospacing="1" w:after="100" w:afterAutospacing="1"/>
            </w:pPr>
            <w:r w:rsidRPr="00FC4549">
              <w:t xml:space="preserve">2  x </w:t>
            </w:r>
            <w:proofErr w:type="spellStart"/>
            <w:r w:rsidRPr="00FC4549">
              <w:t>Uplink</w:t>
            </w:r>
            <w:proofErr w:type="spellEnd"/>
            <w:r w:rsidRPr="00FC4549">
              <w:t xml:space="preserve"> ( port SFP - 1000 Base-X )</w:t>
            </w:r>
          </w:p>
        </w:tc>
      </w:tr>
      <w:tr w:rsidR="00FD6D28" w:rsidRPr="00FC4549" w14:paraId="44CBFF69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50F1" w14:textId="77777777" w:rsidR="00FD6D28" w:rsidRPr="00FC4549" w:rsidRDefault="00FD6D28" w:rsidP="00851408">
            <w:r w:rsidRPr="00FC4549">
              <w:t>Szybkość transmisji: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D7BC" w14:textId="77777777" w:rsidR="00FD6D28" w:rsidRPr="00FC4549" w:rsidRDefault="00FD6D28" w:rsidP="00FD6D2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 w:rsidRPr="00FC4549">
              <w:t>10 / 100 / 1000 </w:t>
            </w:r>
            <w:proofErr w:type="spellStart"/>
            <w:r w:rsidRPr="00FC4549">
              <w:t>Mb</w:t>
            </w:r>
            <w:proofErr w:type="spellEnd"/>
            <w:r w:rsidRPr="00FC4549">
              <w:t xml:space="preserve">/s - 24 x Porty LAN &amp; </w:t>
            </w:r>
            <w:proofErr w:type="spellStart"/>
            <w:r w:rsidRPr="00FC4549">
              <w:t>PoE</w:t>
            </w:r>
            <w:proofErr w:type="spellEnd"/>
            <w:r w:rsidRPr="00FC4549">
              <w:t>,</w:t>
            </w:r>
          </w:p>
          <w:p w14:paraId="77122B40" w14:textId="77777777" w:rsidR="00FD6D28" w:rsidRPr="00FC4549" w:rsidRDefault="00FD6D28" w:rsidP="00FD6D2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 w:rsidRPr="00FC4549">
              <w:t>10 / 100 / 1000 </w:t>
            </w:r>
            <w:proofErr w:type="spellStart"/>
            <w:r w:rsidRPr="00FC4549">
              <w:t>Mb</w:t>
            </w:r>
            <w:proofErr w:type="spellEnd"/>
            <w:r w:rsidRPr="00FC4549">
              <w:t xml:space="preserve">/s - 2 x Porty </w:t>
            </w:r>
            <w:proofErr w:type="spellStart"/>
            <w:r w:rsidRPr="00FC4549">
              <w:t>Uplink</w:t>
            </w:r>
            <w:proofErr w:type="spellEnd"/>
            <w:r w:rsidRPr="00FC4549">
              <w:t>,</w:t>
            </w:r>
          </w:p>
          <w:p w14:paraId="0F121C15" w14:textId="77777777" w:rsidR="00FD6D28" w:rsidRPr="00FC4549" w:rsidRDefault="00FD6D28" w:rsidP="00FD6D28">
            <w:pPr>
              <w:numPr>
                <w:ilvl w:val="0"/>
                <w:numId w:val="60"/>
              </w:numPr>
              <w:spacing w:before="100" w:beforeAutospacing="1" w:after="100" w:afterAutospacing="1"/>
            </w:pPr>
            <w:r w:rsidRPr="00FC4549">
              <w:t>1000 </w:t>
            </w:r>
            <w:proofErr w:type="spellStart"/>
            <w:r w:rsidRPr="00FC4549">
              <w:t>Mb</w:t>
            </w:r>
            <w:proofErr w:type="spellEnd"/>
            <w:r w:rsidRPr="00FC4549">
              <w:t>/s - 2 x Porty SFP</w:t>
            </w:r>
          </w:p>
        </w:tc>
      </w:tr>
      <w:tr w:rsidR="00FD6D28" w:rsidRPr="00FC4549" w14:paraId="10BF9DB8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384F" w14:textId="77777777" w:rsidR="00FD6D28" w:rsidRPr="00FC4549" w:rsidRDefault="00FD6D28" w:rsidP="00851408">
            <w:r w:rsidRPr="00FC4549">
              <w:t>Zarządzanie przez WWW / konsolę: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0E63" w14:textId="77777777" w:rsidR="00FD6D28" w:rsidRPr="00FC4549" w:rsidRDefault="00FD6D28" w:rsidP="00851408">
            <w:r w:rsidRPr="00FC4549">
              <w:t>Nie</w:t>
            </w:r>
          </w:p>
        </w:tc>
      </w:tr>
      <w:tr w:rsidR="00FD6D28" w:rsidRPr="00FC4549" w14:paraId="0C189778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66B3" w14:textId="77777777" w:rsidR="00FD6D28" w:rsidRPr="00FC4549" w:rsidRDefault="00FD6D28" w:rsidP="00851408">
            <w:r w:rsidRPr="00FC4549">
              <w:t>Maksymalna moc wyjściowa: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A61D" w14:textId="77777777" w:rsidR="00FD6D28" w:rsidRPr="00FC4549" w:rsidRDefault="00FD6D28" w:rsidP="00FD6D28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 w:rsidRPr="00FC4549">
              <w:t xml:space="preserve">30 W / port </w:t>
            </w:r>
            <w:proofErr w:type="spellStart"/>
            <w:r w:rsidRPr="00FC4549">
              <w:t>PoE</w:t>
            </w:r>
            <w:proofErr w:type="spellEnd"/>
          </w:p>
          <w:p w14:paraId="48C36C25" w14:textId="77777777" w:rsidR="00FD6D28" w:rsidRPr="00FC4549" w:rsidRDefault="00FD6D28" w:rsidP="00FD6D28">
            <w:pPr>
              <w:numPr>
                <w:ilvl w:val="0"/>
                <w:numId w:val="61"/>
              </w:numPr>
              <w:spacing w:before="100" w:beforeAutospacing="1" w:after="100" w:afterAutospacing="1"/>
            </w:pPr>
            <w:r w:rsidRPr="00FC4549">
              <w:t>90 W / port Hi-</w:t>
            </w:r>
            <w:proofErr w:type="spellStart"/>
            <w:r w:rsidRPr="00FC4549">
              <w:t>PoE</w:t>
            </w:r>
            <w:proofErr w:type="spellEnd"/>
          </w:p>
        </w:tc>
      </w:tr>
      <w:tr w:rsidR="00FD6D28" w:rsidRPr="00FC4549" w14:paraId="6EF39771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89C6" w14:textId="77777777" w:rsidR="00FD6D28" w:rsidRPr="00FC4549" w:rsidRDefault="00FD6D28" w:rsidP="00851408">
            <w:r w:rsidRPr="00FC4549">
              <w:t>Maksymalna sumaryczna moc: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26BA" w14:textId="77777777" w:rsidR="00FD6D28" w:rsidRPr="00FC4549" w:rsidRDefault="00FD6D28" w:rsidP="00851408">
            <w:r w:rsidRPr="00FC4549">
              <w:t>360 W</w:t>
            </w:r>
          </w:p>
        </w:tc>
      </w:tr>
      <w:tr w:rsidR="00FD6D28" w:rsidRPr="00FC4549" w14:paraId="0C0EF40C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BD25" w14:textId="77777777" w:rsidR="00FD6D28" w:rsidRPr="00FC4549" w:rsidRDefault="00FD6D28" w:rsidP="00851408">
            <w:r w:rsidRPr="00FC4549">
              <w:t>Tablica adresów MAC: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E7EC" w14:textId="77777777" w:rsidR="00FD6D28" w:rsidRPr="00FC4549" w:rsidRDefault="00FD6D28" w:rsidP="00851408">
            <w:r w:rsidRPr="00FC4549">
              <w:t>8k </w:t>
            </w:r>
          </w:p>
        </w:tc>
      </w:tr>
      <w:tr w:rsidR="00FD6D28" w:rsidRPr="00FC4549" w14:paraId="4A3F6EB4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2363" w14:textId="77777777" w:rsidR="00FD6D28" w:rsidRPr="00FC4549" w:rsidRDefault="00FD6D28" w:rsidP="00851408">
            <w:r w:rsidRPr="00FC4549">
              <w:t>Wybrane cechy: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66B2" w14:textId="77777777" w:rsidR="00FD6D28" w:rsidRPr="00FC4549" w:rsidRDefault="00FD6D28" w:rsidP="00851408">
            <w:r w:rsidRPr="00FC4549">
              <w:t>zabezpieczenie przed wyładowaniami atmosferycznymi i różnicami potencjałów pomiędzy urządzeniami</w:t>
            </w:r>
          </w:p>
        </w:tc>
      </w:tr>
      <w:tr w:rsidR="00FD6D28" w:rsidRPr="00FC4549" w14:paraId="27DD6BE4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BBC7" w14:textId="77777777" w:rsidR="00FD6D28" w:rsidRPr="00FC4549" w:rsidRDefault="00FD6D28" w:rsidP="00851408">
            <w:r w:rsidRPr="00FC4549">
              <w:t>Diody LED: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B549" w14:textId="77777777" w:rsidR="00FD6D28" w:rsidRPr="00FC4549" w:rsidRDefault="00FD6D28" w:rsidP="00851408">
            <w:r w:rsidRPr="00FC4549">
              <w:t>Power, Link/</w:t>
            </w:r>
            <w:proofErr w:type="spellStart"/>
            <w:r w:rsidRPr="00FC4549">
              <w:t>Act</w:t>
            </w:r>
            <w:proofErr w:type="spellEnd"/>
            <w:r w:rsidRPr="00FC4549">
              <w:t xml:space="preserve">, </w:t>
            </w:r>
            <w:proofErr w:type="spellStart"/>
            <w:r w:rsidRPr="00FC4549">
              <w:t>PoE</w:t>
            </w:r>
            <w:proofErr w:type="spellEnd"/>
            <w:r w:rsidRPr="00FC4549">
              <w:t>, System</w:t>
            </w:r>
          </w:p>
        </w:tc>
      </w:tr>
      <w:tr w:rsidR="00FD6D28" w:rsidRPr="00FC4549" w14:paraId="76013F4F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D068" w14:textId="77777777" w:rsidR="00FD6D28" w:rsidRPr="00FC4549" w:rsidRDefault="00FD6D28" w:rsidP="00851408">
            <w:r w:rsidRPr="00FC4549">
              <w:t>Certyfikaty: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2A08" w14:textId="77777777" w:rsidR="00FD6D28" w:rsidRPr="00FC4549" w:rsidRDefault="00FD6D28" w:rsidP="00851408">
            <w:r w:rsidRPr="00FC4549">
              <w:t>CE</w:t>
            </w:r>
          </w:p>
        </w:tc>
      </w:tr>
      <w:tr w:rsidR="00FD6D28" w:rsidRPr="00FC4549" w14:paraId="5DBD738F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A1B4" w14:textId="77777777" w:rsidR="00FD6D28" w:rsidRPr="00FC4549" w:rsidRDefault="00FD6D28" w:rsidP="00851408">
            <w:r w:rsidRPr="00FC4549">
              <w:t>Zasilanie: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2E5D" w14:textId="77777777" w:rsidR="00FD6D28" w:rsidRPr="00FC4549" w:rsidRDefault="00FD6D28" w:rsidP="00851408">
            <w:r w:rsidRPr="00FC4549">
              <w:t>100  ... 240 V AC</w:t>
            </w:r>
          </w:p>
        </w:tc>
      </w:tr>
      <w:tr w:rsidR="00FD6D28" w:rsidRPr="00FC4549" w14:paraId="54774914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239E" w14:textId="77777777" w:rsidR="00FD6D28" w:rsidRPr="00FC4549" w:rsidRDefault="00FD6D28" w:rsidP="00851408">
            <w:r w:rsidRPr="00FC4549">
              <w:t>Temperatura pracy: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491A" w14:textId="77777777" w:rsidR="00FD6D28" w:rsidRPr="00FC4549" w:rsidRDefault="00FD6D28" w:rsidP="00851408">
            <w:r w:rsidRPr="00FC4549">
              <w:t>-10 °C ... 55 °C</w:t>
            </w:r>
          </w:p>
        </w:tc>
      </w:tr>
      <w:tr w:rsidR="00FD6D28" w:rsidRPr="00FC4549" w14:paraId="3119A614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6DE9" w14:textId="77777777" w:rsidR="00FD6D28" w:rsidRPr="00FC4549" w:rsidRDefault="00FD6D28" w:rsidP="00851408">
            <w:r w:rsidRPr="00FC4549">
              <w:t>Waga: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8832" w14:textId="77777777" w:rsidR="00FD6D28" w:rsidRPr="00FC4549" w:rsidRDefault="00FD6D28" w:rsidP="00851408">
            <w:r w:rsidRPr="00FC4549">
              <w:t>3.44 kg</w:t>
            </w:r>
          </w:p>
        </w:tc>
      </w:tr>
      <w:tr w:rsidR="00FD6D28" w:rsidRPr="00FC4549" w14:paraId="415D5D76" w14:textId="77777777" w:rsidTr="00851408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24C8" w14:textId="77777777" w:rsidR="00FD6D28" w:rsidRPr="00FC4549" w:rsidRDefault="00FD6D28" w:rsidP="00851408">
            <w:r w:rsidRPr="00FC4549">
              <w:t>Wymiary: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EC7E" w14:textId="77777777" w:rsidR="00FD6D28" w:rsidRPr="00FC4549" w:rsidRDefault="00FD6D28" w:rsidP="00851408">
            <w:r w:rsidRPr="00FC4549">
              <w:t>440  x 300  x 44 mm</w:t>
            </w:r>
          </w:p>
        </w:tc>
      </w:tr>
    </w:tbl>
    <w:p w14:paraId="75CC97A7" w14:textId="77777777" w:rsidR="00716690" w:rsidRPr="00A60279" w:rsidRDefault="00716690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68A3C8E5" w14:textId="2CD90A02" w:rsidR="00E457EC" w:rsidRPr="00A60279" w:rsidRDefault="00E457EC" w:rsidP="00E457EC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Router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6E5EF9B1" w14:textId="77777777" w:rsidR="00E457EC" w:rsidRPr="00A60279" w:rsidRDefault="00E457EC" w:rsidP="00E457EC">
      <w:pPr>
        <w:rPr>
          <w:rFonts w:ascii="Arial" w:hAnsi="Arial" w:cs="Arial"/>
        </w:rPr>
      </w:pPr>
    </w:p>
    <w:p w14:paraId="4C9DE8D8" w14:textId="6F36598D" w:rsidR="00E457EC" w:rsidRPr="00A60279" w:rsidRDefault="00E457EC" w:rsidP="00E457EC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60FA95E3" w14:textId="77777777" w:rsidR="00E457EC" w:rsidRDefault="00E457EC" w:rsidP="00E457EC">
      <w:pPr>
        <w:spacing w:after="92" w:line="264" w:lineRule="auto"/>
        <w:ind w:left="293"/>
        <w:rPr>
          <w:rFonts w:ascii="Arial" w:hAnsi="Arial" w:cs="Arial"/>
        </w:rPr>
      </w:pPr>
    </w:p>
    <w:p w14:paraId="359BB0F3" w14:textId="77777777" w:rsidR="000331E1" w:rsidRPr="00A60279" w:rsidRDefault="000331E1" w:rsidP="00E457EC">
      <w:pPr>
        <w:spacing w:after="92" w:line="264" w:lineRule="auto"/>
        <w:ind w:left="293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65"/>
        <w:gridCol w:w="4961"/>
      </w:tblGrid>
      <w:tr w:rsidR="008B68C8" w14:paraId="7C618630" w14:textId="77777777" w:rsidTr="008B68C8">
        <w:tc>
          <w:tcPr>
            <w:tcW w:w="5077" w:type="dxa"/>
          </w:tcPr>
          <w:p w14:paraId="0C31AF26" w14:textId="71E2A700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5075" w:type="dxa"/>
          </w:tcPr>
          <w:p w14:paraId="422BBEC3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RJ-45 10/100/1000 (LAN) - 8 szt.</w:t>
            </w:r>
          </w:p>
          <w:p w14:paraId="23422904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RJ-45 10/100/1000 (WAN) - 1 szt.</w:t>
            </w:r>
          </w:p>
          <w:p w14:paraId="3C2C40B1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RJ-45 10/100/1000 (LAN/WAN) - 1 szt.</w:t>
            </w:r>
          </w:p>
          <w:p w14:paraId="08BA8FA9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Złącze zasilania - 1 szt.</w:t>
            </w:r>
          </w:p>
          <w:p w14:paraId="6918EDA3" w14:textId="7825F333" w:rsid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SFP 100/1000 - 2 szt.</w:t>
            </w:r>
          </w:p>
        </w:tc>
      </w:tr>
      <w:tr w:rsidR="008B68C8" w14:paraId="396762F4" w14:textId="77777777" w:rsidTr="008B68C8">
        <w:tc>
          <w:tcPr>
            <w:tcW w:w="5077" w:type="dxa"/>
          </w:tcPr>
          <w:p w14:paraId="4465E8EE" w14:textId="1B6952C8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Obsługiwane standardy</w:t>
            </w:r>
          </w:p>
        </w:tc>
        <w:tc>
          <w:tcPr>
            <w:tcW w:w="5075" w:type="dxa"/>
          </w:tcPr>
          <w:p w14:paraId="40CD9490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802.1 q</w:t>
            </w:r>
          </w:p>
          <w:p w14:paraId="29C923C4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802.3</w:t>
            </w:r>
          </w:p>
          <w:p w14:paraId="246DECAC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802.3 ab</w:t>
            </w:r>
          </w:p>
          <w:p w14:paraId="281D4D7D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802.3 u</w:t>
            </w:r>
          </w:p>
          <w:p w14:paraId="0732876F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802.3 x</w:t>
            </w:r>
          </w:p>
          <w:p w14:paraId="14A5D84B" w14:textId="38826AB1" w:rsid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802.3 z</w:t>
            </w:r>
          </w:p>
        </w:tc>
      </w:tr>
      <w:tr w:rsidR="008B68C8" w14:paraId="3D89AF9A" w14:textId="77777777" w:rsidTr="008B68C8">
        <w:tc>
          <w:tcPr>
            <w:tcW w:w="5077" w:type="dxa"/>
          </w:tcPr>
          <w:p w14:paraId="4E4BFCD6" w14:textId="64A9A271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Zarządzanie i konfiguracja</w:t>
            </w:r>
          </w:p>
        </w:tc>
        <w:tc>
          <w:tcPr>
            <w:tcW w:w="5075" w:type="dxa"/>
          </w:tcPr>
          <w:p w14:paraId="2EB76271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Strona WWW</w:t>
            </w:r>
          </w:p>
          <w:p w14:paraId="542F818C" w14:textId="4C485D92" w:rsid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Aplikacja</w:t>
            </w:r>
          </w:p>
        </w:tc>
      </w:tr>
      <w:tr w:rsidR="008B68C8" w14:paraId="1AE1C66C" w14:textId="77777777" w:rsidTr="008B68C8">
        <w:tc>
          <w:tcPr>
            <w:tcW w:w="5077" w:type="dxa"/>
          </w:tcPr>
          <w:p w14:paraId="66227551" w14:textId="289B0BA9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Dodatkowe funkcje</w:t>
            </w:r>
          </w:p>
        </w:tc>
        <w:tc>
          <w:tcPr>
            <w:tcW w:w="5075" w:type="dxa"/>
          </w:tcPr>
          <w:p w14:paraId="382E7CC7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Obsługa VPN Pass-Through</w:t>
            </w:r>
          </w:p>
          <w:p w14:paraId="6A75BC1A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Serwer VPN</w:t>
            </w:r>
          </w:p>
          <w:p w14:paraId="41BE1B2B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DHCP</w:t>
            </w:r>
          </w:p>
          <w:p w14:paraId="352525C6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NAT</w:t>
            </w:r>
          </w:p>
          <w:p w14:paraId="6D26FF02" w14:textId="77777777" w:rsidR="008B68C8" w:rsidRP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SNMP</w:t>
            </w:r>
          </w:p>
          <w:p w14:paraId="52FBA47A" w14:textId="0C11E704" w:rsidR="008B68C8" w:rsidRDefault="008B68C8" w:rsidP="008B68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proofErr w:type="spellStart"/>
            <w:r w:rsidRPr="008B68C8">
              <w:rPr>
                <w:rFonts w:ascii="Arial" w:hAnsi="Arial" w:cs="Arial"/>
              </w:rPr>
              <w:t>PPPoE</w:t>
            </w:r>
            <w:proofErr w:type="spellEnd"/>
          </w:p>
        </w:tc>
      </w:tr>
      <w:tr w:rsidR="008B68C8" w14:paraId="0E60CE68" w14:textId="77777777" w:rsidTr="008B68C8">
        <w:tc>
          <w:tcPr>
            <w:tcW w:w="5077" w:type="dxa"/>
          </w:tcPr>
          <w:p w14:paraId="6285D880" w14:textId="76A9931E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Dodatkowe informacje</w:t>
            </w:r>
          </w:p>
        </w:tc>
        <w:tc>
          <w:tcPr>
            <w:tcW w:w="5075" w:type="dxa"/>
          </w:tcPr>
          <w:p w14:paraId="43CF9A57" w14:textId="72CECDDE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Przycisk Reset</w:t>
            </w:r>
          </w:p>
        </w:tc>
      </w:tr>
      <w:tr w:rsidR="008B68C8" w14:paraId="53C303C4" w14:textId="77777777" w:rsidTr="008B68C8">
        <w:tc>
          <w:tcPr>
            <w:tcW w:w="5077" w:type="dxa"/>
          </w:tcPr>
          <w:p w14:paraId="32DB143E" w14:textId="1CEDB977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Gwarancja</w:t>
            </w:r>
          </w:p>
        </w:tc>
        <w:tc>
          <w:tcPr>
            <w:tcW w:w="5075" w:type="dxa"/>
          </w:tcPr>
          <w:p w14:paraId="19A46BA9" w14:textId="4C870D31" w:rsidR="008B68C8" w:rsidRDefault="008B68C8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8B68C8">
              <w:rPr>
                <w:rFonts w:ascii="Arial" w:hAnsi="Arial" w:cs="Arial"/>
              </w:rPr>
              <w:t>60 miesięcy (gwarancja producenta)</w:t>
            </w:r>
          </w:p>
        </w:tc>
      </w:tr>
    </w:tbl>
    <w:p w14:paraId="05A8FB06" w14:textId="77777777" w:rsidR="00A60279" w:rsidRDefault="00A60279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7027A51C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7EA4DF93" w14:textId="3E64675C" w:rsidR="000331E1" w:rsidRPr="00A60279" w:rsidRDefault="000331E1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Interkom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1621FB9F" w14:textId="77777777" w:rsidR="000331E1" w:rsidRPr="00A60279" w:rsidRDefault="000331E1" w:rsidP="000331E1">
      <w:pPr>
        <w:rPr>
          <w:rFonts w:ascii="Arial" w:hAnsi="Arial" w:cs="Arial"/>
        </w:rPr>
      </w:pPr>
    </w:p>
    <w:p w14:paraId="30BEC7EC" w14:textId="77777777" w:rsidR="000331E1" w:rsidRPr="00A60279" w:rsidRDefault="000331E1" w:rsidP="000331E1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22087550" w14:textId="77777777" w:rsidR="000331E1" w:rsidRPr="00A60279" w:rsidRDefault="000331E1" w:rsidP="000331E1">
      <w:pPr>
        <w:spacing w:after="92" w:line="264" w:lineRule="auto"/>
        <w:ind w:left="293"/>
        <w:rPr>
          <w:rFonts w:ascii="Arial" w:hAnsi="Arial" w:cs="Arial"/>
        </w:rPr>
      </w:pPr>
    </w:p>
    <w:p w14:paraId="5EEF96A4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dwa niezależne tory akustyczne (duplex)</w:t>
      </w:r>
    </w:p>
    <w:p w14:paraId="2872FD1A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długość przewodu od stacji nadawczej do stacji odbiorczej: 200cm</w:t>
      </w:r>
    </w:p>
    <w:p w14:paraId="5E649B05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płynna regulacja natężenia dźwięku (wspólna dla obu torów)</w:t>
      </w:r>
    </w:p>
    <w:p w14:paraId="549C0115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mikrofon na statywie</w:t>
      </w:r>
    </w:p>
    <w:p w14:paraId="7FE25C8A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wyjście do nagrywania rozmów</w:t>
      </w:r>
    </w:p>
    <w:p w14:paraId="2A051923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moc akustyczna: 4W głośnik wew. (w urządzeniu kasjera), 1W głośnik zewn. (w urządzeniu klienta)</w:t>
      </w:r>
    </w:p>
    <w:p w14:paraId="20A2290F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pasmo przenoszenia: 100Hz - 15kHz</w:t>
      </w:r>
    </w:p>
    <w:p w14:paraId="080DFA05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napięcie zasilające: 230VAC/05A/li&gt;</w:t>
      </w:r>
    </w:p>
    <w:p w14:paraId="1B3D55EE" w14:textId="77777777" w:rsidR="00AA3C2A" w:rsidRPr="00AA3C2A" w:rsidRDefault="00AA3C2A" w:rsidP="00AA3C2A">
      <w:pPr>
        <w:numPr>
          <w:ilvl w:val="0"/>
          <w:numId w:val="6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AA3C2A">
        <w:rPr>
          <w:rFonts w:ascii="Arial" w:hAnsi="Arial" w:cs="Arial"/>
          <w:sz w:val="22"/>
          <w:szCs w:val="22"/>
        </w:rPr>
        <w:t>zasilacz: 12V/DC</w:t>
      </w:r>
    </w:p>
    <w:p w14:paraId="7CB4F3E6" w14:textId="77777777" w:rsidR="00AA3C2A" w:rsidRDefault="00AA3C2A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38FEF94F" w14:textId="77777777" w:rsidR="00AA3C2A" w:rsidRDefault="00AA3C2A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1FE90EB4" w14:textId="77777777" w:rsidR="00AA3C2A" w:rsidRPr="00A60279" w:rsidRDefault="00AA3C2A" w:rsidP="00AA3C2A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System alarmowy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4AE5C94F" w14:textId="77777777" w:rsidR="00AA3C2A" w:rsidRPr="00A60279" w:rsidRDefault="00AA3C2A" w:rsidP="00AA3C2A">
      <w:pPr>
        <w:rPr>
          <w:rFonts w:ascii="Arial" w:hAnsi="Arial" w:cs="Arial"/>
        </w:rPr>
      </w:pPr>
    </w:p>
    <w:p w14:paraId="6C68C532" w14:textId="77777777" w:rsidR="00AA3C2A" w:rsidRPr="00A60279" w:rsidRDefault="00AA3C2A" w:rsidP="00AA3C2A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0A6205C7" w14:textId="77777777" w:rsidR="00AA3C2A" w:rsidRPr="00A60279" w:rsidRDefault="00AA3C2A" w:rsidP="00AA3C2A">
      <w:pPr>
        <w:spacing w:after="92" w:line="264" w:lineRule="auto"/>
        <w:ind w:left="293"/>
        <w:rPr>
          <w:rFonts w:ascii="Arial" w:hAnsi="Arial" w:cs="Arial"/>
        </w:rPr>
      </w:pPr>
    </w:p>
    <w:p w14:paraId="6C8294F5" w14:textId="1E43AFE1" w:rsidR="004F7F0D" w:rsidRPr="004F7F0D" w:rsidRDefault="004F7F0D" w:rsidP="004F7F0D">
      <w:pPr>
        <w:spacing w:line="360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Centrala</w:t>
      </w:r>
      <w:r w:rsidRPr="004F7F0D">
        <w:rPr>
          <w:rFonts w:ascii="Arial" w:hAnsi="Arial" w:cs="Arial"/>
          <w:b/>
          <w:sz w:val="32"/>
          <w:szCs w:val="32"/>
          <w:lang w:eastAsia="ar-SA"/>
        </w:rPr>
        <w:t xml:space="preserve"> – 1 </w:t>
      </w:r>
      <w:proofErr w:type="spellStart"/>
      <w:r w:rsidRPr="004F7F0D"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2B39D009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obsługa od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8</w:t>
      </w:r>
      <w:r w:rsidRPr="00AA3C2A">
        <w:rPr>
          <w:rFonts w:ascii="Lato" w:hAnsi="Lato"/>
          <w:color w:val="464646"/>
          <w:sz w:val="23"/>
          <w:szCs w:val="23"/>
        </w:rPr>
        <w:t> do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32 wejść</w:t>
      </w:r>
    </w:p>
    <w:p w14:paraId="63EEAFA0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możliwość podziału systemu na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16 stref</w:t>
      </w:r>
      <w:r w:rsidRPr="00AA3C2A">
        <w:rPr>
          <w:rFonts w:ascii="Lato" w:hAnsi="Lato"/>
          <w:color w:val="464646"/>
          <w:sz w:val="23"/>
          <w:szCs w:val="23"/>
        </w:rPr>
        <w:t>,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4 partycje</w:t>
      </w:r>
    </w:p>
    <w:p w14:paraId="56D47C78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obsługa od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8</w:t>
      </w:r>
      <w:r w:rsidRPr="00AA3C2A">
        <w:rPr>
          <w:rFonts w:ascii="Lato" w:hAnsi="Lato"/>
          <w:color w:val="464646"/>
          <w:sz w:val="23"/>
          <w:szCs w:val="23"/>
        </w:rPr>
        <w:t> do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32 programowalnych wyjść</w:t>
      </w:r>
    </w:p>
    <w:p w14:paraId="30B7DE49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magistrale komunikacyjne do podłączania manipulatorów i modułów rozszerzeń</w:t>
      </w:r>
    </w:p>
    <w:p w14:paraId="18D7766E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wbudowany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komunikator telefoniczny</w:t>
      </w:r>
      <w:r w:rsidRPr="00AA3C2A">
        <w:rPr>
          <w:rFonts w:ascii="Lato" w:hAnsi="Lato"/>
          <w:color w:val="464646"/>
          <w:sz w:val="23"/>
          <w:szCs w:val="23"/>
        </w:rPr>
        <w:t> z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funkcją monitoringu</w:t>
      </w:r>
      <w:r w:rsidRPr="00AA3C2A">
        <w:rPr>
          <w:rFonts w:ascii="Lato" w:hAnsi="Lato"/>
          <w:color w:val="464646"/>
          <w:sz w:val="23"/>
          <w:szCs w:val="23"/>
        </w:rPr>
        <w:t>,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powiadamiania głosowego</w:t>
      </w:r>
      <w:r w:rsidRPr="00AA3C2A">
        <w:rPr>
          <w:rFonts w:ascii="Lato" w:hAnsi="Lato"/>
          <w:color w:val="464646"/>
          <w:sz w:val="23"/>
          <w:szCs w:val="23"/>
        </w:rPr>
        <w:t> i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zdalnego sterowania</w:t>
      </w:r>
    </w:p>
    <w:p w14:paraId="1CE7209F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obsługa systemu przy pomocy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manipulatorów LCD</w:t>
      </w:r>
      <w:r w:rsidRPr="00AA3C2A">
        <w:rPr>
          <w:rFonts w:ascii="Lato" w:hAnsi="Lato"/>
          <w:color w:val="464646"/>
          <w:sz w:val="23"/>
          <w:szCs w:val="23"/>
        </w:rPr>
        <w:t>,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klawiatur strefowych</w:t>
      </w:r>
      <w:r w:rsidRPr="00AA3C2A">
        <w:rPr>
          <w:rFonts w:ascii="Lato" w:hAnsi="Lato"/>
          <w:color w:val="464646"/>
          <w:sz w:val="23"/>
          <w:szCs w:val="23"/>
        </w:rPr>
        <w:t>,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pilotów</w:t>
      </w:r>
      <w:r w:rsidRPr="00AA3C2A">
        <w:rPr>
          <w:rFonts w:ascii="Lato" w:hAnsi="Lato"/>
          <w:color w:val="464646"/>
          <w:sz w:val="23"/>
          <w:szCs w:val="23"/>
        </w:rPr>
        <w:t> i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kart zbliżeniowych</w:t>
      </w:r>
      <w:r w:rsidRPr="00AA3C2A">
        <w:rPr>
          <w:rFonts w:ascii="Lato" w:hAnsi="Lato"/>
          <w:color w:val="464646"/>
          <w:sz w:val="23"/>
          <w:szCs w:val="23"/>
        </w:rPr>
        <w:t> oraz zdalnie z użyciem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 komputera</w:t>
      </w:r>
      <w:r w:rsidRPr="00AA3C2A">
        <w:rPr>
          <w:rFonts w:ascii="Lato" w:hAnsi="Lato"/>
          <w:color w:val="464646"/>
          <w:sz w:val="23"/>
          <w:szCs w:val="23"/>
        </w:rPr>
        <w:t> lub t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elefonu komórkowego</w:t>
      </w:r>
    </w:p>
    <w:p w14:paraId="69DB3240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b/>
          <w:bCs/>
          <w:color w:val="464646"/>
          <w:sz w:val="23"/>
          <w:szCs w:val="23"/>
        </w:rPr>
        <w:t xml:space="preserve">32 niezależne </w:t>
      </w:r>
      <w:proofErr w:type="spellStart"/>
      <w:r w:rsidRPr="00AA3C2A">
        <w:rPr>
          <w:rFonts w:ascii="Lato" w:hAnsi="Lato"/>
          <w:b/>
          <w:bCs/>
          <w:color w:val="464646"/>
          <w:sz w:val="23"/>
          <w:szCs w:val="23"/>
        </w:rPr>
        <w:t>timery</w:t>
      </w:r>
      <w:proofErr w:type="spellEnd"/>
      <w:r w:rsidRPr="00AA3C2A">
        <w:rPr>
          <w:rFonts w:ascii="Lato" w:hAnsi="Lato"/>
          <w:color w:val="464646"/>
          <w:sz w:val="23"/>
          <w:szCs w:val="23"/>
        </w:rPr>
        <w:t> do automatycznego sterowania</w:t>
      </w:r>
    </w:p>
    <w:p w14:paraId="1923ADD3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funkcje kontroli dostępu i automatyki domowej</w:t>
      </w:r>
    </w:p>
    <w:p w14:paraId="08D032B3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b/>
          <w:bCs/>
          <w:color w:val="464646"/>
          <w:sz w:val="23"/>
          <w:szCs w:val="23"/>
        </w:rPr>
        <w:t>pamięć 899</w:t>
      </w:r>
      <w:r w:rsidRPr="00AA3C2A">
        <w:rPr>
          <w:rFonts w:ascii="Lato" w:hAnsi="Lato"/>
          <w:color w:val="464646"/>
          <w:sz w:val="23"/>
          <w:szCs w:val="23"/>
        </w:rPr>
        <w:t> zdarzeń z funkcją wydruku</w:t>
      </w:r>
    </w:p>
    <w:p w14:paraId="3635B599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obsługa do 64+4+1 użytkowników</w:t>
      </w:r>
    </w:p>
    <w:p w14:paraId="45848DBE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b/>
          <w:bCs/>
          <w:color w:val="464646"/>
          <w:sz w:val="23"/>
          <w:szCs w:val="23"/>
        </w:rPr>
        <w:t>port RS-232</w:t>
      </w:r>
      <w:r w:rsidRPr="00AA3C2A">
        <w:rPr>
          <w:rFonts w:ascii="Lato" w:hAnsi="Lato"/>
          <w:color w:val="464646"/>
          <w:sz w:val="23"/>
          <w:szCs w:val="23"/>
        </w:rPr>
        <w:t> - </w:t>
      </w:r>
      <w:r w:rsidRPr="00AA3C2A">
        <w:rPr>
          <w:rFonts w:ascii="Lato" w:hAnsi="Lato"/>
          <w:b/>
          <w:bCs/>
          <w:color w:val="464646"/>
          <w:sz w:val="23"/>
          <w:szCs w:val="23"/>
        </w:rPr>
        <w:t>gniazdo RJ</w:t>
      </w:r>
    </w:p>
    <w:p w14:paraId="093E7FBA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color w:val="464646"/>
          <w:sz w:val="23"/>
          <w:szCs w:val="23"/>
        </w:rPr>
        <w:t>możliwość aktualizacji oprogramowania za pomocą komputera</w:t>
      </w:r>
    </w:p>
    <w:p w14:paraId="3DB6C3E9" w14:textId="77777777" w:rsidR="00AA3C2A" w:rsidRPr="00AA3C2A" w:rsidRDefault="00AA3C2A" w:rsidP="00AA3C2A">
      <w:pPr>
        <w:numPr>
          <w:ilvl w:val="0"/>
          <w:numId w:val="63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AA3C2A">
        <w:rPr>
          <w:rFonts w:ascii="Lato" w:hAnsi="Lato"/>
          <w:b/>
          <w:bCs/>
          <w:color w:val="464646"/>
          <w:sz w:val="23"/>
          <w:szCs w:val="23"/>
        </w:rPr>
        <w:t>wbudowany zasilacz impulsowy o wydajności 1.2 A z funkcjami ładowania akumulatora i diagnostyki</w:t>
      </w:r>
    </w:p>
    <w:p w14:paraId="410DFE75" w14:textId="77777777" w:rsidR="00AA3C2A" w:rsidRDefault="00AA3C2A" w:rsidP="00AA3C2A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772C46F1" w14:textId="720E2B00" w:rsidR="00AA3C2A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Moduł LTE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38E51734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obsługa dwóch kart SIM</w:t>
      </w:r>
    </w:p>
    <w:p w14:paraId="47B7F96F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możliwość sprawdzenia stanu konta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pre-paid</w:t>
      </w:r>
      <w:proofErr w:type="spellEnd"/>
    </w:p>
    <w:p w14:paraId="77E90577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synchronizacja czasu z serwera NTP lub sieci komórkowej</w:t>
      </w:r>
    </w:p>
    <w:p w14:paraId="4183A6E2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powiadamianie: SMS, CLIP, PUSH, e-mail (INTEGRA Plus)</w:t>
      </w:r>
    </w:p>
    <w:p w14:paraId="72A6014B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zdalne sterowanie: SMS, CLIP, aplikacja mobilna</w:t>
      </w:r>
    </w:p>
    <w:p w14:paraId="658C883D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monitoring: dane komórkowe (TCP/UDP), wiadomości SMS</w:t>
      </w:r>
    </w:p>
    <w:p w14:paraId="5B537EE0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możliwość współpracy z modułem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ethernetowym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ETHM-1 Plus (w wersji 2.07 lub wyższej):</w:t>
      </w:r>
    </w:p>
    <w:p w14:paraId="2D3734BD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Dual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Path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Reporting, zgodny z EN 50136</w:t>
      </w:r>
    </w:p>
    <w:p w14:paraId="39EEF693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zapasowy tor łączności</w:t>
      </w:r>
    </w:p>
    <w:p w14:paraId="1F763CEC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możliwość korzystania z usługi zestawiania połączeń SATEL</w:t>
      </w:r>
    </w:p>
    <w:p w14:paraId="160BE335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obsługa systemu z aplikacji mobilnej INTEGRA CONTROL</w:t>
      </w:r>
    </w:p>
    <w:p w14:paraId="611827F1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Android (w wersji 4.2.7 lub wyższej)</w:t>
      </w:r>
    </w:p>
    <w:p w14:paraId="76C13186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iOS (w wersji 5.0 lub wyższej)</w:t>
      </w:r>
    </w:p>
    <w:p w14:paraId="6C95CDE0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programowanie central za pomocą DLOADX (w wersji 1.19.004 lub wyższej) - połączenie zdalne</w:t>
      </w:r>
    </w:p>
    <w:p w14:paraId="4A07EF4E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sterowanie systemem alarmowym przy użyciu GUARDX - połączenie zdalne</w:t>
      </w:r>
    </w:p>
    <w:p w14:paraId="2D745097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współpraca z systemem INTEGRUM (integracja wielu systemów alarmowych bazujących na centralach INTEGRA i INTEGRA Plus)</w:t>
      </w:r>
    </w:p>
    <w:p w14:paraId="62446EBF" w14:textId="77777777" w:rsidR="004F7F0D" w:rsidRPr="004F7F0D" w:rsidRDefault="004F7F0D" w:rsidP="004F7F0D">
      <w:pPr>
        <w:numPr>
          <w:ilvl w:val="0"/>
          <w:numId w:val="64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zdalna aktualizacja oprogramowania modułu przez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UpServ</w:t>
      </w:r>
      <w:proofErr w:type="spellEnd"/>
    </w:p>
    <w:p w14:paraId="578AD43E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05A90A31" w14:textId="250E8D88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Manipulator – 2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675D3D4F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podświetlenie klawiatury i wyświetlacza</w:t>
      </w:r>
    </w:p>
    <w:p w14:paraId="7F05EDEA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b/>
          <w:bCs/>
          <w:color w:val="464646"/>
          <w:sz w:val="23"/>
          <w:szCs w:val="23"/>
        </w:rPr>
        <w:t>diody LED</w:t>
      </w:r>
      <w:r w:rsidRPr="004F7F0D">
        <w:rPr>
          <w:rFonts w:ascii="Lato" w:hAnsi="Lato"/>
          <w:color w:val="464646"/>
          <w:sz w:val="23"/>
          <w:szCs w:val="23"/>
        </w:rPr>
        <w:t> informujące o stanie systemu</w:t>
      </w:r>
    </w:p>
    <w:p w14:paraId="218531A1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alarmy</w:t>
      </w:r>
      <w:r w:rsidRPr="004F7F0D">
        <w:rPr>
          <w:rFonts w:ascii="Lato" w:hAnsi="Lato"/>
          <w:b/>
          <w:bCs/>
          <w:color w:val="464646"/>
          <w:sz w:val="23"/>
          <w:szCs w:val="23"/>
        </w:rPr>
        <w:t> NAPAD</w:t>
      </w:r>
      <w:r w:rsidRPr="004F7F0D">
        <w:rPr>
          <w:rFonts w:ascii="Lato" w:hAnsi="Lato"/>
          <w:color w:val="464646"/>
          <w:sz w:val="23"/>
          <w:szCs w:val="23"/>
        </w:rPr>
        <w:t>, </w:t>
      </w:r>
      <w:r w:rsidRPr="004F7F0D">
        <w:rPr>
          <w:rFonts w:ascii="Lato" w:hAnsi="Lato"/>
          <w:b/>
          <w:bCs/>
          <w:color w:val="464646"/>
          <w:sz w:val="23"/>
          <w:szCs w:val="23"/>
        </w:rPr>
        <w:t>POŻAR</w:t>
      </w:r>
      <w:r w:rsidRPr="004F7F0D">
        <w:rPr>
          <w:rFonts w:ascii="Lato" w:hAnsi="Lato"/>
          <w:color w:val="464646"/>
          <w:sz w:val="23"/>
          <w:szCs w:val="23"/>
        </w:rPr>
        <w:t>, </w:t>
      </w:r>
      <w:r w:rsidRPr="004F7F0D">
        <w:rPr>
          <w:rFonts w:ascii="Lato" w:hAnsi="Lato"/>
          <w:b/>
          <w:bCs/>
          <w:color w:val="464646"/>
          <w:sz w:val="23"/>
          <w:szCs w:val="23"/>
        </w:rPr>
        <w:t>POMOC</w:t>
      </w:r>
      <w:r w:rsidRPr="004F7F0D">
        <w:rPr>
          <w:rFonts w:ascii="Lato" w:hAnsi="Lato"/>
          <w:color w:val="464646"/>
          <w:sz w:val="23"/>
          <w:szCs w:val="23"/>
        </w:rPr>
        <w:t> wywoływane z klawiatury</w:t>
      </w:r>
    </w:p>
    <w:p w14:paraId="0DCDBEA4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sygnalizacja dźwiękowa wybranych zdarzeń w systemie</w:t>
      </w:r>
    </w:p>
    <w:p w14:paraId="29174231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b/>
          <w:bCs/>
          <w:color w:val="464646"/>
          <w:sz w:val="23"/>
          <w:szCs w:val="23"/>
        </w:rPr>
        <w:t>2 wejścia</w:t>
      </w:r>
    </w:p>
    <w:p w14:paraId="7C531682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sygnalizacja utraty łączności z centralą</w:t>
      </w:r>
    </w:p>
    <w:p w14:paraId="1A9368B9" w14:textId="77777777" w:rsidR="004F7F0D" w:rsidRPr="004F7F0D" w:rsidRDefault="004F7F0D" w:rsidP="004F7F0D">
      <w:pPr>
        <w:numPr>
          <w:ilvl w:val="0"/>
          <w:numId w:val="65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łącze</w:t>
      </w:r>
      <w:r w:rsidRPr="004F7F0D">
        <w:rPr>
          <w:rFonts w:ascii="Lato" w:hAnsi="Lato"/>
          <w:b/>
          <w:bCs/>
          <w:color w:val="464646"/>
          <w:sz w:val="23"/>
          <w:szCs w:val="23"/>
        </w:rPr>
        <w:t> RS-232</w:t>
      </w:r>
      <w:r w:rsidRPr="004F7F0D">
        <w:rPr>
          <w:rFonts w:ascii="Lato" w:hAnsi="Lato"/>
          <w:color w:val="464646"/>
          <w:sz w:val="23"/>
          <w:szCs w:val="23"/>
        </w:rPr>
        <w:t> do współpracy z programem </w:t>
      </w:r>
      <w:r w:rsidRPr="004F7F0D">
        <w:rPr>
          <w:rFonts w:ascii="Lato" w:hAnsi="Lato"/>
          <w:b/>
          <w:bCs/>
          <w:color w:val="464646"/>
          <w:sz w:val="23"/>
          <w:szCs w:val="23"/>
        </w:rPr>
        <w:t>GUARDX</w:t>
      </w:r>
    </w:p>
    <w:p w14:paraId="73399064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4B9B57CE" w14:textId="45D49BB9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Transformator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11B0010A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transformator: 40VA</w:t>
      </w:r>
    </w:p>
    <w:p w14:paraId="28248FE3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napięcie zasilania: 230V AC / 50Hz</w:t>
      </w:r>
    </w:p>
    <w:p w14:paraId="1DB0B43C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nominalne napięcie i prąd wyjściowy pod obciążeniem:16V/2.2A; 18V/2A / AC</w:t>
      </w:r>
    </w:p>
    <w:p w14:paraId="1EFF2130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prąd nominalny uzwojenia pierwotnego: 0.2A</w:t>
      </w:r>
    </w:p>
    <w:p w14:paraId="3CA8FB8A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bezpiecznik termiczny 130°C</w:t>
      </w:r>
    </w:p>
    <w:p w14:paraId="39C6B373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do montażu na szynie DIN wymagany uchwyt AWO466/DIN1</w:t>
      </w:r>
    </w:p>
    <w:p w14:paraId="16DF2636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klasa szczelności: IP30</w:t>
      </w:r>
    </w:p>
    <w:p w14:paraId="09C99A85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materiał obudowy: PC/ABS</w:t>
      </w:r>
    </w:p>
    <w:p w14:paraId="16399CF0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złącza podłączeniowe: AWG 24-12 2,5mm kw.</w:t>
      </w:r>
    </w:p>
    <w:p w14:paraId="3B4654A4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wymiary: 72x115x70mm (szer./wys./dł.)</w:t>
      </w:r>
    </w:p>
    <w:p w14:paraId="1429ECED" w14:textId="77777777" w:rsidR="004F7F0D" w:rsidRPr="004F7F0D" w:rsidRDefault="004F7F0D" w:rsidP="004F7F0D">
      <w:pPr>
        <w:numPr>
          <w:ilvl w:val="0"/>
          <w:numId w:val="66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gwarancja: 24 miesiące</w:t>
      </w:r>
    </w:p>
    <w:p w14:paraId="2BA41039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5367A18E" w14:textId="2491CF6D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Obudowa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7FD2C1F4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6B60E4D4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zastosowanie: do wewnątrz</w:t>
      </w:r>
    </w:p>
    <w:p w14:paraId="7F3794F2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montaż: natynkowy</w:t>
      </w:r>
    </w:p>
    <w:p w14:paraId="1259F28A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materiał: tworzywo</w:t>
      </w:r>
    </w:p>
    <w:p w14:paraId="1FBA5DE5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miejsce na akumulator: 7Ah/12V</w:t>
      </w:r>
    </w:p>
    <w:p w14:paraId="4BB0D1CA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miejsce na zasilacz: APS-412</w:t>
      </w:r>
    </w:p>
    <w:p w14:paraId="596D03AE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miejsce na transformator: 40VA lub 60VA</w:t>
      </w:r>
    </w:p>
    <w:p w14:paraId="4633071F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zamykanie: skręcana</w:t>
      </w:r>
    </w:p>
    <w:p w14:paraId="2EA51318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spełnia wymagania normy EN50131 Grade 3</w:t>
      </w:r>
    </w:p>
    <w:p w14:paraId="0DDA499A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możliwość instalacji urządzeń bezprzewodowych z antenami wewnątrz obudowy</w:t>
      </w:r>
    </w:p>
    <w:p w14:paraId="0A46502C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opcjonalny uchwyt HOLDER A lub HOLDER A2</w:t>
      </w:r>
    </w:p>
    <w:p w14:paraId="467E5671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zabezpieczenie: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tamper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(otwarcie obudowy, oderwanie od ściany)</w:t>
      </w:r>
    </w:p>
    <w:p w14:paraId="77C6F833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waga: 0,92kg</w:t>
      </w:r>
    </w:p>
    <w:p w14:paraId="272CC3DA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wymiary: 266x286x100mm (szer./wys./dł.)</w:t>
      </w:r>
    </w:p>
    <w:p w14:paraId="7B623777" w14:textId="77777777" w:rsidR="004F7F0D" w:rsidRPr="004F7F0D" w:rsidRDefault="004F7F0D" w:rsidP="004F7F0D">
      <w:pPr>
        <w:numPr>
          <w:ilvl w:val="0"/>
          <w:numId w:val="67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gwarancja: 24 miesiące</w:t>
      </w:r>
    </w:p>
    <w:p w14:paraId="08D20EB4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1D5F4F52" w14:textId="409031B5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Czujka Ruchu – 5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5000A935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7AF029A8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zgodność z wymaganiami normy EN 50131 dla Grade 2</w:t>
      </w:r>
    </w:p>
    <w:p w14:paraId="6A7B0E2F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detekcja ruchu przy pomocy pasywnego czujnika podczerwieni (PIR)</w:t>
      </w:r>
    </w:p>
    <w:p w14:paraId="0DDC2088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regulowana czułość detekcji</w:t>
      </w:r>
    </w:p>
    <w:p w14:paraId="50D8B3C2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cyfrowy algorytm detekcji ruchu</w:t>
      </w:r>
    </w:p>
    <w:p w14:paraId="2474F5B7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cyfrowa kompensacja temperatury</w:t>
      </w:r>
    </w:p>
    <w:p w14:paraId="360337F6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soczewka szerokokątna zaprojektowana specjalnie dla czujek z serii SLIM LINE</w:t>
      </w:r>
    </w:p>
    <w:p w14:paraId="3486A0F9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możliwość wymiany soczewki na kurtynową (CT-CL2) lub dalekiego zasięgu (LR-CL2)</w:t>
      </w:r>
    </w:p>
    <w:p w14:paraId="2BDA4AAC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wbudowane rezystory parametryczne (2EOL: 2 x 1,1 kΩ)</w:t>
      </w:r>
    </w:p>
    <w:p w14:paraId="706F76A2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wskaźnik LED do sygnalizacji</w:t>
      </w:r>
    </w:p>
    <w:p w14:paraId="7F270FFF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wybór koloru świecenia wskaźnika LED (dostępne 4 kolory)</w:t>
      </w:r>
    </w:p>
    <w:p w14:paraId="189DA040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zdalne włączanie/wyłączanie wskaźnika LED</w:t>
      </w:r>
    </w:p>
    <w:p w14:paraId="72197F67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nadzór układu detekcji ruchu i napięcia zasilania</w:t>
      </w:r>
    </w:p>
    <w:p w14:paraId="57398F8C" w14:textId="77777777" w:rsidR="004F7F0D" w:rsidRPr="004F7F0D" w:rsidRDefault="004F7F0D" w:rsidP="004F7F0D">
      <w:pPr>
        <w:numPr>
          <w:ilvl w:val="0"/>
          <w:numId w:val="68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ochrona sabotażowa przed otwarciem obudowy</w:t>
      </w:r>
    </w:p>
    <w:p w14:paraId="5644D4E2" w14:textId="77777777" w:rsidR="004F7F0D" w:rsidRPr="004F7F0D" w:rsidRDefault="004F7F0D" w:rsidP="004F7F0D">
      <w:pPr>
        <w:shd w:val="clear" w:color="auto" w:fill="FFFFFF"/>
        <w:jc w:val="both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Specyfikacja techniczna:</w:t>
      </w:r>
      <w:r w:rsidRPr="004F7F0D">
        <w:rPr>
          <w:rFonts w:ascii="Lato" w:hAnsi="Lato"/>
          <w:color w:val="464646"/>
          <w:sz w:val="23"/>
          <w:szCs w:val="23"/>
        </w:rPr>
        <w:br/>
      </w:r>
      <w:r w:rsidRPr="004F7F0D">
        <w:rPr>
          <w:rFonts w:ascii="Lato" w:hAnsi="Lato"/>
          <w:color w:val="464646"/>
          <w:sz w:val="23"/>
          <w:szCs w:val="23"/>
        </w:rPr>
        <w:br/>
      </w:r>
    </w:p>
    <w:p w14:paraId="29A7D8F1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Napięcie zasilania (±15%) 12 V DC</w:t>
      </w:r>
    </w:p>
    <w:p w14:paraId="273A4C2D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Wykrywalna prędkość ruchu 0,3...3 m/s</w:t>
      </w:r>
    </w:p>
    <w:p w14:paraId="02891DCA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Zakres temperatur pracy -10°C...+55°C</w:t>
      </w:r>
    </w:p>
    <w:p w14:paraId="61486DC7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Zalecana wysokość montażu 2,4 m</w:t>
      </w:r>
    </w:p>
    <w:p w14:paraId="32A84942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Pobór prądu w stanie gotowości 8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mA</w:t>
      </w:r>
      <w:proofErr w:type="spellEnd"/>
    </w:p>
    <w:p w14:paraId="7D0F2AE9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Maksymalny pobór prądu 23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mA</w:t>
      </w:r>
      <w:proofErr w:type="spellEnd"/>
    </w:p>
    <w:p w14:paraId="49EE26DA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Masa 100 g</w:t>
      </w:r>
    </w:p>
    <w:p w14:paraId="50555CED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Maksymalna wilgotność 93±3%</w:t>
      </w:r>
    </w:p>
    <w:p w14:paraId="75DAC0DE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Wymiary 62 x 137 x 42 mm</w:t>
      </w:r>
    </w:p>
    <w:p w14:paraId="6425FD82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Klasa środowiskowa wg EN50130-5 II</w:t>
      </w:r>
    </w:p>
    <w:p w14:paraId="207B3D9E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Czas sygnalizacji alarmu 2 s</w:t>
      </w:r>
    </w:p>
    <w:p w14:paraId="32F7A4A0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Spełniane normy EN 50131-1, EN 50131-2-2, EN 50130-4, EN 50130-5</w:t>
      </w:r>
    </w:p>
    <w:p w14:paraId="617359E0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Rezystory parametryczne 2 x 1,1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kΩ</w:t>
      </w:r>
      <w:proofErr w:type="spellEnd"/>
    </w:p>
    <w:p w14:paraId="214BD8B8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Czas rozruchu 30 s</w:t>
      </w:r>
    </w:p>
    <w:p w14:paraId="75C5C55C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Stopień zabezpieczenia wg EN50131-2-2 Grade 2</w:t>
      </w:r>
    </w:p>
    <w:p w14:paraId="3F31554E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Obszar detekcji 15 m x 20 m, 90° (montaż na 2,4 m)</w:t>
      </w:r>
    </w:p>
    <w:p w14:paraId="62A266FA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Wyjścia alarmowe (przekaźnik NC, obciążenie rezystancyjne) 40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mA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/ 24 V DC</w:t>
      </w:r>
    </w:p>
    <w:p w14:paraId="0B557644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Wyjścia sabotażowe (NC) 100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mA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/ 30 V DC</w:t>
      </w:r>
    </w:p>
    <w:p w14:paraId="68A6C254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Rezystancja zestyku przekaźnika (wyjście alarmowe) 26 Ω</w:t>
      </w:r>
    </w:p>
    <w:p w14:paraId="6079F01F" w14:textId="77777777" w:rsidR="004F7F0D" w:rsidRPr="004F7F0D" w:rsidRDefault="004F7F0D" w:rsidP="004F7F0D">
      <w:pPr>
        <w:numPr>
          <w:ilvl w:val="0"/>
          <w:numId w:val="69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Dopuszczalna wysokość montażu do 4 m</w:t>
      </w:r>
    </w:p>
    <w:p w14:paraId="11AAD1CB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40CF3CEB" w14:textId="0F8531CA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Czujka dymu </w:t>
      </w:r>
      <w:r w:rsidR="00D36D89">
        <w:rPr>
          <w:rFonts w:ascii="Arial" w:hAnsi="Arial" w:cs="Arial"/>
          <w:b/>
          <w:sz w:val="32"/>
          <w:szCs w:val="32"/>
          <w:lang w:eastAsia="ar-SA"/>
        </w:rPr>
        <w:t xml:space="preserve">i ciepła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30CE42A8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 xml:space="preserve">unikalna komora </w:t>
      </w:r>
      <w:proofErr w:type="spellStart"/>
      <w:r w:rsidRPr="00D36D89">
        <w:rPr>
          <w:rFonts w:ascii="Lato" w:hAnsi="Lato"/>
          <w:color w:val="464646"/>
          <w:sz w:val="23"/>
          <w:szCs w:val="23"/>
        </w:rPr>
        <w:t>Swirl</w:t>
      </w:r>
      <w:proofErr w:type="spellEnd"/>
      <w:r w:rsidRPr="00D36D89">
        <w:rPr>
          <w:rFonts w:ascii="Lato" w:hAnsi="Lato"/>
          <w:color w:val="464646"/>
          <w:sz w:val="23"/>
          <w:szCs w:val="23"/>
        </w:rPr>
        <w:t xml:space="preserve"> przyspieszająca wykrywanie dymu</w:t>
      </w:r>
    </w:p>
    <w:p w14:paraId="73DFEA9D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detekcja dymu zgodna z wymaganiami EN54-7</w:t>
      </w:r>
    </w:p>
    <w:p w14:paraId="70388317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detekcja ciepła zgodnie z EN54-5</w:t>
      </w:r>
    </w:p>
    <w:p w14:paraId="430A0583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 xml:space="preserve">przełączniki wyboru trybu pracy (dym, ciepło, </w:t>
      </w:r>
      <w:proofErr w:type="spellStart"/>
      <w:r w:rsidRPr="00D36D89">
        <w:rPr>
          <w:rFonts w:ascii="Lato" w:hAnsi="Lato"/>
          <w:color w:val="464646"/>
          <w:sz w:val="23"/>
          <w:szCs w:val="23"/>
        </w:rPr>
        <w:t>multisensor</w:t>
      </w:r>
      <w:proofErr w:type="spellEnd"/>
      <w:r w:rsidRPr="00D36D89">
        <w:rPr>
          <w:rFonts w:ascii="Lato" w:hAnsi="Lato"/>
          <w:color w:val="464646"/>
          <w:sz w:val="23"/>
          <w:szCs w:val="23"/>
        </w:rPr>
        <w:t>)</w:t>
      </w:r>
    </w:p>
    <w:p w14:paraId="72824BAD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wybór rodzaju linii: NO/NC/2EOL za pomocą przełączników</w:t>
      </w:r>
    </w:p>
    <w:p w14:paraId="0B9E2AEE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 xml:space="preserve">precyzyjny filtr </w:t>
      </w:r>
      <w:proofErr w:type="spellStart"/>
      <w:r w:rsidRPr="00D36D89">
        <w:rPr>
          <w:rFonts w:ascii="Lato" w:hAnsi="Lato"/>
          <w:color w:val="464646"/>
          <w:sz w:val="23"/>
          <w:szCs w:val="23"/>
        </w:rPr>
        <w:t>Hexamesh</w:t>
      </w:r>
      <w:proofErr w:type="spellEnd"/>
      <w:r w:rsidRPr="00D36D89">
        <w:rPr>
          <w:rFonts w:ascii="Lato" w:hAnsi="Lato"/>
          <w:color w:val="464646"/>
          <w:sz w:val="23"/>
          <w:szCs w:val="23"/>
        </w:rPr>
        <w:t xml:space="preserve"> ze stali nierdzewnej</w:t>
      </w:r>
    </w:p>
    <w:p w14:paraId="4DE1A255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sygnalizacja zabrudzenia komory</w:t>
      </w:r>
    </w:p>
    <w:p w14:paraId="641D87B8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łatwy montaż w podstawie</w:t>
      </w:r>
    </w:p>
    <w:p w14:paraId="5BEC8CD0" w14:textId="77777777" w:rsidR="00D36D89" w:rsidRPr="00D36D89" w:rsidRDefault="00D36D89" w:rsidP="00D36D89">
      <w:pPr>
        <w:numPr>
          <w:ilvl w:val="0"/>
          <w:numId w:val="72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D36D89">
        <w:rPr>
          <w:rFonts w:ascii="Lato" w:hAnsi="Lato"/>
          <w:color w:val="464646"/>
          <w:sz w:val="23"/>
          <w:szCs w:val="23"/>
        </w:rPr>
        <w:t>współpraca z dowolną centralą alarmową 12 V</w:t>
      </w:r>
    </w:p>
    <w:p w14:paraId="5A2A53A1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6F879E42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386A3476" w14:textId="5031B8F0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Sygnalizator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4AD8D779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5B5741A9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sygnalizacja akustyczna: przetwornik piezoelektryczny</w:t>
      </w:r>
    </w:p>
    <w:p w14:paraId="3D7EDE2A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optyczna: super jasne diody LED</w:t>
      </w:r>
    </w:p>
    <w:p w14:paraId="471DCF11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zabezpieczenie antysabotażowe: przed otwarciem, oderwaniem od podłoża</w:t>
      </w:r>
    </w:p>
    <w:p w14:paraId="5D9DA8E6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wewnętrzna osłona z blachy ocynkowanej</w:t>
      </w:r>
    </w:p>
    <w:p w14:paraId="046564B6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obudowa z wysokoudarowego poliwęglanu</w:t>
      </w:r>
    </w:p>
    <w:p w14:paraId="40D555D6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możliwość wyboru sygnału alarmowe - 3 sygnały akustyczne</w:t>
      </w:r>
    </w:p>
    <w:p w14:paraId="534AC3AA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układ elektroniki zabezpieczony przed wpływem warunków atmosferycznych</w:t>
      </w:r>
    </w:p>
    <w:p w14:paraId="76413130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wymiary: 148x254x64mm (szer./wys./dł.)</w:t>
      </w:r>
    </w:p>
    <w:p w14:paraId="3E08F5E0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 xml:space="preserve">dostępne kolory: </w:t>
      </w:r>
      <w:proofErr w:type="spellStart"/>
      <w:r w:rsidRPr="004F7F0D">
        <w:rPr>
          <w:rFonts w:ascii="Lato" w:hAnsi="Lato"/>
          <w:color w:val="464646"/>
          <w:sz w:val="23"/>
          <w:szCs w:val="23"/>
        </w:rPr>
        <w:t>czerwony,niebieski</w:t>
      </w:r>
      <w:proofErr w:type="spellEnd"/>
      <w:r w:rsidRPr="004F7F0D">
        <w:rPr>
          <w:rFonts w:ascii="Lato" w:hAnsi="Lato"/>
          <w:color w:val="464646"/>
          <w:sz w:val="23"/>
          <w:szCs w:val="23"/>
        </w:rPr>
        <w:t xml:space="preserve"> lub pomarańczowy</w:t>
      </w:r>
    </w:p>
    <w:p w14:paraId="78CD5A87" w14:textId="77777777" w:rsidR="004F7F0D" w:rsidRPr="004F7F0D" w:rsidRDefault="004F7F0D" w:rsidP="004F7F0D">
      <w:pPr>
        <w:numPr>
          <w:ilvl w:val="0"/>
          <w:numId w:val="70"/>
        </w:numPr>
        <w:shd w:val="clear" w:color="auto" w:fill="FFFFFF"/>
        <w:jc w:val="both"/>
        <w:textAlignment w:val="baseline"/>
        <w:rPr>
          <w:rFonts w:ascii="Lato" w:hAnsi="Lato"/>
          <w:color w:val="464646"/>
          <w:sz w:val="23"/>
          <w:szCs w:val="23"/>
        </w:rPr>
      </w:pPr>
      <w:r w:rsidRPr="004F7F0D">
        <w:rPr>
          <w:rFonts w:ascii="Lato" w:hAnsi="Lato"/>
          <w:color w:val="464646"/>
          <w:sz w:val="23"/>
          <w:szCs w:val="23"/>
        </w:rPr>
        <w:t>gwarancja: 24 miesiące</w:t>
      </w:r>
    </w:p>
    <w:p w14:paraId="54063222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7A301C27" w14:textId="77777777" w:rsidR="004F7F0D" w:rsidRDefault="004F7F0D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0DEB1A79" w14:textId="02A9EEE8" w:rsidR="004F7F0D" w:rsidRDefault="004F7F0D" w:rsidP="004F7F0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Akumulator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65"/>
        <w:gridCol w:w="4961"/>
      </w:tblGrid>
      <w:tr w:rsidR="004F7F0D" w14:paraId="5C3EB9FC" w14:textId="77777777" w:rsidTr="00851408">
        <w:tc>
          <w:tcPr>
            <w:tcW w:w="5081" w:type="dxa"/>
          </w:tcPr>
          <w:p w14:paraId="152A1D4B" w14:textId="0EB07346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Napięcie znamionowe</w:t>
            </w:r>
          </w:p>
        </w:tc>
        <w:tc>
          <w:tcPr>
            <w:tcW w:w="5071" w:type="dxa"/>
          </w:tcPr>
          <w:p w14:paraId="0BB28FAE" w14:textId="6A74EAE4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12V</w:t>
            </w:r>
          </w:p>
        </w:tc>
      </w:tr>
      <w:tr w:rsidR="004F7F0D" w14:paraId="7DB99CEC" w14:textId="77777777" w:rsidTr="00851408">
        <w:tc>
          <w:tcPr>
            <w:tcW w:w="5081" w:type="dxa"/>
          </w:tcPr>
          <w:p w14:paraId="6D71E617" w14:textId="75E01F63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Pojemność znamionowa</w:t>
            </w:r>
          </w:p>
        </w:tc>
        <w:tc>
          <w:tcPr>
            <w:tcW w:w="5071" w:type="dxa"/>
          </w:tcPr>
          <w:p w14:paraId="4594EFA0" w14:textId="2A53E797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7.2Ah</w:t>
            </w:r>
          </w:p>
        </w:tc>
      </w:tr>
      <w:tr w:rsidR="004F7F0D" w14:paraId="4CE17B41" w14:textId="77777777" w:rsidTr="00851408">
        <w:tc>
          <w:tcPr>
            <w:tcW w:w="5081" w:type="dxa"/>
          </w:tcPr>
          <w:p w14:paraId="54C5F4BB" w14:textId="67152837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Żywotność projektowana</w:t>
            </w:r>
          </w:p>
        </w:tc>
        <w:tc>
          <w:tcPr>
            <w:tcW w:w="5071" w:type="dxa"/>
          </w:tcPr>
          <w:p w14:paraId="494A9275" w14:textId="582C6793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2 ÷ 3 lat w 20°C</w:t>
            </w:r>
          </w:p>
        </w:tc>
      </w:tr>
      <w:tr w:rsidR="004F7F0D" w14:paraId="701371AB" w14:textId="77777777" w:rsidTr="00851408">
        <w:tc>
          <w:tcPr>
            <w:tcW w:w="5081" w:type="dxa"/>
          </w:tcPr>
          <w:p w14:paraId="014243E9" w14:textId="6298D27C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Rezystancja wewnętrzna</w:t>
            </w:r>
          </w:p>
        </w:tc>
        <w:tc>
          <w:tcPr>
            <w:tcW w:w="5071" w:type="dxa"/>
          </w:tcPr>
          <w:p w14:paraId="6633E635" w14:textId="498E59A6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25 mΩ</w:t>
            </w:r>
          </w:p>
        </w:tc>
      </w:tr>
      <w:tr w:rsidR="004F7F0D" w14:paraId="54CFA4B8" w14:textId="77777777" w:rsidTr="00851408">
        <w:tc>
          <w:tcPr>
            <w:tcW w:w="5081" w:type="dxa"/>
          </w:tcPr>
          <w:p w14:paraId="34FCA070" w14:textId="1987869E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Prąd ładowania</w:t>
            </w:r>
          </w:p>
        </w:tc>
        <w:tc>
          <w:tcPr>
            <w:tcW w:w="5071" w:type="dxa"/>
          </w:tcPr>
          <w:p w14:paraId="5AA3B124" w14:textId="2D2904A9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Zalecany 0.7 A, Maksymalny 2.1 A</w:t>
            </w:r>
          </w:p>
        </w:tc>
      </w:tr>
      <w:tr w:rsidR="004F7F0D" w14:paraId="3DE7424E" w14:textId="77777777" w:rsidTr="00851408">
        <w:tc>
          <w:tcPr>
            <w:tcW w:w="5081" w:type="dxa"/>
          </w:tcPr>
          <w:p w14:paraId="3CEEFD3D" w14:textId="1864B6CD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Uwagi</w:t>
            </w:r>
          </w:p>
        </w:tc>
        <w:tc>
          <w:tcPr>
            <w:tcW w:w="5071" w:type="dxa"/>
          </w:tcPr>
          <w:p w14:paraId="3775D132" w14:textId="7BF283C0" w:rsidR="004F7F0D" w:rsidRDefault="004F7F0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F7F0D">
              <w:rPr>
                <w:rFonts w:ascii="Arial" w:hAnsi="Arial" w:cs="Arial"/>
              </w:rPr>
              <w:t>akumulator bezobsługowy, wykonany w technologii AGM</w:t>
            </w:r>
          </w:p>
        </w:tc>
      </w:tr>
    </w:tbl>
    <w:p w14:paraId="0457C379" w14:textId="77777777" w:rsidR="00AA3C2A" w:rsidRDefault="00AA3C2A" w:rsidP="00AA3C2A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</w:p>
    <w:p w14:paraId="235688A8" w14:textId="459192AE" w:rsidR="000331E1" w:rsidRPr="00A60279" w:rsidRDefault="000331E1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Domofon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49C55D43" w14:textId="77777777" w:rsidR="000331E1" w:rsidRPr="00A60279" w:rsidRDefault="000331E1" w:rsidP="000331E1">
      <w:pPr>
        <w:rPr>
          <w:rFonts w:ascii="Arial" w:hAnsi="Arial" w:cs="Arial"/>
        </w:rPr>
      </w:pPr>
    </w:p>
    <w:p w14:paraId="3397B114" w14:textId="77777777" w:rsidR="000331E1" w:rsidRPr="00A60279" w:rsidRDefault="000331E1" w:rsidP="000331E1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5D7108A8" w14:textId="77777777" w:rsidR="000331E1" w:rsidRPr="00A60279" w:rsidRDefault="000331E1" w:rsidP="000331E1">
      <w:pPr>
        <w:spacing w:after="92" w:line="264" w:lineRule="auto"/>
        <w:ind w:left="293"/>
        <w:rPr>
          <w:rFonts w:ascii="Arial" w:hAnsi="Arial" w:cs="Arial"/>
        </w:rPr>
      </w:pPr>
    </w:p>
    <w:p w14:paraId="247B2566" w14:textId="4F639A86" w:rsidR="000331E1" w:rsidRDefault="00EE1A8E" w:rsidP="000331E1">
      <w:pPr>
        <w:spacing w:after="93" w:line="265" w:lineRule="auto"/>
        <w:ind w:left="268"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>Domofon GSM naścienny z modułem zasilającym, z dwoma przyciskami wyboru numerów telefonu.</w:t>
      </w:r>
    </w:p>
    <w:p w14:paraId="29032D33" w14:textId="77777777" w:rsidR="00EE1A8E" w:rsidRDefault="00EE1A8E" w:rsidP="000331E1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137559C6" w14:textId="77A251C9" w:rsidR="000331E1" w:rsidRPr="00A60279" w:rsidRDefault="000331E1" w:rsidP="000331E1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System kontroli dostępu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1801B42F" w14:textId="77777777" w:rsidR="000331E1" w:rsidRPr="00A60279" w:rsidRDefault="000331E1" w:rsidP="000331E1">
      <w:pPr>
        <w:rPr>
          <w:rFonts w:ascii="Arial" w:hAnsi="Arial" w:cs="Arial"/>
        </w:rPr>
      </w:pPr>
    </w:p>
    <w:p w14:paraId="146A2BD8" w14:textId="77777777" w:rsidR="000331E1" w:rsidRPr="00A60279" w:rsidRDefault="000331E1" w:rsidP="000331E1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4820BCDC" w14:textId="77777777" w:rsidR="000331E1" w:rsidRPr="00A60279" w:rsidRDefault="000331E1" w:rsidP="000331E1">
      <w:pPr>
        <w:spacing w:after="92" w:line="264" w:lineRule="auto"/>
        <w:ind w:left="293"/>
        <w:rPr>
          <w:rFonts w:ascii="Arial" w:hAnsi="Arial" w:cs="Arial"/>
        </w:rPr>
      </w:pPr>
    </w:p>
    <w:p w14:paraId="618476E2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281F33C1" w14:textId="5491FF59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Kontroler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044EF65E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64"/>
        <w:gridCol w:w="4962"/>
      </w:tblGrid>
      <w:tr w:rsidR="004B3B5D" w14:paraId="37885174" w14:textId="77777777" w:rsidTr="00851408">
        <w:tc>
          <w:tcPr>
            <w:tcW w:w="5081" w:type="dxa"/>
          </w:tcPr>
          <w:p w14:paraId="64D4880E" w14:textId="7E077E80" w:rsidR="004B3B5D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Napięcie zasilania</w:t>
            </w:r>
          </w:p>
        </w:tc>
        <w:tc>
          <w:tcPr>
            <w:tcW w:w="5071" w:type="dxa"/>
          </w:tcPr>
          <w:p w14:paraId="48747A65" w14:textId="1AB52DDF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Nominalne 18VAC; dopuszczalne 17-22VAC</w:t>
            </w:r>
          </w:p>
        </w:tc>
      </w:tr>
      <w:tr w:rsidR="004B3B5D" w14:paraId="03E93C2B" w14:textId="77777777" w:rsidTr="00851408">
        <w:tc>
          <w:tcPr>
            <w:tcW w:w="5081" w:type="dxa"/>
          </w:tcPr>
          <w:p w14:paraId="03A9A40A" w14:textId="3ED49EE1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Wejścia</w:t>
            </w:r>
          </w:p>
        </w:tc>
        <w:tc>
          <w:tcPr>
            <w:tcW w:w="5071" w:type="dxa"/>
          </w:tcPr>
          <w:p w14:paraId="1E06BF65" w14:textId="3DDEEE78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Osiem wejść parametrycznych (IN1-IN8) elektrycznie połączone wewnętrznie z plusem zasilania przez rezystor 5,6 kΩ. Dla linii typu NO i NC próg wyzwolenia na poziomie ok. 3,5V</w:t>
            </w:r>
          </w:p>
        </w:tc>
      </w:tr>
      <w:tr w:rsidR="004B3B5D" w14:paraId="44C2798D" w14:textId="77777777" w:rsidTr="00851408">
        <w:tc>
          <w:tcPr>
            <w:tcW w:w="5081" w:type="dxa"/>
          </w:tcPr>
          <w:p w14:paraId="25B5F31F" w14:textId="60D6BFE1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Wyjścia przekaźnikowe</w:t>
            </w:r>
          </w:p>
        </w:tc>
        <w:tc>
          <w:tcPr>
            <w:tcW w:w="5071" w:type="dxa"/>
          </w:tcPr>
          <w:p w14:paraId="503CBA43" w14:textId="2E506955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Dwa wyjścia przekaźnikowe z pojedynczymi stykami NO/NC, obciążalność 30V/1,5A DC/AC</w:t>
            </w:r>
          </w:p>
        </w:tc>
      </w:tr>
      <w:tr w:rsidR="004B3B5D" w14:paraId="3EA193C6" w14:textId="77777777" w:rsidTr="00851408">
        <w:tc>
          <w:tcPr>
            <w:tcW w:w="5081" w:type="dxa"/>
          </w:tcPr>
          <w:p w14:paraId="73BDEE8F" w14:textId="13EE1E71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Wyjścia tranzystorowe</w:t>
            </w:r>
          </w:p>
        </w:tc>
        <w:tc>
          <w:tcPr>
            <w:tcW w:w="5071" w:type="dxa"/>
          </w:tcPr>
          <w:p w14:paraId="5875EA12" w14:textId="1587FB4D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proofErr w:type="spellStart"/>
            <w:r w:rsidRPr="004815C8">
              <w:rPr>
                <w:rFonts w:ascii="Arial" w:hAnsi="Arial" w:cs="Arial"/>
              </w:rPr>
              <w:t>siem</w:t>
            </w:r>
            <w:proofErr w:type="spellEnd"/>
            <w:r w:rsidRPr="004815C8">
              <w:rPr>
                <w:rFonts w:ascii="Arial" w:hAnsi="Arial" w:cs="Arial"/>
              </w:rPr>
              <w:t xml:space="preserve"> wyjść tranzystorowych typu otwarty kolektor, obciążalność 15V/150mA DC. Maks. całkowity prąd płynący przez wyjścia w tym samym czasie 3A DC.</w:t>
            </w:r>
          </w:p>
        </w:tc>
      </w:tr>
      <w:tr w:rsidR="004B3B5D" w14:paraId="19FA5A19" w14:textId="77777777" w:rsidTr="00851408">
        <w:tc>
          <w:tcPr>
            <w:tcW w:w="5081" w:type="dxa"/>
          </w:tcPr>
          <w:p w14:paraId="57AEE799" w14:textId="00798C3B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Wyjścia zasilające</w:t>
            </w:r>
          </w:p>
        </w:tc>
        <w:tc>
          <w:tcPr>
            <w:tcW w:w="5071" w:type="dxa"/>
          </w:tcPr>
          <w:p w14:paraId="6BF7BC29" w14:textId="2F8ECF8B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Dwa wyjścia zasilające: 12VDC/0,2A (TML) oraz 12VDC/1A (AUX)</w:t>
            </w:r>
          </w:p>
        </w:tc>
      </w:tr>
      <w:tr w:rsidR="004B3B5D" w14:paraId="6F83CAD6" w14:textId="77777777" w:rsidTr="00851408">
        <w:tc>
          <w:tcPr>
            <w:tcW w:w="5081" w:type="dxa"/>
          </w:tcPr>
          <w:p w14:paraId="345F2575" w14:textId="36C45A5F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Stopień ochrony</w:t>
            </w:r>
          </w:p>
        </w:tc>
        <w:tc>
          <w:tcPr>
            <w:tcW w:w="5071" w:type="dxa"/>
          </w:tcPr>
          <w:p w14:paraId="412CD212" w14:textId="524C776A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IP20</w:t>
            </w:r>
          </w:p>
        </w:tc>
      </w:tr>
    </w:tbl>
    <w:p w14:paraId="52521AA0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35426937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655063EA" w14:textId="7B686890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Ekspander WE/Wy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5815EDAF" w14:textId="77777777" w:rsidR="004B3B5D" w:rsidRDefault="004B3B5D" w:rsidP="004B3B5D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66"/>
        <w:gridCol w:w="4960"/>
      </w:tblGrid>
      <w:tr w:rsidR="004B3B5D" w14:paraId="0200ACE1" w14:textId="77777777" w:rsidTr="00851408">
        <w:tc>
          <w:tcPr>
            <w:tcW w:w="5081" w:type="dxa"/>
          </w:tcPr>
          <w:p w14:paraId="5C4C3F12" w14:textId="5FB12B16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Napięcie zasilania</w:t>
            </w:r>
          </w:p>
        </w:tc>
        <w:tc>
          <w:tcPr>
            <w:tcW w:w="5071" w:type="dxa"/>
          </w:tcPr>
          <w:p w14:paraId="741C6FFA" w14:textId="05DBF9B5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13,8VDC +/- 100mV (z obsługą akumulatora)</w:t>
            </w:r>
          </w:p>
        </w:tc>
      </w:tr>
      <w:tr w:rsidR="004B3B5D" w14:paraId="228EE9B4" w14:textId="77777777" w:rsidTr="00851408">
        <w:tc>
          <w:tcPr>
            <w:tcW w:w="5081" w:type="dxa"/>
          </w:tcPr>
          <w:p w14:paraId="6EF4EC4E" w14:textId="5453A020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Wejścia</w:t>
            </w:r>
          </w:p>
        </w:tc>
        <w:tc>
          <w:tcPr>
            <w:tcW w:w="5071" w:type="dxa"/>
          </w:tcPr>
          <w:p w14:paraId="451A71DC" w14:textId="09F792E0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Cztery (</w:t>
            </w:r>
            <w:proofErr w:type="spellStart"/>
            <w:r w:rsidRPr="004815C8">
              <w:rPr>
                <w:rFonts w:ascii="Arial" w:hAnsi="Arial" w:cs="Arial"/>
              </w:rPr>
              <w:t>DCx</w:t>
            </w:r>
            <w:proofErr w:type="spellEnd"/>
            <w:r w:rsidRPr="004815C8">
              <w:rPr>
                <w:rFonts w:ascii="Arial" w:hAnsi="Arial" w:cs="Arial"/>
              </w:rPr>
              <w:t xml:space="preserve">, </w:t>
            </w:r>
            <w:proofErr w:type="spellStart"/>
            <w:r w:rsidRPr="004815C8">
              <w:rPr>
                <w:rFonts w:ascii="Arial" w:hAnsi="Arial" w:cs="Arial"/>
              </w:rPr>
              <w:t>DRx</w:t>
            </w:r>
            <w:proofErr w:type="spellEnd"/>
            <w:r w:rsidRPr="004815C8">
              <w:rPr>
                <w:rFonts w:ascii="Arial" w:hAnsi="Arial" w:cs="Arial"/>
              </w:rPr>
              <w:t>) parametryczne linie wejściowe</w:t>
            </w:r>
          </w:p>
        </w:tc>
      </w:tr>
      <w:tr w:rsidR="004B3B5D" w14:paraId="413EAB03" w14:textId="77777777" w:rsidTr="00851408">
        <w:tc>
          <w:tcPr>
            <w:tcW w:w="5081" w:type="dxa"/>
          </w:tcPr>
          <w:p w14:paraId="5FA85DA1" w14:textId="196BEDE3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Wyjścia tranzystorowe</w:t>
            </w:r>
          </w:p>
        </w:tc>
        <w:tc>
          <w:tcPr>
            <w:tcW w:w="5071" w:type="dxa"/>
          </w:tcPr>
          <w:p w14:paraId="591CCF04" w14:textId="76EDB6B7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Cztery (</w:t>
            </w:r>
            <w:proofErr w:type="spellStart"/>
            <w:r w:rsidRPr="004815C8">
              <w:rPr>
                <w:rFonts w:ascii="Arial" w:hAnsi="Arial" w:cs="Arial"/>
              </w:rPr>
              <w:t>LCKx</w:t>
            </w:r>
            <w:proofErr w:type="spellEnd"/>
            <w:r w:rsidRPr="004815C8">
              <w:rPr>
                <w:rFonts w:ascii="Arial" w:hAnsi="Arial" w:cs="Arial"/>
              </w:rPr>
              <w:t xml:space="preserve">, </w:t>
            </w:r>
            <w:proofErr w:type="spellStart"/>
            <w:r w:rsidRPr="004815C8">
              <w:rPr>
                <w:rFonts w:ascii="Arial" w:hAnsi="Arial" w:cs="Arial"/>
              </w:rPr>
              <w:t>BELLx</w:t>
            </w:r>
            <w:proofErr w:type="spellEnd"/>
            <w:r w:rsidRPr="004815C8">
              <w:rPr>
                <w:rFonts w:ascii="Arial" w:hAnsi="Arial" w:cs="Arial"/>
              </w:rPr>
              <w:t>) linie wyjściowe, każda o obciążalności 15V/1A DC</w:t>
            </w:r>
          </w:p>
        </w:tc>
      </w:tr>
      <w:tr w:rsidR="004B3B5D" w14:paraId="71E9CFD6" w14:textId="77777777" w:rsidTr="00851408">
        <w:tc>
          <w:tcPr>
            <w:tcW w:w="5081" w:type="dxa"/>
          </w:tcPr>
          <w:p w14:paraId="1C3374C6" w14:textId="1ED1FC27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Wyjścia zasilające</w:t>
            </w:r>
          </w:p>
        </w:tc>
        <w:tc>
          <w:tcPr>
            <w:tcW w:w="5071" w:type="dxa"/>
          </w:tcPr>
          <w:p w14:paraId="4E5D69F0" w14:textId="77777777" w:rsidR="004815C8" w:rsidRP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Dwa wyjścia 13,8VDC/0,2A (VOUT, AUX)</w:t>
            </w:r>
          </w:p>
          <w:p w14:paraId="70B60E3A" w14:textId="77777777" w:rsidR="004815C8" w:rsidRP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Dwa wyjścia 13,8VDC/0,2A (TML)</w:t>
            </w:r>
          </w:p>
          <w:p w14:paraId="7D138BDE" w14:textId="134CB272" w:rsidR="004B3B5D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Dwa wyjścia 13,8VDC/1,0A (VDR)</w:t>
            </w:r>
          </w:p>
        </w:tc>
      </w:tr>
      <w:tr w:rsidR="004B3B5D" w14:paraId="5369C910" w14:textId="77777777" w:rsidTr="00851408">
        <w:tc>
          <w:tcPr>
            <w:tcW w:w="5081" w:type="dxa"/>
          </w:tcPr>
          <w:p w14:paraId="31D73F40" w14:textId="1275217E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 xml:space="preserve">Klasa </w:t>
            </w:r>
            <w:proofErr w:type="spellStart"/>
            <w:r w:rsidRPr="004815C8">
              <w:rPr>
                <w:rFonts w:ascii="Arial" w:hAnsi="Arial" w:cs="Arial"/>
              </w:rPr>
              <w:t>szelności</w:t>
            </w:r>
            <w:proofErr w:type="spellEnd"/>
          </w:p>
        </w:tc>
        <w:tc>
          <w:tcPr>
            <w:tcW w:w="5071" w:type="dxa"/>
          </w:tcPr>
          <w:p w14:paraId="29A2537E" w14:textId="028CCAF3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IP20</w:t>
            </w:r>
          </w:p>
        </w:tc>
      </w:tr>
    </w:tbl>
    <w:p w14:paraId="40FAAC35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19464883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2DA15A2A" w14:textId="19DF9677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Czytnik zbliżeniowy – 4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220CC797" w14:textId="77777777" w:rsidR="004B3B5D" w:rsidRDefault="004B3B5D" w:rsidP="004B3B5D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68"/>
        <w:gridCol w:w="4958"/>
      </w:tblGrid>
      <w:tr w:rsidR="004B3B5D" w14:paraId="535F1D1D" w14:textId="77777777" w:rsidTr="00851408">
        <w:tc>
          <w:tcPr>
            <w:tcW w:w="5081" w:type="dxa"/>
          </w:tcPr>
          <w:p w14:paraId="5F51A686" w14:textId="08349370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Napięcie zasilania</w:t>
            </w:r>
          </w:p>
        </w:tc>
        <w:tc>
          <w:tcPr>
            <w:tcW w:w="5071" w:type="dxa"/>
          </w:tcPr>
          <w:p w14:paraId="5A6E4522" w14:textId="26D11704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Nominalne 12VDC, dopuszczalne 10-15VDC</w:t>
            </w:r>
          </w:p>
        </w:tc>
      </w:tr>
      <w:tr w:rsidR="004B3B5D" w14:paraId="140DF9B8" w14:textId="77777777" w:rsidTr="00851408">
        <w:tc>
          <w:tcPr>
            <w:tcW w:w="5081" w:type="dxa"/>
          </w:tcPr>
          <w:p w14:paraId="02ECD3BB" w14:textId="380A147E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Ochrona antysabotażowa</w:t>
            </w:r>
          </w:p>
        </w:tc>
        <w:tc>
          <w:tcPr>
            <w:tcW w:w="5071" w:type="dxa"/>
          </w:tcPr>
          <w:p w14:paraId="52835984" w14:textId="2602C1EB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(TAMPER)</w:t>
            </w:r>
            <w:r w:rsidRPr="004815C8">
              <w:rPr>
                <w:rFonts w:ascii="Arial" w:hAnsi="Arial" w:cs="Arial"/>
              </w:rPr>
              <w:tab/>
              <w:t>Otwarcie obudowy raportowane metodą programową do kontrolera dostępu</w:t>
            </w:r>
          </w:p>
        </w:tc>
      </w:tr>
      <w:tr w:rsidR="004B3B5D" w14:paraId="4FA3D9FB" w14:textId="77777777" w:rsidTr="00851408">
        <w:tc>
          <w:tcPr>
            <w:tcW w:w="5081" w:type="dxa"/>
          </w:tcPr>
          <w:p w14:paraId="7731CD60" w14:textId="59E785FD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Metody identyfikacji</w:t>
            </w:r>
          </w:p>
        </w:tc>
        <w:tc>
          <w:tcPr>
            <w:tcW w:w="5071" w:type="dxa"/>
          </w:tcPr>
          <w:p w14:paraId="2E306C59" w14:textId="77777777" w:rsidR="004815C8" w:rsidRP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 xml:space="preserve">Karty ISO/IEC14443A MIFARE </w:t>
            </w:r>
            <w:proofErr w:type="spellStart"/>
            <w:r w:rsidRPr="004815C8">
              <w:rPr>
                <w:rFonts w:ascii="Arial" w:hAnsi="Arial" w:cs="Arial"/>
              </w:rPr>
              <w:t>Ultralight</w:t>
            </w:r>
            <w:proofErr w:type="spellEnd"/>
            <w:r w:rsidRPr="004815C8">
              <w:rPr>
                <w:rFonts w:ascii="Arial" w:hAnsi="Arial" w:cs="Arial"/>
              </w:rPr>
              <w:t>, Classic</w:t>
            </w:r>
          </w:p>
          <w:p w14:paraId="4CA0CB4B" w14:textId="12B95C4A" w:rsidR="004B3B5D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Zasięg odczytu</w:t>
            </w:r>
            <w:r w:rsidRPr="004815C8">
              <w:rPr>
                <w:rFonts w:ascii="Arial" w:hAnsi="Arial" w:cs="Arial"/>
              </w:rPr>
              <w:tab/>
              <w:t>Do 7 cm</w:t>
            </w:r>
          </w:p>
        </w:tc>
      </w:tr>
      <w:tr w:rsidR="004B3B5D" w14:paraId="0B43E494" w14:textId="77777777" w:rsidTr="00851408">
        <w:tc>
          <w:tcPr>
            <w:tcW w:w="5081" w:type="dxa"/>
          </w:tcPr>
          <w:p w14:paraId="5BEE54F0" w14:textId="0D604D8D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Klasa szczelności</w:t>
            </w:r>
          </w:p>
        </w:tc>
        <w:tc>
          <w:tcPr>
            <w:tcW w:w="5071" w:type="dxa"/>
          </w:tcPr>
          <w:p w14:paraId="613D6476" w14:textId="00CB8801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IP65</w:t>
            </w:r>
          </w:p>
        </w:tc>
      </w:tr>
    </w:tbl>
    <w:p w14:paraId="36CB3AF3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6E7998D3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688021B8" w14:textId="25E23BDE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Przycisk awaryjnego wyjścia – 2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169A72FA" w14:textId="77777777" w:rsidR="004B3B5D" w:rsidRDefault="004B3B5D" w:rsidP="004B3B5D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77"/>
        <w:gridCol w:w="4949"/>
      </w:tblGrid>
      <w:tr w:rsidR="004B3B5D" w14:paraId="51F5DD29" w14:textId="77777777" w:rsidTr="00851408">
        <w:tc>
          <w:tcPr>
            <w:tcW w:w="5081" w:type="dxa"/>
          </w:tcPr>
          <w:p w14:paraId="3E39A036" w14:textId="46D5BD07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Typ styku</w:t>
            </w:r>
          </w:p>
        </w:tc>
        <w:tc>
          <w:tcPr>
            <w:tcW w:w="5071" w:type="dxa"/>
          </w:tcPr>
          <w:p w14:paraId="43C404B8" w14:textId="132C62AF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2 x NO/NC</w:t>
            </w:r>
          </w:p>
        </w:tc>
      </w:tr>
      <w:tr w:rsidR="004B3B5D" w14:paraId="50BD9D7D" w14:textId="77777777" w:rsidTr="00851408">
        <w:tc>
          <w:tcPr>
            <w:tcW w:w="5081" w:type="dxa"/>
          </w:tcPr>
          <w:p w14:paraId="60325153" w14:textId="777EE6DE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Obciążalność styków</w:t>
            </w:r>
          </w:p>
        </w:tc>
        <w:tc>
          <w:tcPr>
            <w:tcW w:w="5071" w:type="dxa"/>
          </w:tcPr>
          <w:p w14:paraId="0566B86B" w14:textId="525BB5A4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12 A / 250 V AC</w:t>
            </w:r>
          </w:p>
        </w:tc>
      </w:tr>
      <w:tr w:rsidR="004B3B5D" w14:paraId="097FE214" w14:textId="77777777" w:rsidTr="00851408">
        <w:tc>
          <w:tcPr>
            <w:tcW w:w="5081" w:type="dxa"/>
          </w:tcPr>
          <w:p w14:paraId="154F9C3B" w14:textId="3A57C5F6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Materiał wykonania</w:t>
            </w:r>
          </w:p>
        </w:tc>
        <w:tc>
          <w:tcPr>
            <w:tcW w:w="5071" w:type="dxa"/>
          </w:tcPr>
          <w:p w14:paraId="2A29326A" w14:textId="1F063CA3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ABS</w:t>
            </w:r>
          </w:p>
        </w:tc>
      </w:tr>
      <w:tr w:rsidR="004B3B5D" w14:paraId="3CFF67C8" w14:textId="77777777" w:rsidTr="00851408">
        <w:tc>
          <w:tcPr>
            <w:tcW w:w="5081" w:type="dxa"/>
          </w:tcPr>
          <w:p w14:paraId="0A10DD61" w14:textId="45FC077B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Klasa szczelności</w:t>
            </w:r>
          </w:p>
        </w:tc>
        <w:tc>
          <w:tcPr>
            <w:tcW w:w="5071" w:type="dxa"/>
          </w:tcPr>
          <w:p w14:paraId="440989FC" w14:textId="4D13B33D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IP44</w:t>
            </w:r>
          </w:p>
        </w:tc>
      </w:tr>
    </w:tbl>
    <w:p w14:paraId="01348797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14D4C32C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55B69DF0" w14:textId="581CC7DE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Karta zbliżeniowa – 12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59D5E650" w14:textId="77777777" w:rsidR="004B3B5D" w:rsidRDefault="004B3B5D" w:rsidP="004B3B5D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81"/>
        <w:gridCol w:w="4945"/>
      </w:tblGrid>
      <w:tr w:rsidR="004B3B5D" w14:paraId="4E585711" w14:textId="77777777" w:rsidTr="00851408">
        <w:tc>
          <w:tcPr>
            <w:tcW w:w="5081" w:type="dxa"/>
          </w:tcPr>
          <w:p w14:paraId="7DF17B00" w14:textId="0116B951" w:rsidR="004B3B5D" w:rsidRDefault="004B3B5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B3B5D">
              <w:rPr>
                <w:rFonts w:ascii="Arial" w:hAnsi="Arial" w:cs="Arial"/>
              </w:rPr>
              <w:t>Standard</w:t>
            </w:r>
          </w:p>
        </w:tc>
        <w:tc>
          <w:tcPr>
            <w:tcW w:w="5071" w:type="dxa"/>
          </w:tcPr>
          <w:p w14:paraId="3408BD71" w14:textId="460CCBF3" w:rsidR="004B3B5D" w:rsidRDefault="004B3B5D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B3B5D">
              <w:rPr>
                <w:rFonts w:ascii="Arial" w:hAnsi="Arial" w:cs="Arial"/>
              </w:rPr>
              <w:t>MIFARE 13.56 MHz, MIFARE Classic</w:t>
            </w:r>
          </w:p>
        </w:tc>
      </w:tr>
      <w:tr w:rsidR="004B3B5D" w14:paraId="69156C76" w14:textId="77777777" w:rsidTr="00851408">
        <w:tc>
          <w:tcPr>
            <w:tcW w:w="5081" w:type="dxa"/>
          </w:tcPr>
          <w:p w14:paraId="2E10F7CD" w14:textId="28D4F683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Pamięć ROM</w:t>
            </w:r>
          </w:p>
        </w:tc>
        <w:tc>
          <w:tcPr>
            <w:tcW w:w="5071" w:type="dxa"/>
          </w:tcPr>
          <w:p w14:paraId="5BFF3808" w14:textId="3FBB5D3E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 xml:space="preserve">1 </w:t>
            </w:r>
            <w:proofErr w:type="spellStart"/>
            <w:r w:rsidRPr="004815C8">
              <w:rPr>
                <w:rFonts w:ascii="Arial" w:hAnsi="Arial" w:cs="Arial"/>
              </w:rPr>
              <w:t>kB</w:t>
            </w:r>
            <w:proofErr w:type="spellEnd"/>
          </w:p>
        </w:tc>
      </w:tr>
      <w:tr w:rsidR="004B3B5D" w14:paraId="6B6EB037" w14:textId="77777777" w:rsidTr="00851408">
        <w:tc>
          <w:tcPr>
            <w:tcW w:w="5081" w:type="dxa"/>
          </w:tcPr>
          <w:p w14:paraId="75EED7BC" w14:textId="6CB705EC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Przechowywanie danych</w:t>
            </w:r>
          </w:p>
        </w:tc>
        <w:tc>
          <w:tcPr>
            <w:tcW w:w="5071" w:type="dxa"/>
          </w:tcPr>
          <w:p w14:paraId="66D74493" w14:textId="6FACE76E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lat</w:t>
            </w:r>
          </w:p>
        </w:tc>
      </w:tr>
      <w:tr w:rsidR="004B3B5D" w14:paraId="615F1E8C" w14:textId="77777777" w:rsidTr="00851408">
        <w:tc>
          <w:tcPr>
            <w:tcW w:w="5081" w:type="dxa"/>
          </w:tcPr>
          <w:p w14:paraId="106B0EA4" w14:textId="590FCD80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Trwałość odczytu</w:t>
            </w:r>
          </w:p>
        </w:tc>
        <w:tc>
          <w:tcPr>
            <w:tcW w:w="5071" w:type="dxa"/>
          </w:tcPr>
          <w:p w14:paraId="761D6957" w14:textId="032239F6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do 100 000 cykli</w:t>
            </w:r>
          </w:p>
        </w:tc>
      </w:tr>
      <w:tr w:rsidR="004B3B5D" w14:paraId="7314B56C" w14:textId="77777777" w:rsidTr="00851408">
        <w:tc>
          <w:tcPr>
            <w:tcW w:w="5081" w:type="dxa"/>
          </w:tcPr>
          <w:p w14:paraId="1923C916" w14:textId="640EDC63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Wymiary</w:t>
            </w:r>
          </w:p>
        </w:tc>
        <w:tc>
          <w:tcPr>
            <w:tcW w:w="5071" w:type="dxa"/>
          </w:tcPr>
          <w:p w14:paraId="0CE61DDF" w14:textId="160EEF6C" w:rsidR="004B3B5D" w:rsidRDefault="004815C8" w:rsidP="0085140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86  x 54  x 1 mm</w:t>
            </w:r>
          </w:p>
        </w:tc>
      </w:tr>
    </w:tbl>
    <w:p w14:paraId="3C04667E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489F6599" w14:textId="4047DE70" w:rsidR="004B3B5D" w:rsidRDefault="004B3B5D" w:rsidP="004B3B5D">
      <w:pPr>
        <w:spacing w:line="360" w:lineRule="auto"/>
        <w:contextualSpacing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Karta administracyjna – 1 </w:t>
      </w:r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szt</w:t>
      </w:r>
      <w:proofErr w:type="spellEnd"/>
    </w:p>
    <w:p w14:paraId="26096DC8" w14:textId="77777777" w:rsidR="004B3B5D" w:rsidRDefault="004B3B5D" w:rsidP="004B3B5D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70"/>
        <w:gridCol w:w="4956"/>
      </w:tblGrid>
      <w:tr w:rsidR="004815C8" w14:paraId="772078EA" w14:textId="77777777" w:rsidTr="00851408">
        <w:tc>
          <w:tcPr>
            <w:tcW w:w="5081" w:type="dxa"/>
          </w:tcPr>
          <w:p w14:paraId="52C56B45" w14:textId="5BE6663A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Przechowywanie danych</w:t>
            </w:r>
          </w:p>
        </w:tc>
        <w:tc>
          <w:tcPr>
            <w:tcW w:w="5071" w:type="dxa"/>
          </w:tcPr>
          <w:p w14:paraId="7AB11931" w14:textId="30ECA460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lat</w:t>
            </w:r>
          </w:p>
        </w:tc>
      </w:tr>
      <w:tr w:rsidR="004815C8" w14:paraId="4BC0A883" w14:textId="77777777" w:rsidTr="00851408">
        <w:tc>
          <w:tcPr>
            <w:tcW w:w="5081" w:type="dxa"/>
          </w:tcPr>
          <w:p w14:paraId="33CB9CA0" w14:textId="016AC089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Trwałość odczytu</w:t>
            </w:r>
          </w:p>
        </w:tc>
        <w:tc>
          <w:tcPr>
            <w:tcW w:w="5071" w:type="dxa"/>
          </w:tcPr>
          <w:p w14:paraId="25446418" w14:textId="7768EA15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do 100 000 cykli</w:t>
            </w:r>
          </w:p>
        </w:tc>
      </w:tr>
      <w:tr w:rsidR="004815C8" w14:paraId="1D643316" w14:textId="77777777" w:rsidTr="00851408">
        <w:tc>
          <w:tcPr>
            <w:tcW w:w="5081" w:type="dxa"/>
          </w:tcPr>
          <w:p w14:paraId="390D817B" w14:textId="0EE92F2E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Wymiary</w:t>
            </w:r>
          </w:p>
        </w:tc>
        <w:tc>
          <w:tcPr>
            <w:tcW w:w="5071" w:type="dxa"/>
          </w:tcPr>
          <w:p w14:paraId="562D27FF" w14:textId="22C3A6FE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4815C8">
              <w:rPr>
                <w:rFonts w:ascii="Arial" w:hAnsi="Arial" w:cs="Arial"/>
              </w:rPr>
              <w:t>86  x 54  x 1 mm</w:t>
            </w:r>
          </w:p>
        </w:tc>
      </w:tr>
      <w:tr w:rsidR="004815C8" w14:paraId="03C49E47" w14:textId="77777777" w:rsidTr="00851408">
        <w:tc>
          <w:tcPr>
            <w:tcW w:w="5081" w:type="dxa"/>
          </w:tcPr>
          <w:p w14:paraId="2808977A" w14:textId="35825817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</w:t>
            </w:r>
          </w:p>
        </w:tc>
        <w:tc>
          <w:tcPr>
            <w:tcW w:w="5071" w:type="dxa"/>
          </w:tcPr>
          <w:p w14:paraId="6CA7FDE8" w14:textId="79616502" w:rsidR="004815C8" w:rsidRDefault="004815C8" w:rsidP="004815C8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administracyjna</w:t>
            </w:r>
          </w:p>
        </w:tc>
      </w:tr>
    </w:tbl>
    <w:p w14:paraId="1B54A2B6" w14:textId="77777777" w:rsidR="004B3B5D" w:rsidRDefault="004B3B5D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7CA16E48" w14:textId="457A6805" w:rsidR="00AF0E15" w:rsidRPr="00A60279" w:rsidRDefault="00AF0E15" w:rsidP="00AF0E15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Szafa RACK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5810C2AE" w14:textId="77777777" w:rsidR="00AF0E15" w:rsidRPr="00A60279" w:rsidRDefault="00AF0E15" w:rsidP="00AF0E15">
      <w:pPr>
        <w:rPr>
          <w:rFonts w:ascii="Arial" w:hAnsi="Arial" w:cs="Arial"/>
        </w:rPr>
      </w:pPr>
    </w:p>
    <w:p w14:paraId="1609773D" w14:textId="77777777" w:rsidR="00AF0E15" w:rsidRPr="00A60279" w:rsidRDefault="00AF0E15" w:rsidP="00AF0E15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04301377" w14:textId="77777777" w:rsidR="00AF0E15" w:rsidRPr="00A60279" w:rsidRDefault="00AF0E15" w:rsidP="00AF0E15">
      <w:pPr>
        <w:spacing w:after="92" w:line="264" w:lineRule="auto"/>
        <w:ind w:left="293"/>
        <w:rPr>
          <w:rFonts w:ascii="Arial" w:hAnsi="Arial" w:cs="Arial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4978"/>
        <w:gridCol w:w="4948"/>
      </w:tblGrid>
      <w:tr w:rsidR="0052673F" w14:paraId="53B4C84C" w14:textId="77777777" w:rsidTr="0052673F">
        <w:tc>
          <w:tcPr>
            <w:tcW w:w="5081" w:type="dxa"/>
          </w:tcPr>
          <w:p w14:paraId="0B81787F" w14:textId="363948D3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Typ szafy</w:t>
            </w:r>
          </w:p>
        </w:tc>
        <w:tc>
          <w:tcPr>
            <w:tcW w:w="5071" w:type="dxa"/>
          </w:tcPr>
          <w:p w14:paraId="00F8612E" w14:textId="49332749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Stojąca</w:t>
            </w:r>
          </w:p>
        </w:tc>
      </w:tr>
      <w:tr w:rsidR="0052673F" w14:paraId="0044CEE1" w14:textId="77777777" w:rsidTr="0052673F">
        <w:tc>
          <w:tcPr>
            <w:tcW w:w="5081" w:type="dxa"/>
          </w:tcPr>
          <w:p w14:paraId="5974FA5A" w14:textId="4718C2E5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Standard</w:t>
            </w:r>
          </w:p>
        </w:tc>
        <w:tc>
          <w:tcPr>
            <w:tcW w:w="5071" w:type="dxa"/>
          </w:tcPr>
          <w:p w14:paraId="77B545D4" w14:textId="15E5E540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19"</w:t>
            </w:r>
          </w:p>
        </w:tc>
      </w:tr>
      <w:tr w:rsidR="0052673F" w14:paraId="7A18EF19" w14:textId="77777777" w:rsidTr="0052673F">
        <w:tc>
          <w:tcPr>
            <w:tcW w:w="5081" w:type="dxa"/>
          </w:tcPr>
          <w:p w14:paraId="6AC140C3" w14:textId="781D0058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Wysokość wewnętrzna</w:t>
            </w:r>
          </w:p>
        </w:tc>
        <w:tc>
          <w:tcPr>
            <w:tcW w:w="5071" w:type="dxa"/>
          </w:tcPr>
          <w:p w14:paraId="12DE6D6F" w14:textId="0D74345A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42U</w:t>
            </w:r>
          </w:p>
        </w:tc>
      </w:tr>
      <w:tr w:rsidR="0052673F" w14:paraId="2F680E28" w14:textId="77777777" w:rsidTr="0052673F">
        <w:tc>
          <w:tcPr>
            <w:tcW w:w="5081" w:type="dxa"/>
          </w:tcPr>
          <w:p w14:paraId="29997FA1" w14:textId="4D07EFB4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Głębokość [mm]</w:t>
            </w:r>
          </w:p>
        </w:tc>
        <w:tc>
          <w:tcPr>
            <w:tcW w:w="5071" w:type="dxa"/>
          </w:tcPr>
          <w:p w14:paraId="00C20C8C" w14:textId="65B14D7B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800</w:t>
            </w:r>
          </w:p>
        </w:tc>
      </w:tr>
      <w:tr w:rsidR="0052673F" w14:paraId="4217D5BB" w14:textId="77777777" w:rsidTr="0052673F">
        <w:tc>
          <w:tcPr>
            <w:tcW w:w="5081" w:type="dxa"/>
          </w:tcPr>
          <w:p w14:paraId="45F3F052" w14:textId="02039600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Szerokość [mm]</w:t>
            </w:r>
          </w:p>
        </w:tc>
        <w:tc>
          <w:tcPr>
            <w:tcW w:w="5071" w:type="dxa"/>
          </w:tcPr>
          <w:p w14:paraId="3A574C53" w14:textId="73237D56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800</w:t>
            </w:r>
          </w:p>
        </w:tc>
      </w:tr>
      <w:tr w:rsidR="0052673F" w14:paraId="78FD2D8F" w14:textId="77777777" w:rsidTr="0052673F">
        <w:tc>
          <w:tcPr>
            <w:tcW w:w="5081" w:type="dxa"/>
          </w:tcPr>
          <w:p w14:paraId="276F4F03" w14:textId="7B0EA895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Otwierane panele boczne</w:t>
            </w:r>
          </w:p>
        </w:tc>
        <w:tc>
          <w:tcPr>
            <w:tcW w:w="5071" w:type="dxa"/>
          </w:tcPr>
          <w:p w14:paraId="7436E507" w14:textId="030D2C89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Tak</w:t>
            </w:r>
          </w:p>
        </w:tc>
      </w:tr>
      <w:tr w:rsidR="0052673F" w14:paraId="735131C6" w14:textId="77777777" w:rsidTr="0052673F">
        <w:tc>
          <w:tcPr>
            <w:tcW w:w="5081" w:type="dxa"/>
          </w:tcPr>
          <w:p w14:paraId="3DE1AEB6" w14:textId="1ED843DF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Typ szafy</w:t>
            </w:r>
          </w:p>
        </w:tc>
        <w:tc>
          <w:tcPr>
            <w:tcW w:w="5071" w:type="dxa"/>
          </w:tcPr>
          <w:p w14:paraId="15F857E9" w14:textId="67D929E0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52673F">
              <w:rPr>
                <w:rFonts w:ascii="Arial" w:hAnsi="Arial" w:cs="Arial"/>
              </w:rPr>
              <w:t>Stojąca</w:t>
            </w:r>
          </w:p>
        </w:tc>
      </w:tr>
      <w:tr w:rsidR="0052673F" w14:paraId="50B9DD55" w14:textId="77777777" w:rsidTr="00793516">
        <w:tc>
          <w:tcPr>
            <w:tcW w:w="10152" w:type="dxa"/>
            <w:gridSpan w:val="2"/>
          </w:tcPr>
          <w:p w14:paraId="59F2BFED" w14:textId="7013736C" w:rsidR="0052673F" w:rsidRPr="0052673F" w:rsidRDefault="0052673F" w:rsidP="0052673F">
            <w:pPr>
              <w:spacing w:after="93" w:line="265" w:lineRule="auto"/>
              <w:ind w:right="15"/>
              <w:jc w:val="center"/>
              <w:rPr>
                <w:rFonts w:ascii="Arial" w:hAnsi="Arial" w:cs="Arial"/>
                <w:b/>
                <w:bCs/>
              </w:rPr>
            </w:pPr>
            <w:r w:rsidRPr="0052673F">
              <w:rPr>
                <w:rFonts w:ascii="Arial" w:hAnsi="Arial" w:cs="Arial"/>
                <w:b/>
                <w:bCs/>
              </w:rPr>
              <w:t>Dodatkowe akcesoria do szafy</w:t>
            </w:r>
          </w:p>
        </w:tc>
      </w:tr>
      <w:tr w:rsidR="0052673F" w14:paraId="30543D23" w14:textId="77777777" w:rsidTr="0052673F">
        <w:tc>
          <w:tcPr>
            <w:tcW w:w="5081" w:type="dxa"/>
          </w:tcPr>
          <w:p w14:paraId="056CF7D9" w14:textId="7A244D64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Listwa zasilająca 19’’</w:t>
            </w:r>
          </w:p>
        </w:tc>
        <w:tc>
          <w:tcPr>
            <w:tcW w:w="5071" w:type="dxa"/>
          </w:tcPr>
          <w:p w14:paraId="406CFDDF" w14:textId="64F248A3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52673F" w14:paraId="2F225A39" w14:textId="77777777" w:rsidTr="0052673F">
        <w:tc>
          <w:tcPr>
            <w:tcW w:w="5081" w:type="dxa"/>
          </w:tcPr>
          <w:p w14:paraId="2ABA3B7C" w14:textId="13344CA2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proofErr w:type="spellStart"/>
            <w:r w:rsidRPr="0052673F">
              <w:rPr>
                <w:rFonts w:ascii="Arial" w:hAnsi="Arial" w:cs="Arial"/>
              </w:rPr>
              <w:t>Modul</w:t>
            </w:r>
            <w:proofErr w:type="spellEnd"/>
            <w:r w:rsidRPr="0052673F">
              <w:rPr>
                <w:rFonts w:ascii="Arial" w:hAnsi="Arial" w:cs="Arial"/>
              </w:rPr>
              <w:t xml:space="preserve"> </w:t>
            </w:r>
            <w:proofErr w:type="spellStart"/>
            <w:r w:rsidRPr="0052673F">
              <w:rPr>
                <w:rFonts w:ascii="Arial" w:hAnsi="Arial" w:cs="Arial"/>
              </w:rPr>
              <w:t>keystone</w:t>
            </w:r>
            <w:proofErr w:type="spellEnd"/>
            <w:r w:rsidRPr="0052673F">
              <w:rPr>
                <w:rFonts w:ascii="Arial" w:hAnsi="Arial" w:cs="Arial"/>
              </w:rPr>
              <w:t xml:space="preserve"> gniazdo RJ45 FTP kat6a</w:t>
            </w:r>
          </w:p>
        </w:tc>
        <w:tc>
          <w:tcPr>
            <w:tcW w:w="5071" w:type="dxa"/>
          </w:tcPr>
          <w:p w14:paraId="4588E0BC" w14:textId="1CE5C1D5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52673F" w14:paraId="09AF464C" w14:textId="77777777" w:rsidTr="0052673F">
        <w:tc>
          <w:tcPr>
            <w:tcW w:w="5081" w:type="dxa"/>
          </w:tcPr>
          <w:p w14:paraId="23C9B612" w14:textId="4671EF21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proofErr w:type="spellStart"/>
            <w:r w:rsidRPr="0052673F">
              <w:rPr>
                <w:rFonts w:ascii="Arial" w:hAnsi="Arial" w:cs="Arial"/>
              </w:rPr>
              <w:t>Organizer</w:t>
            </w:r>
            <w:proofErr w:type="spellEnd"/>
            <w:r w:rsidRPr="0052673F">
              <w:rPr>
                <w:rFonts w:ascii="Arial" w:hAnsi="Arial" w:cs="Arial"/>
              </w:rPr>
              <w:t xml:space="preserve"> kabli do szaf 19 cali 1U</w:t>
            </w:r>
          </w:p>
        </w:tc>
        <w:tc>
          <w:tcPr>
            <w:tcW w:w="5071" w:type="dxa"/>
          </w:tcPr>
          <w:p w14:paraId="0C5A9268" w14:textId="61D8E84C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52673F" w14:paraId="7C7938CF" w14:textId="77777777" w:rsidTr="0052673F">
        <w:tc>
          <w:tcPr>
            <w:tcW w:w="5081" w:type="dxa"/>
          </w:tcPr>
          <w:p w14:paraId="24289306" w14:textId="485CED1B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proofErr w:type="spellStart"/>
            <w:r w:rsidRPr="0052673F">
              <w:rPr>
                <w:rFonts w:ascii="Arial" w:hAnsi="Arial" w:cs="Arial"/>
              </w:rPr>
              <w:t>Patch</w:t>
            </w:r>
            <w:proofErr w:type="spellEnd"/>
            <w:r w:rsidRPr="0052673F">
              <w:rPr>
                <w:rFonts w:ascii="Arial" w:hAnsi="Arial" w:cs="Arial"/>
              </w:rPr>
              <w:t xml:space="preserve"> panel pusty 24 porty 1U modularny</w:t>
            </w:r>
          </w:p>
        </w:tc>
        <w:tc>
          <w:tcPr>
            <w:tcW w:w="5071" w:type="dxa"/>
          </w:tcPr>
          <w:p w14:paraId="439D169C" w14:textId="113AD4DB" w:rsidR="0052673F" w:rsidRDefault="0052673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52673F" w14:paraId="36E758A3" w14:textId="77777777" w:rsidTr="0052673F">
        <w:tc>
          <w:tcPr>
            <w:tcW w:w="5081" w:type="dxa"/>
          </w:tcPr>
          <w:p w14:paraId="208849EA" w14:textId="0A7B1125" w:rsidR="0052673F" w:rsidRPr="0052673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F3595F">
              <w:rPr>
                <w:rFonts w:ascii="Arial" w:hAnsi="Arial" w:cs="Arial"/>
              </w:rPr>
              <w:t>PATCHCORD KAT.6 0.5M SZARY</w:t>
            </w:r>
          </w:p>
        </w:tc>
        <w:tc>
          <w:tcPr>
            <w:tcW w:w="5071" w:type="dxa"/>
          </w:tcPr>
          <w:p w14:paraId="27886715" w14:textId="7BCBCC61" w:rsidR="0052673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52673F" w14:paraId="2A47725E" w14:textId="77777777" w:rsidTr="0052673F">
        <w:tc>
          <w:tcPr>
            <w:tcW w:w="5081" w:type="dxa"/>
          </w:tcPr>
          <w:p w14:paraId="03D57FB1" w14:textId="7E83436C" w:rsidR="0052673F" w:rsidRPr="0052673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F3595F">
              <w:rPr>
                <w:rFonts w:ascii="Arial" w:hAnsi="Arial" w:cs="Arial"/>
              </w:rPr>
              <w:t>PATCHCORD KAT.6 1M SZARY</w:t>
            </w:r>
          </w:p>
        </w:tc>
        <w:tc>
          <w:tcPr>
            <w:tcW w:w="5071" w:type="dxa"/>
          </w:tcPr>
          <w:p w14:paraId="309048D9" w14:textId="1D024989" w:rsidR="0052673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F3595F" w14:paraId="3A2D47C8" w14:textId="77777777" w:rsidTr="0052673F">
        <w:tc>
          <w:tcPr>
            <w:tcW w:w="5081" w:type="dxa"/>
          </w:tcPr>
          <w:p w14:paraId="385C7B31" w14:textId="6D90F5AD" w:rsidR="00F3595F" w:rsidRPr="0052673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 w:rsidRPr="00F3595F">
              <w:rPr>
                <w:rFonts w:ascii="Arial" w:hAnsi="Arial" w:cs="Arial"/>
              </w:rPr>
              <w:t>RACK KIT DO UPS RT 800-1200mm</w:t>
            </w:r>
          </w:p>
        </w:tc>
        <w:tc>
          <w:tcPr>
            <w:tcW w:w="5071" w:type="dxa"/>
          </w:tcPr>
          <w:p w14:paraId="4EEECCA2" w14:textId="06A6F964" w:rsidR="00F3595F" w:rsidRDefault="00F3595F" w:rsidP="00C2254B">
            <w:pPr>
              <w:spacing w:after="93" w:line="265" w:lineRule="auto"/>
              <w:ind w:right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</w:tbl>
    <w:p w14:paraId="2620A756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03F55393" w14:textId="6520E81B" w:rsidR="00AF0E15" w:rsidRPr="00A60279" w:rsidRDefault="00AF0E15" w:rsidP="00AF0E15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UPS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7593D403" w14:textId="77777777" w:rsidR="00AF0E15" w:rsidRPr="00A60279" w:rsidRDefault="00AF0E15" w:rsidP="00AF0E15">
      <w:pPr>
        <w:rPr>
          <w:rFonts w:ascii="Arial" w:hAnsi="Arial" w:cs="Arial"/>
        </w:rPr>
      </w:pPr>
    </w:p>
    <w:p w14:paraId="43397E56" w14:textId="77777777" w:rsidR="00AF0E15" w:rsidRPr="00A60279" w:rsidRDefault="00AF0E15" w:rsidP="00AF0E15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0FB07DD7" w14:textId="77777777" w:rsidR="00AF0E15" w:rsidRPr="00A60279" w:rsidRDefault="00AF0E15" w:rsidP="00AF0E15">
      <w:pPr>
        <w:spacing w:after="92" w:line="264" w:lineRule="auto"/>
        <w:ind w:left="293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6918"/>
      </w:tblGrid>
      <w:tr w:rsidR="0052673F" w:rsidRPr="0052673F" w14:paraId="50E704E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3361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Zastosowanie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E950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Serwerownia</w:t>
            </w:r>
          </w:p>
        </w:tc>
      </w:tr>
      <w:tr w:rsidR="0052673F" w:rsidRPr="0052673F" w14:paraId="6BCF14F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30A7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Rodzina zasilaczy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A80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POWERLINE RT PLUS / PRO</w:t>
            </w:r>
          </w:p>
        </w:tc>
      </w:tr>
      <w:tr w:rsidR="0052673F" w:rsidRPr="0052673F" w14:paraId="2D4F7F9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54D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Moc wyjściowa pozorna [VA]: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D75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6000</w:t>
            </w:r>
          </w:p>
        </w:tc>
      </w:tr>
      <w:tr w:rsidR="0052673F" w:rsidRPr="0052673F" w14:paraId="363ED8FA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EBF0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Moc wyjściowa czynna [W]: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3ADC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6000</w:t>
            </w:r>
          </w:p>
        </w:tc>
      </w:tr>
      <w:tr w:rsidR="0052673F" w:rsidRPr="0052673F" w14:paraId="7B00F82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CA4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Topologia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C0A3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VFI (online, VFI-SS-111)</w:t>
            </w:r>
          </w:p>
        </w:tc>
      </w:tr>
      <w:tr w:rsidR="0052673F" w:rsidRPr="0052673F" w14:paraId="067D5539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D135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Liczba faz napięcia (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wej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/ wyj)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CA1F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 / 1</w:t>
            </w:r>
          </w:p>
        </w:tc>
      </w:tr>
      <w:tr w:rsidR="0052673F" w:rsidRPr="0052673F" w14:paraId="3BF84D34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B27C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Typ obudowy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B0E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Rack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/ Tower</w:t>
            </w:r>
          </w:p>
        </w:tc>
      </w:tr>
      <w:tr w:rsidR="0052673F" w:rsidRPr="0052673F" w14:paraId="62E065C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696D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Sprawność maks. (dla VFI)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56C8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95</w:t>
            </w:r>
          </w:p>
        </w:tc>
      </w:tr>
      <w:tr w:rsidR="0052673F" w:rsidRPr="0052673F" w14:paraId="209B43B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C959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Sprawność (dla ECO)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3EB6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≥ 98</w:t>
            </w:r>
          </w:p>
        </w:tc>
      </w:tr>
      <w:tr w:rsidR="0052673F" w:rsidRPr="0052673F" w14:paraId="4E9A29A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2514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Temperatury pracy [°C]: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5ADD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0 ÷ +40</w:t>
            </w:r>
          </w:p>
        </w:tc>
      </w:tr>
      <w:tr w:rsidR="0052673F" w:rsidRPr="0052673F" w14:paraId="271E973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BE54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Chłodzenie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680F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Wymuszone, wewnętrzne wentylatory</w:t>
            </w:r>
          </w:p>
        </w:tc>
      </w:tr>
      <w:tr w:rsidR="0052673F" w:rsidRPr="0052673F" w14:paraId="32720B6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F84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Temperatura powietrza chłodzącego [°C]: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E46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&lt; 25</w:t>
            </w:r>
          </w:p>
        </w:tc>
      </w:tr>
      <w:tr w:rsidR="0052673F" w:rsidRPr="0052673F" w14:paraId="5800024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B63A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Ilość wydzielanego ciepła dla nominalnych warunków pracy [BTU / h]: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AC83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&lt; 1100</w:t>
            </w:r>
          </w:p>
        </w:tc>
      </w:tr>
      <w:tr w:rsidR="0052673F" w:rsidRPr="0052673F" w14:paraId="3B87EE8E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45A4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Znamionowe napięcie wejściowe (wartość skuteczna) [V]: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717C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~ 230</w:t>
            </w:r>
          </w:p>
        </w:tc>
      </w:tr>
      <w:tr w:rsidR="0052673F" w:rsidRPr="0052673F" w14:paraId="04A72CC3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79F7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napięcia wejściowego (wartości skuteczne) [V] i tolerancja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C946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~ 110 ÷ 275 ± 3</w:t>
            </w:r>
          </w:p>
        </w:tc>
      </w:tr>
      <w:tr w:rsidR="0052673F" w:rsidRPr="0052673F" w14:paraId="1BFB27E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DE6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Znamionowy prąd wejściowy [A]: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DCE2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27,4</w:t>
            </w:r>
          </w:p>
        </w:tc>
      </w:tr>
      <w:tr w:rsidR="0052673F" w:rsidRPr="0052673F" w14:paraId="4C1E045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B26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Częstotliwość znamionowa napięcia wejściowego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832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50 / 60</w:t>
            </w:r>
          </w:p>
        </w:tc>
      </w:tr>
      <w:tr w:rsidR="0052673F" w:rsidRPr="0052673F" w14:paraId="35CFBA0E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973C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częstotliwości wejściowej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 i tolerancja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B113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45 ÷ 55 / 54 ÷ 66 ± 1</w:t>
            </w:r>
          </w:p>
        </w:tc>
      </w:tr>
      <w:tr w:rsidR="0052673F" w:rsidRPr="0052673F" w14:paraId="4E046C4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16D78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Współczynnik mocy PF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924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≥ 0,99</w:t>
            </w:r>
          </w:p>
        </w:tc>
      </w:tr>
      <w:tr w:rsidR="0052673F" w:rsidRPr="0052673F" w14:paraId="575C92E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CCA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Współczynnik odkształceń prądu wejściowego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THDi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C469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&lt; 3</w:t>
            </w:r>
          </w:p>
        </w:tc>
      </w:tr>
      <w:tr w:rsidR="0052673F" w:rsidRPr="0052673F" w14:paraId="032C1EEA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C7A6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Znamionowe napięcie wyjściowe (wartość skuteczna) [V]: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0DD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~ 230</w:t>
            </w:r>
          </w:p>
        </w:tc>
      </w:tr>
      <w:tr w:rsidR="0052673F" w:rsidRPr="0052673F" w14:paraId="6DA107C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AA08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napięcia wyjściowego (wartości skuteczne) [V] i tolerancja [%] - praca sieciowa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CD9E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~ 208 / 220 / 230 / 240 ± 1 (Wartość napięcia wyjściowego ustawiana z panelu LCD. Domyślna 230 V AC)</w:t>
            </w:r>
          </w:p>
        </w:tc>
      </w:tr>
      <w:tr w:rsidR="0052673F" w:rsidRPr="0052673F" w14:paraId="3DAF9DAA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43D5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napięcia wyjściowego (wartości skuteczne) [V] i tolerancja [%] - praca rezerwowa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915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~ 208 / 220 / 230 / 240 ± 1 (Wartość napięcia wyjściowego ustawiana z panelu LCD. Domyślna 230 V AC)</w:t>
            </w:r>
          </w:p>
        </w:tc>
      </w:tr>
      <w:tr w:rsidR="0052673F" w:rsidRPr="0052673F" w14:paraId="1B76C65E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0466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Znamionowy prąd wyjściowy [A]: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A5188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26,1</w:t>
            </w:r>
          </w:p>
        </w:tc>
      </w:tr>
      <w:tr w:rsidR="0052673F" w:rsidRPr="0052673F" w14:paraId="60B2AE5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4D69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Kształt napięcia wyjściowego (przy pracy rezerwowej / sieciowej)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716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Sinusoidalny / Sinusoidalny</w:t>
            </w:r>
          </w:p>
        </w:tc>
      </w:tr>
      <w:tr w:rsidR="0052673F" w:rsidRPr="0052673F" w14:paraId="02FA3846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7359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Częstotliwość znamionowa napięcia wyjściowego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0CB7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50 / 60</w:t>
            </w:r>
          </w:p>
        </w:tc>
      </w:tr>
      <w:tr w:rsidR="0052673F" w:rsidRPr="0052673F" w14:paraId="4A230142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972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częstotliwości (tolerancja) - praca sieciowa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C256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50 / 60 ± 0,1 (taka sama jak na wejściu lub można przełączyć w tzw. konwerter częstotliwości. Występuje wtedy redukcja mocy o 40%)</w:t>
            </w:r>
          </w:p>
        </w:tc>
      </w:tr>
      <w:tr w:rsidR="0052673F" w:rsidRPr="0052673F" w14:paraId="7FC7EA4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426F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Zakres częstotliwości (tolerancja) - praca rezerwowa [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740A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50 / 60 ± 0,1 (taka sama jak na wejściu lub można przełączyć w tzw. konwerter częstotliwości. Występuje wtedy redukcja mocy o 40%)</w:t>
            </w:r>
          </w:p>
        </w:tc>
      </w:tr>
      <w:tr w:rsidR="0052673F" w:rsidRPr="0052673F" w14:paraId="3DD45B14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2CA88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Regulacja statyczna napięcia wyjściowego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0944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± 1</w:t>
            </w:r>
          </w:p>
        </w:tc>
      </w:tr>
      <w:tr w:rsidR="0052673F" w:rsidRPr="0052673F" w14:paraId="32E413DA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6E37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Współczynnik odkształceń napięcia wyjściowego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THDu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0ED8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&lt; 1 dla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Pmax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(liniowe); &lt; 5 (nieliniowe wg PN-EN 62040-3)</w:t>
            </w:r>
          </w:p>
        </w:tc>
      </w:tr>
      <w:tr w:rsidR="0052673F" w:rsidRPr="0052673F" w14:paraId="4D73B210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A6F8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Współczynnik szczytu CF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8C5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3:1</w:t>
            </w:r>
          </w:p>
        </w:tc>
      </w:tr>
      <w:tr w:rsidR="0052673F" w:rsidRPr="0052673F" w14:paraId="59307962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2E75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Czas przełączenia na pracę rezerwową [ms]: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15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52673F" w:rsidRPr="0052673F" w14:paraId="0E44CE84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D8D9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Czas powrotu na pracę sieciową [ms]: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2C9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52673F" w:rsidRPr="0052673F" w14:paraId="6053CAB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44C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Przeciążalność [%]: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F07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105 ÷ 125 - 10 min; 125 ÷ 150 - 30 s; &gt; 150 - 500 ms</w:t>
            </w:r>
          </w:p>
        </w:tc>
      </w:tr>
      <w:tr w:rsidR="0052673F" w:rsidRPr="0052673F" w14:paraId="04C8A7D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4DC0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Akumulatory wewnętrzne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98A3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Brak</w:t>
            </w:r>
          </w:p>
        </w:tc>
      </w:tr>
      <w:tr w:rsidR="0052673F" w:rsidRPr="0052673F" w14:paraId="44F4565D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AC11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Akumulatory modułu bateryjnego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F344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12 V / 9 Ah VRLA</w:t>
            </w:r>
          </w:p>
        </w:tc>
      </w:tr>
      <w:tr w:rsidR="0052673F" w:rsidRPr="0052673F" w14:paraId="02E5A8DF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202D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Liczba akumulatorów modułu bateryjnego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761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 x 20</w:t>
            </w:r>
          </w:p>
        </w:tc>
      </w:tr>
      <w:tr w:rsidR="0052673F" w:rsidRPr="0052673F" w14:paraId="1854779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C310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Dopuszczalna całkowita pojemność akumulatorów modułu bateryjnego [Ah]: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2A8D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52673F" w:rsidRPr="0052673F" w14:paraId="5B539A0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D48E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Maksymalna liczba modułów bateryjnych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3AF9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52673F" w:rsidRPr="0052673F" w14:paraId="06F6D702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7FF0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Czas podtrzymania z 1 modułem bateryjnym (100% / 80% / 50%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Pmax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) [min]: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107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7 / 10 / 19</w:t>
            </w:r>
          </w:p>
        </w:tc>
      </w:tr>
      <w:tr w:rsidR="0052673F" w:rsidRPr="0052673F" w14:paraId="027C102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3294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Napięcie nominalne obwodu DC [V]: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3D33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240</w:t>
            </w:r>
          </w:p>
        </w:tc>
      </w:tr>
      <w:tr w:rsidR="0052673F" w:rsidRPr="0052673F" w14:paraId="550DF786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49C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Maksymalny czas ładowania baterii 1 modułu bateryjnego - po 80% wyładowaniu baterii [h]: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0796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≤ 3</w:t>
            </w:r>
          </w:p>
        </w:tc>
      </w:tr>
      <w:tr w:rsidR="0052673F" w:rsidRPr="0052673F" w14:paraId="5F16437A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DB5B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Maksymalny prąd ładowania [A]: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1AFE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52673F" w:rsidRPr="0052673F" w14:paraId="20922B09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843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Wymiary (wys. x szer. x gł.) [mm]: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586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86 (2U) x 438 x 573</w:t>
            </w:r>
          </w:p>
        </w:tc>
      </w:tr>
      <w:tr w:rsidR="0052673F" w:rsidRPr="0052673F" w14:paraId="07768A86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BF2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Masa zasilacza [kg]: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70E9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13,3</w:t>
            </w:r>
          </w:p>
        </w:tc>
      </w:tr>
      <w:tr w:rsidR="0052673F" w:rsidRPr="0052673F" w14:paraId="6B37E99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F2D8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Masa transportowa (brutto) [kg]: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D433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16,7</w:t>
            </w:r>
          </w:p>
        </w:tc>
      </w:tr>
      <w:tr w:rsidR="0052673F" w:rsidRPr="0052673F" w14:paraId="4BEC6D2F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965E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Wymiary transportowe (wys. x szer. x gł.) [mm]: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7282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230 x 580 x 760</w:t>
            </w:r>
          </w:p>
        </w:tc>
      </w:tr>
      <w:tr w:rsidR="0052673F" w:rsidRPr="0052673F" w14:paraId="135BE822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7812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Zewnętrzne moduły bateryjne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C15C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52673F" w:rsidRPr="0052673F" w14:paraId="206CFBF0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5115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Pozycja transportu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A1F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Pozioma</w:t>
            </w:r>
          </w:p>
        </w:tc>
      </w:tr>
      <w:tr w:rsidR="0052673F" w:rsidRPr="0052673F" w14:paraId="1FE8605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9E80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Zabezpieczenie wejściowe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8079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Przeciwprzepięciowe</w:t>
            </w:r>
          </w:p>
        </w:tc>
      </w:tr>
      <w:tr w:rsidR="0052673F" w:rsidRPr="0052673F" w14:paraId="5A917D6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572D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Zabezpieczenie wyjściowe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EF5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Praca falownikowa – elektroniczne zwarciowe i przeciążeniowe; przeciwzwarciowe – zabezpieczenie gniazd wyjściowych IEC 320 C13; 1 x Bezpiecznik automatyczny 20 A / 250 V AC</w:t>
            </w:r>
          </w:p>
        </w:tc>
      </w:tr>
      <w:tr w:rsidR="0052673F" w:rsidRPr="0052673F" w14:paraId="5BAA7185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58781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Zabezpieczenia DC (zewnętrzny moduł bateryjny) [A / V DC]: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2F9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Zabezpieczenie nadprądowe</w:t>
            </w:r>
          </w:p>
        </w:tc>
      </w:tr>
      <w:tr w:rsidR="0052673F" w:rsidRPr="0052673F" w14:paraId="28D543D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E7F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Przyłącze zasilania UPS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CB0B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Listwa zaciskowa</w:t>
            </w:r>
          </w:p>
        </w:tc>
      </w:tr>
      <w:tr w:rsidR="0052673F" w:rsidRPr="0052673F" w14:paraId="619B448D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8484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Przyłącza wyjściowe (liczba i typ gniazd)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95F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2x IEC 320 C13 (10 A); Listwa zaciskowa; PDU (opcja)</w:t>
            </w:r>
          </w:p>
        </w:tc>
      </w:tr>
      <w:tr w:rsidR="0052673F" w:rsidRPr="0052673F" w14:paraId="07D8E1D7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1BFEC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EPO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8D6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Jest (NC)</w:t>
            </w:r>
          </w:p>
        </w:tc>
      </w:tr>
      <w:tr w:rsidR="0052673F" w:rsidRPr="0052673F" w14:paraId="4A5B94C4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CA48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Przełącznik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BYPASSu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ręcznego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F4C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NIE (dostępny w PDU – opcja)</w:t>
            </w:r>
          </w:p>
        </w:tc>
      </w:tr>
      <w:tr w:rsidR="0052673F" w:rsidRPr="0052673F" w14:paraId="11A55600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039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Sygnalizacja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0756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Akustyczno – optyczna; graficzny wyświetlacz LCD, diody LED</w:t>
            </w:r>
          </w:p>
        </w:tc>
      </w:tr>
      <w:tr w:rsidR="0052673F" w:rsidRPr="0052673F" w14:paraId="3FC3090D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1067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Interfejsy komunikacyjne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182C7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RS232, sieciowa karta zarządzająca SNMP/HTTP (opcja), karta styków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bezpotencjałowych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AS 400 – (opcja), USB HID, styki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bezpotencjałowe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>: wejściowe (1), wyjściowe (1), złącze komunikacyjne do pracy równoległej - opcja</w:t>
            </w:r>
          </w:p>
        </w:tc>
      </w:tr>
    </w:tbl>
    <w:p w14:paraId="65F906BE" w14:textId="77777777" w:rsidR="000331E1" w:rsidRDefault="000331E1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60975D39" w14:textId="77777777" w:rsidR="00A60279" w:rsidRDefault="00A60279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00300D81" w14:textId="6AFDCDC6" w:rsidR="0052673F" w:rsidRPr="00A60279" w:rsidRDefault="0052673F" w:rsidP="0052673F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Moduł bateryjny do UPS</w:t>
      </w:r>
      <w:r w:rsidRPr="00A60279">
        <w:rPr>
          <w:rFonts w:ascii="Arial" w:hAnsi="Arial" w:cs="Arial"/>
          <w:b/>
          <w:sz w:val="32"/>
          <w:szCs w:val="32"/>
          <w:lang w:eastAsia="ar-SA"/>
        </w:rPr>
        <w:t xml:space="preserve"> –  1 szt.</w:t>
      </w:r>
    </w:p>
    <w:p w14:paraId="4E82B533" w14:textId="77777777" w:rsidR="0052673F" w:rsidRPr="00A60279" w:rsidRDefault="0052673F" w:rsidP="0052673F">
      <w:pPr>
        <w:rPr>
          <w:rFonts w:ascii="Arial" w:hAnsi="Arial" w:cs="Arial"/>
        </w:rPr>
      </w:pPr>
    </w:p>
    <w:p w14:paraId="076E4D3C" w14:textId="77777777" w:rsidR="0052673F" w:rsidRPr="00A60279" w:rsidRDefault="0052673F" w:rsidP="0052673F">
      <w:pPr>
        <w:spacing w:after="92" w:line="264" w:lineRule="auto"/>
        <w:ind w:left="293"/>
        <w:jc w:val="center"/>
        <w:rPr>
          <w:rFonts w:ascii="Arial" w:hAnsi="Arial" w:cs="Arial"/>
          <w:sz w:val="24"/>
          <w:szCs w:val="24"/>
        </w:rPr>
      </w:pPr>
      <w:r w:rsidRPr="00A60279">
        <w:rPr>
          <w:rFonts w:ascii="Arial" w:hAnsi="Arial" w:cs="Arial"/>
          <w:sz w:val="24"/>
          <w:szCs w:val="24"/>
        </w:rPr>
        <w:t>Minimalne parametry</w:t>
      </w:r>
      <w:r>
        <w:rPr>
          <w:rFonts w:ascii="Arial" w:hAnsi="Arial" w:cs="Arial"/>
          <w:sz w:val="24"/>
          <w:szCs w:val="24"/>
        </w:rPr>
        <w:t>, które musi spełniać urządzenie</w:t>
      </w:r>
      <w:r w:rsidRPr="00A60279">
        <w:rPr>
          <w:rFonts w:ascii="Arial" w:hAnsi="Arial" w:cs="Arial"/>
          <w:sz w:val="24"/>
          <w:szCs w:val="24"/>
        </w:rPr>
        <w:t>:</w:t>
      </w:r>
    </w:p>
    <w:p w14:paraId="0C9D634B" w14:textId="77777777" w:rsidR="0052673F" w:rsidRDefault="0052673F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1868"/>
      </w:tblGrid>
      <w:tr w:rsidR="0052673F" w:rsidRPr="0052673F" w14:paraId="238B5613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73FC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Typ obudowy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6490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Rack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/ Tower</w:t>
            </w:r>
          </w:p>
        </w:tc>
      </w:tr>
      <w:tr w:rsidR="0052673F" w:rsidRPr="0052673F" w14:paraId="27526614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DEE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Temperatury pracy [°C]: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597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0 ÷ +40</w:t>
            </w:r>
          </w:p>
        </w:tc>
      </w:tr>
      <w:tr w:rsidR="0052673F" w:rsidRPr="0052673F" w14:paraId="3AB5292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CF0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Temperatura powietrza chłodzącego [°C]: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E11F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&lt; 25</w:t>
            </w:r>
          </w:p>
        </w:tc>
      </w:tr>
      <w:tr w:rsidR="0052673F" w:rsidRPr="0052673F" w14:paraId="7983D80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9460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Znamionowe napięcie wyjściowe [V DC]: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CB4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240</w:t>
            </w:r>
          </w:p>
        </w:tc>
      </w:tr>
      <w:tr w:rsidR="0052673F" w:rsidRPr="0052673F" w14:paraId="06E3BF4E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3984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Akumulatory wewnętrzne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6A34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12 V / 9 Ah VRLA</w:t>
            </w:r>
          </w:p>
        </w:tc>
      </w:tr>
      <w:tr w:rsidR="0052673F" w:rsidRPr="0052673F" w14:paraId="45BB2831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ED066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Liczba akumulatorów wewnętrznych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DDAAF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1x 20</w:t>
            </w:r>
          </w:p>
        </w:tc>
      </w:tr>
      <w:tr w:rsidR="0052673F" w:rsidRPr="0052673F" w14:paraId="292C3798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B79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Zabezpieczenia DC (zewnętrzny moduł bateryjny) [A / V DC]: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DFDBE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100 A / 690</w:t>
            </w:r>
          </w:p>
        </w:tc>
      </w:tr>
      <w:tr w:rsidR="0052673F" w:rsidRPr="0052673F" w14:paraId="29F8335C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D8655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 xml:space="preserve">Wymiary - </w:t>
            </w:r>
            <w:proofErr w:type="spellStart"/>
            <w:r w:rsidRPr="0052673F">
              <w:rPr>
                <w:rFonts w:ascii="Arial" w:hAnsi="Arial" w:cs="Arial"/>
                <w:color w:val="000000" w:themeColor="text1"/>
              </w:rPr>
              <w:t>Rack</w:t>
            </w:r>
            <w:proofErr w:type="spellEnd"/>
            <w:r w:rsidRPr="0052673F">
              <w:rPr>
                <w:rFonts w:ascii="Arial" w:hAnsi="Arial" w:cs="Arial"/>
                <w:color w:val="000000" w:themeColor="text1"/>
              </w:rPr>
              <w:t xml:space="preserve"> (wys. x szer. x gł.) [mm]: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722A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129 (3U) x 438 x 593</w:t>
            </w:r>
          </w:p>
        </w:tc>
      </w:tr>
      <w:tr w:rsidR="0052673F" w:rsidRPr="0052673F" w14:paraId="6FFAA805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72518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Wymiary transportowe (wys. x szer. x gł.) [mm]: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C6F0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350 x 570 x 800</w:t>
            </w:r>
          </w:p>
        </w:tc>
      </w:tr>
      <w:tr w:rsidR="0052673F" w:rsidRPr="0052673F" w14:paraId="3D94206F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C8EA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Masa modułu bateryjnego z akumulatorami (netto) [kg]: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4B803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68</w:t>
            </w:r>
          </w:p>
        </w:tc>
      </w:tr>
      <w:tr w:rsidR="0052673F" w:rsidRPr="0052673F" w14:paraId="19331829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D17E4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Masa transportowa (brutto) [kg]: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A704D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52673F" w:rsidRPr="0052673F" w14:paraId="0F614A6D" w14:textId="77777777" w:rsidTr="005267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9CBB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Pozycja transportu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3A8D9" w14:textId="77777777" w:rsidR="0052673F" w:rsidRPr="0052673F" w:rsidRDefault="0052673F" w:rsidP="0052673F">
            <w:pPr>
              <w:rPr>
                <w:rFonts w:ascii="Arial" w:hAnsi="Arial" w:cs="Arial"/>
                <w:color w:val="000000" w:themeColor="text1"/>
              </w:rPr>
            </w:pPr>
            <w:r w:rsidRPr="0052673F">
              <w:rPr>
                <w:rFonts w:ascii="Arial" w:hAnsi="Arial" w:cs="Arial"/>
                <w:color w:val="000000" w:themeColor="text1"/>
              </w:rPr>
              <w:t>Pozioma</w:t>
            </w:r>
          </w:p>
        </w:tc>
      </w:tr>
    </w:tbl>
    <w:p w14:paraId="75F98353" w14:textId="77777777" w:rsidR="0052673F" w:rsidRDefault="0052673F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1984F6EC" w14:textId="77777777" w:rsidR="00A60279" w:rsidRPr="00A60279" w:rsidRDefault="00A60279" w:rsidP="00C2254B">
      <w:pPr>
        <w:spacing w:after="93" w:line="265" w:lineRule="auto"/>
        <w:ind w:left="268" w:right="15"/>
        <w:jc w:val="both"/>
        <w:rPr>
          <w:rFonts w:ascii="Arial" w:hAnsi="Arial" w:cs="Arial"/>
        </w:rPr>
      </w:pPr>
    </w:p>
    <w:p w14:paraId="71CC2FAE" w14:textId="77777777" w:rsidR="003C1E0B" w:rsidRDefault="003C1E0B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3FD80894" w14:textId="77777777" w:rsidR="005D6D67" w:rsidRDefault="005D6D67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400F0340" w14:textId="77777777" w:rsidR="005D6D67" w:rsidRPr="00A60279" w:rsidRDefault="005D6D67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5334BFA8" w14:textId="4D1720D1" w:rsidR="00C2254B" w:rsidRPr="00A60279" w:rsidRDefault="00C2254B" w:rsidP="00C2254B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0279">
        <w:rPr>
          <w:rFonts w:ascii="Arial" w:hAnsi="Arial" w:cs="Arial"/>
          <w:b/>
          <w:sz w:val="32"/>
          <w:szCs w:val="32"/>
          <w:lang w:eastAsia="ar-SA"/>
        </w:rPr>
        <w:t>Dodatkowe akcesoria.</w:t>
      </w:r>
    </w:p>
    <w:p w14:paraId="29A96D2B" w14:textId="77777777" w:rsidR="00C2254B" w:rsidRPr="00A60279" w:rsidRDefault="00C2254B" w:rsidP="00C2254B">
      <w:pPr>
        <w:rPr>
          <w:rFonts w:ascii="Arial" w:hAnsi="Arial" w:cs="Arial"/>
        </w:rPr>
      </w:pPr>
    </w:p>
    <w:p w14:paraId="6E60DF76" w14:textId="36C36DE7" w:rsidR="003C1E0B" w:rsidRPr="00A60279" w:rsidRDefault="00C2254B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 xml:space="preserve">Kabel HDMI 15 metrów – 3 </w:t>
      </w:r>
      <w:proofErr w:type="spellStart"/>
      <w:r w:rsidRPr="00A60279">
        <w:rPr>
          <w:rFonts w:ascii="Arial" w:hAnsi="Arial" w:cs="Arial"/>
        </w:rPr>
        <w:t>szt</w:t>
      </w:r>
      <w:proofErr w:type="spellEnd"/>
    </w:p>
    <w:p w14:paraId="1C1FB587" w14:textId="760AACA7" w:rsidR="00C2254B" w:rsidRPr="00A60279" w:rsidRDefault="00F11C9A" w:rsidP="00C2254B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standard 1.4</w:t>
      </w:r>
    </w:p>
    <w:p w14:paraId="7CAD5FE1" w14:textId="0FDF19F4" w:rsidR="00F11C9A" w:rsidRPr="00A60279" w:rsidRDefault="00F11C9A" w:rsidP="00C2254B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długość 15 m</w:t>
      </w:r>
    </w:p>
    <w:p w14:paraId="212FA8BC" w14:textId="46722129" w:rsidR="00F11C9A" w:rsidRPr="00A60279" w:rsidRDefault="00F11C9A" w:rsidP="00C2254B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zakończenia kabla – HDMI – HDMI</w:t>
      </w:r>
    </w:p>
    <w:p w14:paraId="0617C51D" w14:textId="27CB0A3B" w:rsidR="00F11C9A" w:rsidRDefault="00F11C9A" w:rsidP="00C2254B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 xml:space="preserve">transfer – minimum 18 </w:t>
      </w:r>
      <w:proofErr w:type="spellStart"/>
      <w:r w:rsidRPr="00A60279">
        <w:rPr>
          <w:rFonts w:ascii="Arial" w:hAnsi="Arial" w:cs="Arial"/>
        </w:rPr>
        <w:t>Gbit</w:t>
      </w:r>
      <w:proofErr w:type="spellEnd"/>
      <w:r w:rsidRPr="00A60279">
        <w:rPr>
          <w:rFonts w:ascii="Arial" w:hAnsi="Arial" w:cs="Arial"/>
        </w:rPr>
        <w:t>/s</w:t>
      </w:r>
    </w:p>
    <w:p w14:paraId="4CC32C10" w14:textId="77777777" w:rsidR="00D47DF5" w:rsidRDefault="00D47DF5" w:rsidP="00D47DF5">
      <w:pPr>
        <w:spacing w:after="93" w:line="265" w:lineRule="auto"/>
        <w:ind w:right="15"/>
        <w:jc w:val="both"/>
        <w:rPr>
          <w:rFonts w:ascii="Arial" w:hAnsi="Arial" w:cs="Arial"/>
        </w:rPr>
      </w:pPr>
    </w:p>
    <w:p w14:paraId="6F08F177" w14:textId="775E7030" w:rsidR="00D47DF5" w:rsidRPr="00A60279" w:rsidRDefault="00D47DF5" w:rsidP="00D47DF5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 xml:space="preserve">Kabel HDMI 5 metrów – </w:t>
      </w:r>
      <w:r>
        <w:rPr>
          <w:rFonts w:ascii="Arial" w:hAnsi="Arial" w:cs="Arial"/>
        </w:rPr>
        <w:t>1</w:t>
      </w:r>
      <w:r w:rsidRPr="00A60279">
        <w:rPr>
          <w:rFonts w:ascii="Arial" w:hAnsi="Arial" w:cs="Arial"/>
        </w:rPr>
        <w:t xml:space="preserve"> </w:t>
      </w:r>
      <w:proofErr w:type="spellStart"/>
      <w:r w:rsidRPr="00A60279">
        <w:rPr>
          <w:rFonts w:ascii="Arial" w:hAnsi="Arial" w:cs="Arial"/>
        </w:rPr>
        <w:t>szt</w:t>
      </w:r>
      <w:proofErr w:type="spellEnd"/>
    </w:p>
    <w:p w14:paraId="45244DAD" w14:textId="77777777" w:rsidR="00D47DF5" w:rsidRPr="00A60279" w:rsidRDefault="00D47DF5" w:rsidP="00D47DF5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standard 1.4</w:t>
      </w:r>
    </w:p>
    <w:p w14:paraId="1CC4D1F9" w14:textId="7D02C5FD" w:rsidR="00D47DF5" w:rsidRPr="00A60279" w:rsidRDefault="00D47DF5" w:rsidP="00D47DF5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długość 5 m</w:t>
      </w:r>
    </w:p>
    <w:p w14:paraId="45B7F50E" w14:textId="77777777" w:rsidR="00D47DF5" w:rsidRPr="00A60279" w:rsidRDefault="00D47DF5" w:rsidP="00D47DF5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>zakończenia kabla – HDMI – HDMI</w:t>
      </w:r>
    </w:p>
    <w:p w14:paraId="3D40EB62" w14:textId="77777777" w:rsidR="00D47DF5" w:rsidRPr="00A60279" w:rsidRDefault="00D47DF5" w:rsidP="00D47DF5">
      <w:pPr>
        <w:numPr>
          <w:ilvl w:val="0"/>
          <w:numId w:val="41"/>
        </w:numPr>
        <w:spacing w:after="93" w:line="265" w:lineRule="auto"/>
        <w:ind w:left="390" w:right="15" w:hanging="122"/>
        <w:jc w:val="both"/>
        <w:rPr>
          <w:rFonts w:ascii="Arial" w:hAnsi="Arial" w:cs="Arial"/>
        </w:rPr>
      </w:pPr>
      <w:r w:rsidRPr="00A60279">
        <w:rPr>
          <w:rFonts w:ascii="Arial" w:hAnsi="Arial" w:cs="Arial"/>
        </w:rPr>
        <w:t xml:space="preserve">transfer – minimum 18 </w:t>
      </w:r>
      <w:proofErr w:type="spellStart"/>
      <w:r w:rsidRPr="00A60279">
        <w:rPr>
          <w:rFonts w:ascii="Arial" w:hAnsi="Arial" w:cs="Arial"/>
        </w:rPr>
        <w:t>Gbit</w:t>
      </w:r>
      <w:proofErr w:type="spellEnd"/>
      <w:r w:rsidRPr="00A60279">
        <w:rPr>
          <w:rFonts w:ascii="Arial" w:hAnsi="Arial" w:cs="Arial"/>
        </w:rPr>
        <w:t>/s</w:t>
      </w:r>
    </w:p>
    <w:p w14:paraId="64A37D40" w14:textId="77777777" w:rsidR="00D47DF5" w:rsidRPr="00A60279" w:rsidRDefault="00D47DF5" w:rsidP="00D47DF5">
      <w:pPr>
        <w:spacing w:after="93" w:line="265" w:lineRule="auto"/>
        <w:ind w:right="15"/>
        <w:jc w:val="both"/>
        <w:rPr>
          <w:rFonts w:ascii="Arial" w:hAnsi="Arial" w:cs="Arial"/>
        </w:rPr>
      </w:pPr>
    </w:p>
    <w:p w14:paraId="1E46F351" w14:textId="77777777" w:rsidR="00C2254B" w:rsidRPr="00A60279" w:rsidRDefault="00C2254B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4CB4E56F" w14:textId="0ED500BE" w:rsidR="00C2254B" w:rsidRPr="00A60279" w:rsidRDefault="00F52AB7" w:rsidP="00C2254B">
      <w:pPr>
        <w:pStyle w:val="Tekstpodstawowy"/>
        <w:spacing w:before="240"/>
        <w:ind w:left="360"/>
        <w:jc w:val="center"/>
        <w:rPr>
          <w:rFonts w:ascii="Arial" w:hAnsi="Arial" w:cs="Arial"/>
        </w:rPr>
      </w:pPr>
      <w:r w:rsidRPr="00A60279">
        <w:rPr>
          <w:rFonts w:ascii="Arial" w:hAnsi="Arial" w:cs="Arial"/>
        </w:rPr>
        <w:t>Konwerter HDMI, USB na RJ45</w:t>
      </w:r>
      <w:r w:rsidR="00C2254B" w:rsidRPr="00A60279">
        <w:rPr>
          <w:rFonts w:ascii="Arial" w:hAnsi="Arial" w:cs="Arial"/>
        </w:rPr>
        <w:t xml:space="preserve"> – </w:t>
      </w:r>
      <w:r w:rsidRPr="00A60279">
        <w:rPr>
          <w:rFonts w:ascii="Arial" w:hAnsi="Arial" w:cs="Arial"/>
        </w:rPr>
        <w:t>1</w:t>
      </w:r>
      <w:r w:rsidR="00C2254B" w:rsidRPr="00A60279">
        <w:rPr>
          <w:rFonts w:ascii="Arial" w:hAnsi="Arial" w:cs="Arial"/>
        </w:rPr>
        <w:t xml:space="preserve"> </w:t>
      </w:r>
      <w:proofErr w:type="spellStart"/>
      <w:r w:rsidR="00C2254B" w:rsidRPr="00A60279">
        <w:rPr>
          <w:rFonts w:ascii="Arial" w:hAnsi="Arial" w:cs="Arial"/>
        </w:rPr>
        <w:t>szt</w:t>
      </w:r>
      <w:proofErr w:type="spellEnd"/>
    </w:p>
    <w:p w14:paraId="34A327D8" w14:textId="77777777" w:rsidR="00F52AB7" w:rsidRPr="00A60279" w:rsidRDefault="00F52AB7" w:rsidP="00C2254B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2F0C603A" w14:textId="77777777" w:rsidR="00F52AB7" w:rsidRPr="00A60279" w:rsidRDefault="00F52AB7" w:rsidP="00F52AB7">
      <w:pPr>
        <w:pStyle w:val="Tekstpodstawowy"/>
        <w:ind w:left="360"/>
        <w:rPr>
          <w:rFonts w:ascii="Arial" w:hAnsi="Arial" w:cs="Arial"/>
          <w:sz w:val="20"/>
        </w:rPr>
      </w:pPr>
      <w:r w:rsidRPr="00A60279">
        <w:rPr>
          <w:rFonts w:ascii="Arial" w:hAnsi="Arial" w:cs="Arial"/>
          <w:sz w:val="20"/>
        </w:rPr>
        <w:t>- Obsługiwane formaty Video: DTV/HDTV: 480i/576i/480p/576p/720p/1080i/1080p</w:t>
      </w:r>
    </w:p>
    <w:p w14:paraId="08D46ECF" w14:textId="77777777" w:rsidR="00F52AB7" w:rsidRPr="00A60279" w:rsidRDefault="00F52AB7" w:rsidP="00F52AB7">
      <w:pPr>
        <w:pStyle w:val="Tekstpodstawowy"/>
        <w:ind w:left="360"/>
        <w:rPr>
          <w:rFonts w:ascii="Arial" w:hAnsi="Arial" w:cs="Arial"/>
          <w:sz w:val="20"/>
        </w:rPr>
      </w:pPr>
      <w:r w:rsidRPr="00A60279">
        <w:rPr>
          <w:rFonts w:ascii="Arial" w:hAnsi="Arial" w:cs="Arial"/>
          <w:sz w:val="20"/>
        </w:rPr>
        <w:t>- Maksymalna długość skrętki kat.5e: 100 m</w:t>
      </w:r>
    </w:p>
    <w:p w14:paraId="58ABB797" w14:textId="77777777" w:rsidR="00F52AB7" w:rsidRPr="00A60279" w:rsidRDefault="00F52AB7" w:rsidP="00F52AB7">
      <w:pPr>
        <w:pStyle w:val="Tekstpodstawowy"/>
        <w:ind w:left="360"/>
        <w:rPr>
          <w:rFonts w:ascii="Arial" w:hAnsi="Arial" w:cs="Arial"/>
          <w:sz w:val="20"/>
        </w:rPr>
      </w:pPr>
      <w:r w:rsidRPr="00A60279">
        <w:rPr>
          <w:rFonts w:ascii="Arial" w:hAnsi="Arial" w:cs="Arial"/>
          <w:sz w:val="20"/>
        </w:rPr>
        <w:t>- USB: 2.0</w:t>
      </w:r>
    </w:p>
    <w:p w14:paraId="30C9E723" w14:textId="4EAF0521" w:rsidR="00C2254B" w:rsidRPr="00A60279" w:rsidRDefault="00F52AB7" w:rsidP="00F52AB7">
      <w:pPr>
        <w:pStyle w:val="Tekstpodstawowy"/>
        <w:ind w:left="360"/>
        <w:rPr>
          <w:rFonts w:ascii="Arial" w:hAnsi="Arial" w:cs="Arial"/>
        </w:rPr>
      </w:pPr>
      <w:r w:rsidRPr="00A60279">
        <w:rPr>
          <w:rFonts w:ascii="Arial" w:hAnsi="Arial" w:cs="Arial"/>
          <w:sz w:val="20"/>
        </w:rPr>
        <w:t>- Zasilanie: AC 230V /  DC 5V (w komplecie)</w:t>
      </w:r>
    </w:p>
    <w:p w14:paraId="13082896" w14:textId="77777777" w:rsidR="00C80750" w:rsidRPr="00A60279" w:rsidRDefault="00C80750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p w14:paraId="0117BFEE" w14:textId="0803488F" w:rsidR="00C80750" w:rsidRPr="00A60279" w:rsidRDefault="00C80750" w:rsidP="00125C06">
      <w:pPr>
        <w:pStyle w:val="Tekstpodstawowy"/>
        <w:spacing w:before="240"/>
        <w:ind w:left="360"/>
        <w:jc w:val="center"/>
        <w:rPr>
          <w:rFonts w:ascii="Arial" w:hAnsi="Arial" w:cs="Arial"/>
        </w:rPr>
      </w:pPr>
    </w:p>
    <w:sectPr w:rsidR="00C80750" w:rsidRPr="00A60279" w:rsidSect="00D172FE">
      <w:headerReference w:type="default" r:id="rId10"/>
      <w:footerReference w:type="default" r:id="rId11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91BF" w14:textId="77777777" w:rsidR="009C5807" w:rsidRDefault="009C5807" w:rsidP="00550D0A">
      <w:r>
        <w:separator/>
      </w:r>
    </w:p>
  </w:endnote>
  <w:endnote w:type="continuationSeparator" w:id="0">
    <w:p w14:paraId="2D0B0C3C" w14:textId="77777777" w:rsidR="009C5807" w:rsidRDefault="009C5807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5930" w14:textId="77777777" w:rsidR="009C5807" w:rsidRDefault="009C5807" w:rsidP="00550D0A">
      <w:r>
        <w:separator/>
      </w:r>
    </w:p>
  </w:footnote>
  <w:footnote w:type="continuationSeparator" w:id="0">
    <w:p w14:paraId="39D05789" w14:textId="77777777" w:rsidR="009C5807" w:rsidRDefault="009C5807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2261E65"/>
    <w:multiLevelType w:val="multilevel"/>
    <w:tmpl w:val="9C1E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3003F95"/>
    <w:multiLevelType w:val="multilevel"/>
    <w:tmpl w:val="F1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790C16"/>
    <w:multiLevelType w:val="hybridMultilevel"/>
    <w:tmpl w:val="A1B2CA46"/>
    <w:lvl w:ilvl="0" w:tplc="52DC27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85D28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44194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43A2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2A06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A75E8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0BA6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D61BA4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C77B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6C43375"/>
    <w:multiLevelType w:val="multilevel"/>
    <w:tmpl w:val="8B8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733909"/>
    <w:multiLevelType w:val="multilevel"/>
    <w:tmpl w:val="AB488660"/>
    <w:lvl w:ilvl="0">
      <w:start w:val="2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1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2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9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6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3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187624"/>
    <w:multiLevelType w:val="hybridMultilevel"/>
    <w:tmpl w:val="46C669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324094B"/>
    <w:multiLevelType w:val="multilevel"/>
    <w:tmpl w:val="5898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9D3155"/>
    <w:multiLevelType w:val="multilevel"/>
    <w:tmpl w:val="76A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1D4746"/>
    <w:multiLevelType w:val="hybridMultilevel"/>
    <w:tmpl w:val="0F8E0474"/>
    <w:lvl w:ilvl="0" w:tplc="1D18AB7A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0BC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2C5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020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0D9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A475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05D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C51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0AD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E705CA"/>
    <w:multiLevelType w:val="multilevel"/>
    <w:tmpl w:val="6C8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AE2249"/>
    <w:multiLevelType w:val="hybridMultilevel"/>
    <w:tmpl w:val="034CEB18"/>
    <w:lvl w:ilvl="0" w:tplc="B1C69156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E0BB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4A3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041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0A7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063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420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AED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5870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6F2559C"/>
    <w:multiLevelType w:val="multilevel"/>
    <w:tmpl w:val="2A7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F7E5B"/>
    <w:multiLevelType w:val="multilevel"/>
    <w:tmpl w:val="82F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646B73"/>
    <w:multiLevelType w:val="multilevel"/>
    <w:tmpl w:val="D0F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63218E"/>
    <w:multiLevelType w:val="multilevel"/>
    <w:tmpl w:val="167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F644635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E51AD0"/>
    <w:multiLevelType w:val="hybridMultilevel"/>
    <w:tmpl w:val="5AD05520"/>
    <w:lvl w:ilvl="0" w:tplc="579A3A52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7D1BC6"/>
    <w:multiLevelType w:val="multilevel"/>
    <w:tmpl w:val="838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431DA3"/>
    <w:multiLevelType w:val="multilevel"/>
    <w:tmpl w:val="6AF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B311162"/>
    <w:multiLevelType w:val="hybridMultilevel"/>
    <w:tmpl w:val="30BCE408"/>
    <w:lvl w:ilvl="0" w:tplc="BA1412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CA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0C5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4AA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09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C3F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8E7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056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258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D4E4C"/>
    <w:multiLevelType w:val="multilevel"/>
    <w:tmpl w:val="1886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387359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432684"/>
    <w:multiLevelType w:val="multilevel"/>
    <w:tmpl w:val="902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7D5E66"/>
    <w:multiLevelType w:val="hybridMultilevel"/>
    <w:tmpl w:val="6F324F86"/>
    <w:lvl w:ilvl="0" w:tplc="579A3A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ECB44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67B06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0BD7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E4F3A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A6DA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89702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A05C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ACA0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D20D99"/>
    <w:multiLevelType w:val="multilevel"/>
    <w:tmpl w:val="C1F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0504FC4"/>
    <w:multiLevelType w:val="multilevel"/>
    <w:tmpl w:val="C25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45B5F6E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4CD1632"/>
    <w:multiLevelType w:val="multilevel"/>
    <w:tmpl w:val="5FD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9B7423"/>
    <w:multiLevelType w:val="multilevel"/>
    <w:tmpl w:val="88A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40639"/>
    <w:multiLevelType w:val="multilevel"/>
    <w:tmpl w:val="CBA8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58647E"/>
    <w:multiLevelType w:val="multilevel"/>
    <w:tmpl w:val="0E7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C9377B"/>
    <w:multiLevelType w:val="multilevel"/>
    <w:tmpl w:val="762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A18116D"/>
    <w:multiLevelType w:val="multilevel"/>
    <w:tmpl w:val="6B6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CB720F"/>
    <w:multiLevelType w:val="hybridMultilevel"/>
    <w:tmpl w:val="061CADE8"/>
    <w:lvl w:ilvl="0" w:tplc="1F86A2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D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02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CAD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CE4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6EA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216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68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485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B3A785F"/>
    <w:multiLevelType w:val="hybridMultilevel"/>
    <w:tmpl w:val="45B6ADFC"/>
    <w:lvl w:ilvl="0" w:tplc="38CC45D8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88F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EE2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894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0DD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8D1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61F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ADB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4BE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E8D0B64"/>
    <w:multiLevelType w:val="multilevel"/>
    <w:tmpl w:val="7B8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306951"/>
    <w:multiLevelType w:val="multilevel"/>
    <w:tmpl w:val="3FC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A54472"/>
    <w:multiLevelType w:val="hybridMultilevel"/>
    <w:tmpl w:val="149E5D8E"/>
    <w:lvl w:ilvl="0" w:tplc="ACA61190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6A8D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C72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CAE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C58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C79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BEB7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8E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C50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96003F"/>
    <w:multiLevelType w:val="multilevel"/>
    <w:tmpl w:val="598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6006012"/>
    <w:multiLevelType w:val="multilevel"/>
    <w:tmpl w:val="A5B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7CB1C00"/>
    <w:multiLevelType w:val="hybridMultilevel"/>
    <w:tmpl w:val="E7E85D60"/>
    <w:lvl w:ilvl="0" w:tplc="C95672C6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8D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88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C33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401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01D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C78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E2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629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80A0DDD"/>
    <w:multiLevelType w:val="hybridMultilevel"/>
    <w:tmpl w:val="0332FD0C"/>
    <w:lvl w:ilvl="0" w:tplc="3A6C9782">
      <w:start w:val="1"/>
      <w:numFmt w:val="bullet"/>
      <w:lvlText w:val="-"/>
      <w:lvlJc w:val="left"/>
      <w:pPr>
        <w:ind w:left="3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C72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8B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ABA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6CB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84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8BE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6E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D1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A42463B"/>
    <w:multiLevelType w:val="hybridMultilevel"/>
    <w:tmpl w:val="0B5C47E4"/>
    <w:lvl w:ilvl="0" w:tplc="4B6251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2BF48">
      <w:start w:val="1"/>
      <w:numFmt w:val="decimal"/>
      <w:lvlText w:val="%2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4E9F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A34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9C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AFA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F21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6870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2D01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A4C3306"/>
    <w:multiLevelType w:val="multilevel"/>
    <w:tmpl w:val="440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3625E"/>
    <w:multiLevelType w:val="multilevel"/>
    <w:tmpl w:val="D84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04A0A67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65D171B"/>
    <w:multiLevelType w:val="multilevel"/>
    <w:tmpl w:val="420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5A784D"/>
    <w:multiLevelType w:val="multilevel"/>
    <w:tmpl w:val="080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7F0D28"/>
    <w:multiLevelType w:val="multilevel"/>
    <w:tmpl w:val="C77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F83CC8"/>
    <w:multiLevelType w:val="hybridMultilevel"/>
    <w:tmpl w:val="8B42EC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4B6BCF"/>
    <w:multiLevelType w:val="multilevel"/>
    <w:tmpl w:val="65C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DFF7DD9"/>
    <w:multiLevelType w:val="multilevel"/>
    <w:tmpl w:val="78B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15461">
    <w:abstractNumId w:val="16"/>
  </w:num>
  <w:num w:numId="2" w16cid:durableId="51390130">
    <w:abstractNumId w:val="54"/>
  </w:num>
  <w:num w:numId="3" w16cid:durableId="1427116551">
    <w:abstractNumId w:val="28"/>
  </w:num>
  <w:num w:numId="4" w16cid:durableId="491215502">
    <w:abstractNumId w:val="70"/>
  </w:num>
  <w:num w:numId="5" w16cid:durableId="1892114818">
    <w:abstractNumId w:val="83"/>
  </w:num>
  <w:num w:numId="6" w16cid:durableId="128403226">
    <w:abstractNumId w:val="29"/>
  </w:num>
  <w:num w:numId="7" w16cid:durableId="1158425386">
    <w:abstractNumId w:val="79"/>
  </w:num>
  <w:num w:numId="8" w16cid:durableId="840856780">
    <w:abstractNumId w:val="43"/>
  </w:num>
  <w:num w:numId="9" w16cid:durableId="957107204">
    <w:abstractNumId w:val="49"/>
  </w:num>
  <w:num w:numId="10" w16cid:durableId="786701766">
    <w:abstractNumId w:val="32"/>
  </w:num>
  <w:num w:numId="11" w16cid:durableId="1154644181">
    <w:abstractNumId w:val="22"/>
  </w:num>
  <w:num w:numId="12" w16cid:durableId="90010842">
    <w:abstractNumId w:val="46"/>
  </w:num>
  <w:num w:numId="13" w16cid:durableId="161549869">
    <w:abstractNumId w:val="87"/>
  </w:num>
  <w:num w:numId="14" w16cid:durableId="2033341832">
    <w:abstractNumId w:val="63"/>
  </w:num>
  <w:num w:numId="15" w16cid:durableId="1873885482">
    <w:abstractNumId w:val="41"/>
  </w:num>
  <w:num w:numId="16" w16cid:durableId="180582796">
    <w:abstractNumId w:val="38"/>
  </w:num>
  <w:num w:numId="17" w16cid:durableId="1003432178">
    <w:abstractNumId w:val="72"/>
  </w:num>
  <w:num w:numId="18" w16cid:durableId="796946783">
    <w:abstractNumId w:val="17"/>
  </w:num>
  <w:num w:numId="19" w16cid:durableId="1225726775">
    <w:abstractNumId w:val="18"/>
  </w:num>
  <w:num w:numId="20" w16cid:durableId="142352380">
    <w:abstractNumId w:val="68"/>
  </w:num>
  <w:num w:numId="21" w16cid:durableId="710572259">
    <w:abstractNumId w:val="58"/>
  </w:num>
  <w:num w:numId="22" w16cid:durableId="1483889032">
    <w:abstractNumId w:val="71"/>
  </w:num>
  <w:num w:numId="23" w16cid:durableId="1660773095">
    <w:abstractNumId w:val="15"/>
  </w:num>
  <w:num w:numId="24" w16cid:durableId="314989945">
    <w:abstractNumId w:val="40"/>
  </w:num>
  <w:num w:numId="25" w16cid:durableId="2141222971">
    <w:abstractNumId w:val="37"/>
  </w:num>
  <w:num w:numId="26" w16cid:durableId="650209341">
    <w:abstractNumId w:val="36"/>
  </w:num>
  <w:num w:numId="27" w16cid:durableId="814765008">
    <w:abstractNumId w:val="81"/>
  </w:num>
  <w:num w:numId="28" w16cid:durableId="1985546105">
    <w:abstractNumId w:val="48"/>
  </w:num>
  <w:num w:numId="29" w16cid:durableId="1470056682">
    <w:abstractNumId w:val="55"/>
  </w:num>
  <w:num w:numId="30" w16cid:durableId="2037265706">
    <w:abstractNumId w:val="86"/>
  </w:num>
  <w:num w:numId="31" w16cid:durableId="1155103282">
    <w:abstractNumId w:val="77"/>
  </w:num>
  <w:num w:numId="32" w16cid:durableId="770667735">
    <w:abstractNumId w:val="19"/>
  </w:num>
  <w:num w:numId="33" w16cid:durableId="1941180529">
    <w:abstractNumId w:val="76"/>
  </w:num>
  <w:num w:numId="34" w16cid:durableId="1680965033">
    <w:abstractNumId w:val="64"/>
  </w:num>
  <w:num w:numId="35" w16cid:durableId="1873569169">
    <w:abstractNumId w:val="75"/>
  </w:num>
  <w:num w:numId="36" w16cid:durableId="1549106495">
    <w:abstractNumId w:val="45"/>
  </w:num>
  <w:num w:numId="37" w16cid:durableId="1165627746">
    <w:abstractNumId w:val="30"/>
  </w:num>
  <w:num w:numId="38" w16cid:durableId="823081906">
    <w:abstractNumId w:val="21"/>
  </w:num>
  <w:num w:numId="39" w16cid:durableId="197200922">
    <w:abstractNumId w:val="51"/>
  </w:num>
  <w:num w:numId="40" w16cid:durableId="126944731">
    <w:abstractNumId w:val="65"/>
  </w:num>
  <w:num w:numId="41" w16cid:durableId="441539610">
    <w:abstractNumId w:val="26"/>
  </w:num>
  <w:num w:numId="42" w16cid:durableId="1961181965">
    <w:abstractNumId w:val="69"/>
  </w:num>
  <w:num w:numId="43" w16cid:durableId="920484475">
    <w:abstractNumId w:val="23"/>
  </w:num>
  <w:num w:numId="44" w16cid:durableId="1183714111">
    <w:abstractNumId w:val="39"/>
  </w:num>
  <w:num w:numId="45" w16cid:durableId="411971167">
    <w:abstractNumId w:val="25"/>
  </w:num>
  <w:num w:numId="46" w16cid:durableId="533035340">
    <w:abstractNumId w:val="31"/>
  </w:num>
  <w:num w:numId="47" w16cid:durableId="1014502659">
    <w:abstractNumId w:val="44"/>
  </w:num>
  <w:num w:numId="48" w16cid:durableId="1045103268">
    <w:abstractNumId w:val="88"/>
  </w:num>
  <w:num w:numId="49" w16cid:durableId="2055739192">
    <w:abstractNumId w:val="89"/>
  </w:num>
  <w:num w:numId="50" w16cid:durableId="1823962112">
    <w:abstractNumId w:val="42"/>
  </w:num>
  <w:num w:numId="51" w16cid:durableId="2101216003">
    <w:abstractNumId w:val="84"/>
  </w:num>
  <w:num w:numId="52" w16cid:durableId="788012555">
    <w:abstractNumId w:val="27"/>
  </w:num>
  <w:num w:numId="53" w16cid:durableId="937324283">
    <w:abstractNumId w:val="52"/>
  </w:num>
  <w:num w:numId="54" w16cid:durableId="1380280121">
    <w:abstractNumId w:val="24"/>
  </w:num>
  <w:num w:numId="55" w16cid:durableId="1241477310">
    <w:abstractNumId w:val="13"/>
  </w:num>
  <w:num w:numId="56" w16cid:durableId="1821801908">
    <w:abstractNumId w:val="57"/>
  </w:num>
  <w:num w:numId="57" w16cid:durableId="1053384348">
    <w:abstractNumId w:val="20"/>
  </w:num>
  <w:num w:numId="58" w16cid:durableId="1073816746">
    <w:abstractNumId w:val="73"/>
  </w:num>
  <w:num w:numId="59" w16cid:durableId="1698463361">
    <w:abstractNumId w:val="74"/>
  </w:num>
  <w:num w:numId="60" w16cid:durableId="1546866922">
    <w:abstractNumId w:val="80"/>
  </w:num>
  <w:num w:numId="61" w16cid:durableId="2023361798">
    <w:abstractNumId w:val="56"/>
  </w:num>
  <w:num w:numId="62" w16cid:durableId="2079475314">
    <w:abstractNumId w:val="34"/>
  </w:num>
  <w:num w:numId="63" w16cid:durableId="124933871">
    <w:abstractNumId w:val="33"/>
  </w:num>
  <w:num w:numId="64" w16cid:durableId="2098480150">
    <w:abstractNumId w:val="62"/>
  </w:num>
  <w:num w:numId="65" w16cid:durableId="1439060325">
    <w:abstractNumId w:val="61"/>
  </w:num>
  <w:num w:numId="66" w16cid:durableId="1582252189">
    <w:abstractNumId w:val="78"/>
  </w:num>
  <w:num w:numId="67" w16cid:durableId="1448965082">
    <w:abstractNumId w:val="85"/>
  </w:num>
  <w:num w:numId="68" w16cid:durableId="402677609">
    <w:abstractNumId w:val="82"/>
  </w:num>
  <w:num w:numId="69" w16cid:durableId="1555656126">
    <w:abstractNumId w:val="14"/>
  </w:num>
  <w:num w:numId="70" w16cid:durableId="1399673161">
    <w:abstractNumId w:val="59"/>
  </w:num>
  <w:num w:numId="71" w16cid:durableId="1298989949">
    <w:abstractNumId w:val="47"/>
  </w:num>
  <w:num w:numId="72" w16cid:durableId="24406025">
    <w:abstractNumId w:val="60"/>
  </w:num>
  <w:num w:numId="73" w16cid:durableId="1475103940">
    <w:abstractNumId w:val="53"/>
  </w:num>
  <w:num w:numId="74" w16cid:durableId="1032805279">
    <w:abstractNumId w:val="50"/>
  </w:num>
  <w:num w:numId="75" w16cid:durableId="99448688">
    <w:abstractNumId w:val="35"/>
  </w:num>
  <w:num w:numId="76" w16cid:durableId="1820994508">
    <w:abstractNumId w:val="67"/>
  </w:num>
  <w:num w:numId="77" w16cid:durableId="1811484359">
    <w:abstractNumId w:val="6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8"/>
    <w:rsid w:val="00005C93"/>
    <w:rsid w:val="000101FE"/>
    <w:rsid w:val="000140B3"/>
    <w:rsid w:val="000155AD"/>
    <w:rsid w:val="000162F2"/>
    <w:rsid w:val="00016503"/>
    <w:rsid w:val="00020A19"/>
    <w:rsid w:val="00023296"/>
    <w:rsid w:val="00027A02"/>
    <w:rsid w:val="00031F1A"/>
    <w:rsid w:val="000331E1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92D5B"/>
    <w:rsid w:val="00095461"/>
    <w:rsid w:val="000975BD"/>
    <w:rsid w:val="000A24EE"/>
    <w:rsid w:val="000A319A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E2B"/>
    <w:rsid w:val="000F07D5"/>
    <w:rsid w:val="000F304C"/>
    <w:rsid w:val="00101CBD"/>
    <w:rsid w:val="00117C6E"/>
    <w:rsid w:val="00125C06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2CF5"/>
    <w:rsid w:val="0016325A"/>
    <w:rsid w:val="00164BB2"/>
    <w:rsid w:val="0016527A"/>
    <w:rsid w:val="00165859"/>
    <w:rsid w:val="00173BB4"/>
    <w:rsid w:val="00173C91"/>
    <w:rsid w:val="001749B1"/>
    <w:rsid w:val="00176035"/>
    <w:rsid w:val="0018198D"/>
    <w:rsid w:val="001821E1"/>
    <w:rsid w:val="00184772"/>
    <w:rsid w:val="001858DD"/>
    <w:rsid w:val="001A066C"/>
    <w:rsid w:val="001A3F39"/>
    <w:rsid w:val="001A5D3A"/>
    <w:rsid w:val="001B063C"/>
    <w:rsid w:val="001B2172"/>
    <w:rsid w:val="001C5B8E"/>
    <w:rsid w:val="001C6F30"/>
    <w:rsid w:val="001D0783"/>
    <w:rsid w:val="001D1179"/>
    <w:rsid w:val="001D6F3F"/>
    <w:rsid w:val="001D6FB1"/>
    <w:rsid w:val="001E5099"/>
    <w:rsid w:val="001E6654"/>
    <w:rsid w:val="001F1625"/>
    <w:rsid w:val="001F6947"/>
    <w:rsid w:val="001F697C"/>
    <w:rsid w:val="001F757C"/>
    <w:rsid w:val="00200262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60A8"/>
    <w:rsid w:val="002467D1"/>
    <w:rsid w:val="00247C9B"/>
    <w:rsid w:val="00250E08"/>
    <w:rsid w:val="00250F3A"/>
    <w:rsid w:val="00251BA4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A7569"/>
    <w:rsid w:val="002B56D1"/>
    <w:rsid w:val="002D1ED1"/>
    <w:rsid w:val="002D2644"/>
    <w:rsid w:val="002D4182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50C66"/>
    <w:rsid w:val="00356132"/>
    <w:rsid w:val="00357C2B"/>
    <w:rsid w:val="00361EFA"/>
    <w:rsid w:val="00362005"/>
    <w:rsid w:val="00382EA4"/>
    <w:rsid w:val="003845E6"/>
    <w:rsid w:val="00385520"/>
    <w:rsid w:val="00385B5E"/>
    <w:rsid w:val="00387A6C"/>
    <w:rsid w:val="00391EE7"/>
    <w:rsid w:val="00392097"/>
    <w:rsid w:val="00392856"/>
    <w:rsid w:val="003931FB"/>
    <w:rsid w:val="00393E51"/>
    <w:rsid w:val="00396EC1"/>
    <w:rsid w:val="003A09EE"/>
    <w:rsid w:val="003A2AFA"/>
    <w:rsid w:val="003B12A5"/>
    <w:rsid w:val="003C16B5"/>
    <w:rsid w:val="003C1E0B"/>
    <w:rsid w:val="003C2D5F"/>
    <w:rsid w:val="003C4193"/>
    <w:rsid w:val="003C4AF9"/>
    <w:rsid w:val="003D594D"/>
    <w:rsid w:val="003F4665"/>
    <w:rsid w:val="003F6FAD"/>
    <w:rsid w:val="003F745F"/>
    <w:rsid w:val="004019CC"/>
    <w:rsid w:val="00403178"/>
    <w:rsid w:val="0041627A"/>
    <w:rsid w:val="00420F8B"/>
    <w:rsid w:val="0042101B"/>
    <w:rsid w:val="0042223F"/>
    <w:rsid w:val="00422360"/>
    <w:rsid w:val="004264A4"/>
    <w:rsid w:val="004265FC"/>
    <w:rsid w:val="00426AF3"/>
    <w:rsid w:val="00435991"/>
    <w:rsid w:val="0043672C"/>
    <w:rsid w:val="00436E46"/>
    <w:rsid w:val="00442A4F"/>
    <w:rsid w:val="0044370B"/>
    <w:rsid w:val="00443D4F"/>
    <w:rsid w:val="00452D59"/>
    <w:rsid w:val="00455063"/>
    <w:rsid w:val="00455596"/>
    <w:rsid w:val="004558F1"/>
    <w:rsid w:val="00457284"/>
    <w:rsid w:val="00461BD6"/>
    <w:rsid w:val="0046563E"/>
    <w:rsid w:val="004666A1"/>
    <w:rsid w:val="004667D1"/>
    <w:rsid w:val="0047474C"/>
    <w:rsid w:val="00477B8A"/>
    <w:rsid w:val="004815C8"/>
    <w:rsid w:val="004822B1"/>
    <w:rsid w:val="0048419F"/>
    <w:rsid w:val="00485F67"/>
    <w:rsid w:val="004875B8"/>
    <w:rsid w:val="00490AD7"/>
    <w:rsid w:val="0049336A"/>
    <w:rsid w:val="00493856"/>
    <w:rsid w:val="00497DBF"/>
    <w:rsid w:val="004A3AB1"/>
    <w:rsid w:val="004B05DE"/>
    <w:rsid w:val="004B3B5D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19"/>
    <w:rsid w:val="004F0C94"/>
    <w:rsid w:val="004F5898"/>
    <w:rsid w:val="004F707C"/>
    <w:rsid w:val="004F7F0D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2673F"/>
    <w:rsid w:val="00531431"/>
    <w:rsid w:val="005362EC"/>
    <w:rsid w:val="005378AF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860D3"/>
    <w:rsid w:val="0059527B"/>
    <w:rsid w:val="005A356F"/>
    <w:rsid w:val="005C08E1"/>
    <w:rsid w:val="005C36FF"/>
    <w:rsid w:val="005D1A36"/>
    <w:rsid w:val="005D586D"/>
    <w:rsid w:val="005D5998"/>
    <w:rsid w:val="005D6D67"/>
    <w:rsid w:val="005E0A1E"/>
    <w:rsid w:val="005E3524"/>
    <w:rsid w:val="005F3F50"/>
    <w:rsid w:val="005F466A"/>
    <w:rsid w:val="005F771F"/>
    <w:rsid w:val="0060239E"/>
    <w:rsid w:val="00611CB2"/>
    <w:rsid w:val="00625254"/>
    <w:rsid w:val="00626AD6"/>
    <w:rsid w:val="006304E1"/>
    <w:rsid w:val="00630CAF"/>
    <w:rsid w:val="00632988"/>
    <w:rsid w:val="0063556D"/>
    <w:rsid w:val="00635C79"/>
    <w:rsid w:val="00644D0D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1A57"/>
    <w:rsid w:val="00682679"/>
    <w:rsid w:val="006854B7"/>
    <w:rsid w:val="00693A86"/>
    <w:rsid w:val="00693CC2"/>
    <w:rsid w:val="0069451E"/>
    <w:rsid w:val="00695343"/>
    <w:rsid w:val="00697829"/>
    <w:rsid w:val="00697919"/>
    <w:rsid w:val="006A11E9"/>
    <w:rsid w:val="006A158E"/>
    <w:rsid w:val="006A4347"/>
    <w:rsid w:val="006B1E0D"/>
    <w:rsid w:val="006B48DC"/>
    <w:rsid w:val="006D021D"/>
    <w:rsid w:val="006D277D"/>
    <w:rsid w:val="006D4627"/>
    <w:rsid w:val="006E46F3"/>
    <w:rsid w:val="006F107C"/>
    <w:rsid w:val="006F4F11"/>
    <w:rsid w:val="00704C5D"/>
    <w:rsid w:val="007056B8"/>
    <w:rsid w:val="00711262"/>
    <w:rsid w:val="00711AFF"/>
    <w:rsid w:val="00714D52"/>
    <w:rsid w:val="00715382"/>
    <w:rsid w:val="00716690"/>
    <w:rsid w:val="0072325F"/>
    <w:rsid w:val="00723349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861F2"/>
    <w:rsid w:val="0079268E"/>
    <w:rsid w:val="007A05CC"/>
    <w:rsid w:val="007A3971"/>
    <w:rsid w:val="007A45B9"/>
    <w:rsid w:val="007A56F4"/>
    <w:rsid w:val="007B0217"/>
    <w:rsid w:val="007B0F23"/>
    <w:rsid w:val="007B22AA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3299F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4E64"/>
    <w:rsid w:val="00895ADB"/>
    <w:rsid w:val="008A1883"/>
    <w:rsid w:val="008A4730"/>
    <w:rsid w:val="008B527F"/>
    <w:rsid w:val="008B68C8"/>
    <w:rsid w:val="008C344D"/>
    <w:rsid w:val="008C3C5A"/>
    <w:rsid w:val="008C488D"/>
    <w:rsid w:val="008C6970"/>
    <w:rsid w:val="008E34A4"/>
    <w:rsid w:val="008E64B8"/>
    <w:rsid w:val="008F3D7B"/>
    <w:rsid w:val="009010DC"/>
    <w:rsid w:val="0090565E"/>
    <w:rsid w:val="0091193E"/>
    <w:rsid w:val="00913AD6"/>
    <w:rsid w:val="00913C80"/>
    <w:rsid w:val="0091710F"/>
    <w:rsid w:val="00917FF0"/>
    <w:rsid w:val="009274B5"/>
    <w:rsid w:val="00931C17"/>
    <w:rsid w:val="009336B4"/>
    <w:rsid w:val="00934E50"/>
    <w:rsid w:val="00940D20"/>
    <w:rsid w:val="00943325"/>
    <w:rsid w:val="00943350"/>
    <w:rsid w:val="009441AF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B53F8"/>
    <w:rsid w:val="009C08A5"/>
    <w:rsid w:val="009C16FE"/>
    <w:rsid w:val="009C5807"/>
    <w:rsid w:val="009C6269"/>
    <w:rsid w:val="009D134E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38E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6274"/>
    <w:rsid w:val="00A47139"/>
    <w:rsid w:val="00A53CC2"/>
    <w:rsid w:val="00A53F95"/>
    <w:rsid w:val="00A53FA5"/>
    <w:rsid w:val="00A5486D"/>
    <w:rsid w:val="00A54FCE"/>
    <w:rsid w:val="00A60279"/>
    <w:rsid w:val="00A640DC"/>
    <w:rsid w:val="00A72A96"/>
    <w:rsid w:val="00A756F1"/>
    <w:rsid w:val="00A7675D"/>
    <w:rsid w:val="00A767DF"/>
    <w:rsid w:val="00A833C4"/>
    <w:rsid w:val="00A87C19"/>
    <w:rsid w:val="00A9184A"/>
    <w:rsid w:val="00AA3341"/>
    <w:rsid w:val="00AA3C2A"/>
    <w:rsid w:val="00AA47EE"/>
    <w:rsid w:val="00AA7687"/>
    <w:rsid w:val="00AA768F"/>
    <w:rsid w:val="00AB4A2A"/>
    <w:rsid w:val="00AC3BE0"/>
    <w:rsid w:val="00AD3522"/>
    <w:rsid w:val="00AD3924"/>
    <w:rsid w:val="00AD3FF9"/>
    <w:rsid w:val="00AF0202"/>
    <w:rsid w:val="00AF0E15"/>
    <w:rsid w:val="00AF3CDC"/>
    <w:rsid w:val="00B00546"/>
    <w:rsid w:val="00B01EB8"/>
    <w:rsid w:val="00B0343C"/>
    <w:rsid w:val="00B044C2"/>
    <w:rsid w:val="00B12930"/>
    <w:rsid w:val="00B1351C"/>
    <w:rsid w:val="00B137F2"/>
    <w:rsid w:val="00B21F19"/>
    <w:rsid w:val="00B2309B"/>
    <w:rsid w:val="00B23F59"/>
    <w:rsid w:val="00B24C11"/>
    <w:rsid w:val="00B30D24"/>
    <w:rsid w:val="00B3120D"/>
    <w:rsid w:val="00B32D5B"/>
    <w:rsid w:val="00B45EEC"/>
    <w:rsid w:val="00B512A2"/>
    <w:rsid w:val="00B64D29"/>
    <w:rsid w:val="00B65AD0"/>
    <w:rsid w:val="00B72859"/>
    <w:rsid w:val="00B74970"/>
    <w:rsid w:val="00B74F8B"/>
    <w:rsid w:val="00B7501D"/>
    <w:rsid w:val="00B77AA5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D7D87"/>
    <w:rsid w:val="00BE0B1E"/>
    <w:rsid w:val="00BE5505"/>
    <w:rsid w:val="00BE72E3"/>
    <w:rsid w:val="00BF1332"/>
    <w:rsid w:val="00BF2E70"/>
    <w:rsid w:val="00BF5D83"/>
    <w:rsid w:val="00BF6C0D"/>
    <w:rsid w:val="00C0066D"/>
    <w:rsid w:val="00C034E6"/>
    <w:rsid w:val="00C048AB"/>
    <w:rsid w:val="00C15A19"/>
    <w:rsid w:val="00C16286"/>
    <w:rsid w:val="00C173C0"/>
    <w:rsid w:val="00C2254B"/>
    <w:rsid w:val="00C22C9A"/>
    <w:rsid w:val="00C34AB8"/>
    <w:rsid w:val="00C4151A"/>
    <w:rsid w:val="00C45C10"/>
    <w:rsid w:val="00C513AA"/>
    <w:rsid w:val="00C53D25"/>
    <w:rsid w:val="00C53FB1"/>
    <w:rsid w:val="00C54985"/>
    <w:rsid w:val="00C55972"/>
    <w:rsid w:val="00C61534"/>
    <w:rsid w:val="00C649DE"/>
    <w:rsid w:val="00C6649C"/>
    <w:rsid w:val="00C80750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2E48"/>
    <w:rsid w:val="00CF6497"/>
    <w:rsid w:val="00CF66D7"/>
    <w:rsid w:val="00CF6729"/>
    <w:rsid w:val="00D01B7A"/>
    <w:rsid w:val="00D13D25"/>
    <w:rsid w:val="00D143AD"/>
    <w:rsid w:val="00D172FE"/>
    <w:rsid w:val="00D211DF"/>
    <w:rsid w:val="00D23AE4"/>
    <w:rsid w:val="00D2512A"/>
    <w:rsid w:val="00D31450"/>
    <w:rsid w:val="00D32BE4"/>
    <w:rsid w:val="00D36D89"/>
    <w:rsid w:val="00D44F5E"/>
    <w:rsid w:val="00D45C8C"/>
    <w:rsid w:val="00D46171"/>
    <w:rsid w:val="00D471FE"/>
    <w:rsid w:val="00D47DF5"/>
    <w:rsid w:val="00D54C5A"/>
    <w:rsid w:val="00D63939"/>
    <w:rsid w:val="00D6481D"/>
    <w:rsid w:val="00D711DC"/>
    <w:rsid w:val="00D71360"/>
    <w:rsid w:val="00D719D1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0E0B"/>
    <w:rsid w:val="00DC49D5"/>
    <w:rsid w:val="00DC6279"/>
    <w:rsid w:val="00DC78CD"/>
    <w:rsid w:val="00DD4939"/>
    <w:rsid w:val="00DE42A8"/>
    <w:rsid w:val="00DE6E72"/>
    <w:rsid w:val="00DE7030"/>
    <w:rsid w:val="00DE7569"/>
    <w:rsid w:val="00DF1887"/>
    <w:rsid w:val="00DF2389"/>
    <w:rsid w:val="00DF27F0"/>
    <w:rsid w:val="00DF3C93"/>
    <w:rsid w:val="00DF5C6F"/>
    <w:rsid w:val="00DF7BC9"/>
    <w:rsid w:val="00E00F5F"/>
    <w:rsid w:val="00E040B5"/>
    <w:rsid w:val="00E04AF0"/>
    <w:rsid w:val="00E31562"/>
    <w:rsid w:val="00E318D6"/>
    <w:rsid w:val="00E34277"/>
    <w:rsid w:val="00E41F52"/>
    <w:rsid w:val="00E423C8"/>
    <w:rsid w:val="00E42980"/>
    <w:rsid w:val="00E45501"/>
    <w:rsid w:val="00E457EC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A2717"/>
    <w:rsid w:val="00EA5E63"/>
    <w:rsid w:val="00EB7F6B"/>
    <w:rsid w:val="00EC697B"/>
    <w:rsid w:val="00EC7B86"/>
    <w:rsid w:val="00EC7C2F"/>
    <w:rsid w:val="00ED44E8"/>
    <w:rsid w:val="00ED4FE1"/>
    <w:rsid w:val="00EE0A1D"/>
    <w:rsid w:val="00EE1A8E"/>
    <w:rsid w:val="00EE3746"/>
    <w:rsid w:val="00EE67E5"/>
    <w:rsid w:val="00EE73A4"/>
    <w:rsid w:val="00EF1210"/>
    <w:rsid w:val="00EF2E4A"/>
    <w:rsid w:val="00EF4A44"/>
    <w:rsid w:val="00EF6097"/>
    <w:rsid w:val="00F0413E"/>
    <w:rsid w:val="00F11C9A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595F"/>
    <w:rsid w:val="00F3760F"/>
    <w:rsid w:val="00F41211"/>
    <w:rsid w:val="00F52AB7"/>
    <w:rsid w:val="00F547E7"/>
    <w:rsid w:val="00F561E1"/>
    <w:rsid w:val="00F632DF"/>
    <w:rsid w:val="00F63F92"/>
    <w:rsid w:val="00F71422"/>
    <w:rsid w:val="00F84B6D"/>
    <w:rsid w:val="00F873A6"/>
    <w:rsid w:val="00F9156A"/>
    <w:rsid w:val="00F974D1"/>
    <w:rsid w:val="00FA140C"/>
    <w:rsid w:val="00FA18A2"/>
    <w:rsid w:val="00FA2B34"/>
    <w:rsid w:val="00FA3218"/>
    <w:rsid w:val="00FA4084"/>
    <w:rsid w:val="00FA4199"/>
    <w:rsid w:val="00FA5930"/>
    <w:rsid w:val="00FB3E69"/>
    <w:rsid w:val="00FB77F7"/>
    <w:rsid w:val="00FC0045"/>
    <w:rsid w:val="00FC00EB"/>
    <w:rsid w:val="00FC1CE9"/>
    <w:rsid w:val="00FC2EBD"/>
    <w:rsid w:val="00FC3910"/>
    <w:rsid w:val="00FC4EA2"/>
    <w:rsid w:val="00FC7D14"/>
    <w:rsid w:val="00FD3F92"/>
    <w:rsid w:val="00FD6D28"/>
    <w:rsid w:val="00FD789D"/>
    <w:rsid w:val="00FD7DDC"/>
    <w:rsid w:val="00FE15D8"/>
    <w:rsid w:val="00FE2257"/>
    <w:rsid w:val="00FE4F59"/>
    <w:rsid w:val="00FE59DD"/>
    <w:rsid w:val="00FE721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F59F44B8-5D5A-43E7-A9FB-8DC757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customStyle="1" w:styleId="TableGrid">
    <w:name w:val="TableGrid"/>
    <w:rsid w:val="0083299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icle">
    <w:name w:val="article"/>
    <w:basedOn w:val="Domylnaczcionkaakapitu"/>
    <w:rsid w:val="00EE1A8E"/>
  </w:style>
  <w:style w:type="character" w:customStyle="1" w:styleId="rowid23620">
    <w:name w:val="row_id_23620"/>
    <w:basedOn w:val="Domylnaczcionkaakapitu"/>
    <w:rsid w:val="00EE1A8E"/>
  </w:style>
  <w:style w:type="character" w:customStyle="1" w:styleId="rowid597">
    <w:name w:val="row_id_597"/>
    <w:basedOn w:val="Domylnaczcionkaakapitu"/>
    <w:rsid w:val="00EE1A8E"/>
  </w:style>
  <w:style w:type="character" w:customStyle="1" w:styleId="rowid13984">
    <w:name w:val="row_id_13984"/>
    <w:basedOn w:val="Domylnaczcionkaakapitu"/>
    <w:rsid w:val="00EE1A8E"/>
  </w:style>
  <w:style w:type="character" w:customStyle="1" w:styleId="rowid4091">
    <w:name w:val="row_id_4091"/>
    <w:basedOn w:val="Domylnaczcionkaakapitu"/>
    <w:rsid w:val="00EE1A8E"/>
  </w:style>
  <w:style w:type="character" w:customStyle="1" w:styleId="rowid1767">
    <w:name w:val="row_id_1767"/>
    <w:basedOn w:val="Domylnaczcionkaakapitu"/>
    <w:rsid w:val="00EE1A8E"/>
  </w:style>
  <w:style w:type="character" w:customStyle="1" w:styleId="rowid598">
    <w:name w:val="row_id_598"/>
    <w:basedOn w:val="Domylnaczcionkaakapitu"/>
    <w:rsid w:val="00EE1A8E"/>
  </w:style>
  <w:style w:type="character" w:customStyle="1" w:styleId="rowid599">
    <w:name w:val="row_id_599"/>
    <w:basedOn w:val="Domylnaczcionkaakapitu"/>
    <w:rsid w:val="00EE1A8E"/>
  </w:style>
  <w:style w:type="character" w:customStyle="1" w:styleId="rowid3435">
    <w:name w:val="row_id_3435"/>
    <w:basedOn w:val="Domylnaczcionkaakapitu"/>
    <w:rsid w:val="00EE1A8E"/>
  </w:style>
  <w:style w:type="character" w:customStyle="1" w:styleId="rowid2878">
    <w:name w:val="row_id_2878"/>
    <w:basedOn w:val="Domylnaczcionkaakapitu"/>
    <w:rsid w:val="00EE1A8E"/>
  </w:style>
  <w:style w:type="character" w:customStyle="1" w:styleId="norowid3859">
    <w:name w:val="no_row_id_3859"/>
    <w:basedOn w:val="Domylnaczcionkaakapitu"/>
    <w:rsid w:val="00EE1A8E"/>
  </w:style>
  <w:style w:type="character" w:customStyle="1" w:styleId="rowid3870">
    <w:name w:val="row_id_3870"/>
    <w:basedOn w:val="Domylnaczcionkaakapitu"/>
    <w:rsid w:val="00EE1A8E"/>
  </w:style>
  <w:style w:type="character" w:customStyle="1" w:styleId="rowid1654">
    <w:name w:val="row_id_1654"/>
    <w:basedOn w:val="Domylnaczcionkaakapitu"/>
    <w:rsid w:val="00EE1A8E"/>
  </w:style>
  <w:style w:type="character" w:customStyle="1" w:styleId="rowid12428">
    <w:name w:val="row_id_12428"/>
    <w:basedOn w:val="Domylnaczcionkaakapitu"/>
    <w:rsid w:val="00EE1A8E"/>
  </w:style>
  <w:style w:type="character" w:customStyle="1" w:styleId="rowid12358">
    <w:name w:val="row_id_12358"/>
    <w:basedOn w:val="Domylnaczcionkaakapitu"/>
    <w:rsid w:val="00EE1A8E"/>
  </w:style>
  <w:style w:type="character" w:customStyle="1" w:styleId="rowid3981">
    <w:name w:val="row_id_3981"/>
    <w:basedOn w:val="Domylnaczcionkaakapitu"/>
    <w:rsid w:val="00EE1A8E"/>
  </w:style>
  <w:style w:type="character" w:customStyle="1" w:styleId="rowid7661">
    <w:name w:val="row_id_7661"/>
    <w:basedOn w:val="Domylnaczcionkaakapitu"/>
    <w:rsid w:val="00EE1A8E"/>
  </w:style>
  <w:style w:type="character" w:customStyle="1" w:styleId="rowid12363">
    <w:name w:val="row_id_12363"/>
    <w:basedOn w:val="Domylnaczcionkaakapitu"/>
    <w:rsid w:val="00EE1A8E"/>
  </w:style>
  <w:style w:type="character" w:customStyle="1" w:styleId="rowid7641">
    <w:name w:val="row_id_7641"/>
    <w:basedOn w:val="Domylnaczcionkaakapitu"/>
    <w:rsid w:val="00EE1A8E"/>
  </w:style>
  <w:style w:type="character" w:customStyle="1" w:styleId="rowid12361">
    <w:name w:val="row_id_12361"/>
    <w:basedOn w:val="Domylnaczcionkaakapitu"/>
    <w:rsid w:val="00EE1A8E"/>
  </w:style>
  <w:style w:type="character" w:customStyle="1" w:styleId="rowid3873">
    <w:name w:val="row_id_3873"/>
    <w:basedOn w:val="Domylnaczcionkaakapitu"/>
    <w:rsid w:val="00EE1A8E"/>
  </w:style>
  <w:style w:type="character" w:customStyle="1" w:styleId="norowid25516">
    <w:name w:val="no_row_id_25516"/>
    <w:basedOn w:val="Domylnaczcionkaakapitu"/>
    <w:rsid w:val="00EE1A8E"/>
  </w:style>
  <w:style w:type="character" w:customStyle="1" w:styleId="norowid25518">
    <w:name w:val="no_row_id_25518"/>
    <w:basedOn w:val="Domylnaczcionkaakapitu"/>
    <w:rsid w:val="00EE1A8E"/>
  </w:style>
  <w:style w:type="character" w:customStyle="1" w:styleId="norowid25519">
    <w:name w:val="no_row_id_25519"/>
    <w:basedOn w:val="Domylnaczcionkaakapitu"/>
    <w:rsid w:val="00EE1A8E"/>
  </w:style>
  <w:style w:type="character" w:customStyle="1" w:styleId="norowid25522">
    <w:name w:val="no_row_id_25522"/>
    <w:basedOn w:val="Domylnaczcionkaakapitu"/>
    <w:rsid w:val="00EE1A8E"/>
  </w:style>
  <w:style w:type="character" w:customStyle="1" w:styleId="norowid25523">
    <w:name w:val="no_row_id_25523"/>
    <w:basedOn w:val="Domylnaczcionkaakapitu"/>
    <w:rsid w:val="00EE1A8E"/>
  </w:style>
  <w:style w:type="character" w:customStyle="1" w:styleId="norowid25524">
    <w:name w:val="no_row_id_25524"/>
    <w:basedOn w:val="Domylnaczcionkaakapitu"/>
    <w:rsid w:val="00EE1A8E"/>
  </w:style>
  <w:style w:type="character" w:customStyle="1" w:styleId="norowid25525">
    <w:name w:val="no_row_id_25525"/>
    <w:basedOn w:val="Domylnaczcionkaakapitu"/>
    <w:rsid w:val="00EE1A8E"/>
  </w:style>
  <w:style w:type="character" w:customStyle="1" w:styleId="rowid2932">
    <w:name w:val="row_id_2932"/>
    <w:basedOn w:val="Domylnaczcionkaakapitu"/>
    <w:rsid w:val="00EE1A8E"/>
  </w:style>
  <w:style w:type="character" w:customStyle="1" w:styleId="rowid127">
    <w:name w:val="row_id_127"/>
    <w:basedOn w:val="Domylnaczcionkaakapitu"/>
    <w:rsid w:val="00EE1A8E"/>
  </w:style>
  <w:style w:type="character" w:customStyle="1" w:styleId="rowid632">
    <w:name w:val="row_id_632"/>
    <w:basedOn w:val="Domylnaczcionkaakapitu"/>
    <w:rsid w:val="00EE1A8E"/>
  </w:style>
  <w:style w:type="character" w:customStyle="1" w:styleId="rowid305">
    <w:name w:val="row_id_305"/>
    <w:basedOn w:val="Domylnaczcionkaakapitu"/>
    <w:rsid w:val="00EE1A8E"/>
  </w:style>
  <w:style w:type="character" w:customStyle="1" w:styleId="rowid10211">
    <w:name w:val="row_id_10211"/>
    <w:basedOn w:val="Domylnaczcionkaakapitu"/>
    <w:rsid w:val="00EE1A8E"/>
  </w:style>
  <w:style w:type="character" w:customStyle="1" w:styleId="rowid1006">
    <w:name w:val="row_id_1006"/>
    <w:basedOn w:val="Domylnaczcionkaakapitu"/>
    <w:rsid w:val="00EE1A8E"/>
  </w:style>
  <w:style w:type="character" w:customStyle="1" w:styleId="rowid143">
    <w:name w:val="row_id_143"/>
    <w:basedOn w:val="Domylnaczcionkaakapitu"/>
    <w:rsid w:val="00EE1A8E"/>
  </w:style>
  <w:style w:type="character" w:customStyle="1" w:styleId="norowid23565">
    <w:name w:val="no_row_id_23565"/>
    <w:basedOn w:val="Domylnaczcionkaakapitu"/>
    <w:rsid w:val="00EE1A8E"/>
  </w:style>
  <w:style w:type="character" w:customStyle="1" w:styleId="rowid32">
    <w:name w:val="row_id_32"/>
    <w:basedOn w:val="Domylnaczcionkaakapitu"/>
    <w:rsid w:val="00EE1A8E"/>
  </w:style>
  <w:style w:type="character" w:customStyle="1" w:styleId="norowid130">
    <w:name w:val="no_row_id_130"/>
    <w:basedOn w:val="Domylnaczcionkaakapitu"/>
    <w:rsid w:val="00EE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cu.iVMS&amp;hl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ivms-4500-lite/id441697527?mt=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4090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kurasiewicz</dc:creator>
  <cp:keywords/>
  <dc:description/>
  <cp:lastModifiedBy>Anna Makowska</cp:lastModifiedBy>
  <cp:revision>2</cp:revision>
  <cp:lastPrinted>2024-01-03T10:36:00Z</cp:lastPrinted>
  <dcterms:created xsi:type="dcterms:W3CDTF">2024-01-04T06:51:00Z</dcterms:created>
  <dcterms:modified xsi:type="dcterms:W3CDTF">2024-01-04T06:51:00Z</dcterms:modified>
</cp:coreProperties>
</file>