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B6" w:rsidRDefault="00DE4DB6" w:rsidP="002D49C9"/>
    <w:p w:rsidR="00DE4DB6" w:rsidRDefault="00DE4DB6" w:rsidP="002D49C9"/>
    <w:p w:rsidR="00DE4DB6" w:rsidRPr="007030E1" w:rsidRDefault="00ED1AAD" w:rsidP="002D49C9">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1.45pt;width:64.8pt;height:1in;z-index:251658240" o:allowincell="f">
            <v:imagedata r:id="rId7" o:title=""/>
          </v:shape>
          <o:OLEObject Type="Embed" ProgID="Msxml2.SAXXMLReader.5.0" ShapeID="_x0000_s1026" DrawAspect="Content" ObjectID="_1506749731" r:id="rId8"/>
        </w:pict>
      </w:r>
    </w:p>
    <w:p w:rsidR="00DE4DB6" w:rsidRPr="00214234" w:rsidRDefault="00DE4DB6" w:rsidP="002D49C9">
      <w:pPr>
        <w:jc w:val="center"/>
        <w:rPr>
          <w:rFonts w:ascii="Tahoma" w:hAnsi="Tahoma" w:cs="Tahoma"/>
          <w:b/>
          <w:bCs/>
          <w:color w:val="1F497D"/>
          <w:sz w:val="36"/>
          <w:szCs w:val="36"/>
        </w:rPr>
      </w:pPr>
      <w:r w:rsidRPr="007030E1">
        <w:rPr>
          <w:rFonts w:ascii="Tahoma" w:hAnsi="Tahoma" w:cs="Tahoma"/>
          <w:b/>
          <w:bCs/>
          <w:sz w:val="44"/>
          <w:szCs w:val="44"/>
        </w:rPr>
        <w:t xml:space="preserve">   </w:t>
      </w:r>
      <w:r w:rsidRPr="00214234">
        <w:rPr>
          <w:rFonts w:ascii="Tahoma" w:hAnsi="Tahoma" w:cs="Tahoma"/>
          <w:b/>
          <w:bCs/>
          <w:color w:val="1F497D"/>
          <w:sz w:val="44"/>
          <w:szCs w:val="44"/>
        </w:rPr>
        <w:t>GMINA  OSTROWITE</w:t>
      </w:r>
    </w:p>
    <w:p w:rsidR="00DE4DB6" w:rsidRPr="007030E1" w:rsidRDefault="00DE4DB6" w:rsidP="002D49C9">
      <w:pPr>
        <w:tabs>
          <w:tab w:val="left" w:pos="2400"/>
        </w:tabs>
        <w:jc w:val="center"/>
        <w:rPr>
          <w:rFonts w:ascii="Tahoma" w:hAnsi="Tahoma" w:cs="Tahoma"/>
        </w:rPr>
      </w:pPr>
      <w:r w:rsidRPr="007030E1">
        <w:rPr>
          <w:rFonts w:ascii="Tahoma" w:hAnsi="Tahoma" w:cs="Tahoma"/>
        </w:rPr>
        <w:t xml:space="preserve">    ul. </w:t>
      </w:r>
      <w:r>
        <w:rPr>
          <w:rFonts w:ascii="Tahoma" w:hAnsi="Tahoma" w:cs="Tahoma"/>
        </w:rPr>
        <w:t>Lipowa 2</w:t>
      </w:r>
      <w:r w:rsidRPr="007030E1">
        <w:rPr>
          <w:rFonts w:ascii="Tahoma" w:hAnsi="Tahoma" w:cs="Tahoma"/>
        </w:rPr>
        <w:t>,  62 – 40</w:t>
      </w:r>
      <w:r>
        <w:rPr>
          <w:rFonts w:ascii="Tahoma" w:hAnsi="Tahoma" w:cs="Tahoma"/>
        </w:rPr>
        <w:t xml:space="preserve">2  </w:t>
      </w:r>
      <w:r w:rsidRPr="007030E1">
        <w:rPr>
          <w:rFonts w:ascii="Tahoma" w:hAnsi="Tahoma" w:cs="Tahoma"/>
        </w:rPr>
        <w:t xml:space="preserve"> </w:t>
      </w:r>
      <w:r>
        <w:rPr>
          <w:rFonts w:ascii="Tahoma" w:hAnsi="Tahoma" w:cs="Tahoma"/>
        </w:rPr>
        <w:t>Ostrowite</w:t>
      </w:r>
    </w:p>
    <w:p w:rsidR="00DE4DB6" w:rsidRPr="00E73311" w:rsidRDefault="00DE4DB6" w:rsidP="002D49C9">
      <w:pPr>
        <w:tabs>
          <w:tab w:val="left" w:pos="2400"/>
        </w:tabs>
        <w:jc w:val="center"/>
        <w:rPr>
          <w:rFonts w:ascii="Tahoma" w:hAnsi="Tahoma" w:cs="Tahoma"/>
        </w:rPr>
      </w:pPr>
      <w:r w:rsidRPr="00E73311">
        <w:rPr>
          <w:rFonts w:ascii="Tahoma" w:hAnsi="Tahoma" w:cs="Tahoma"/>
        </w:rPr>
        <w:t xml:space="preserve">    * Tel. 632765121      *faks  632765160</w:t>
      </w:r>
    </w:p>
    <w:p w:rsidR="00DE4DB6" w:rsidRPr="00E73311" w:rsidRDefault="00DE4DB6" w:rsidP="00D94585">
      <w:pPr>
        <w:jc w:val="both"/>
        <w:rPr>
          <w:rFonts w:ascii="Tahoma" w:hAnsi="Tahoma" w:cs="Tahoma"/>
        </w:rPr>
      </w:pPr>
      <w:r w:rsidRPr="00E73311">
        <w:rPr>
          <w:rFonts w:ascii="Tahoma" w:hAnsi="Tahoma" w:cs="Tahoma"/>
          <w:color w:val="000000"/>
        </w:rPr>
        <w:t xml:space="preserve">                                        *  </w:t>
      </w:r>
      <w:hyperlink r:id="rId9" w:history="1">
        <w:r w:rsidRPr="00E73311">
          <w:rPr>
            <w:rStyle w:val="Hipercze"/>
            <w:sz w:val="20"/>
            <w:szCs w:val="20"/>
          </w:rPr>
          <w:t>www.ostrowite.pl</w:t>
        </w:r>
      </w:hyperlink>
      <w:r w:rsidRPr="00E73311">
        <w:rPr>
          <w:rFonts w:ascii="Tahoma" w:hAnsi="Tahoma" w:cs="Tahoma"/>
        </w:rPr>
        <w:t xml:space="preserve">* e – mail: </w:t>
      </w:r>
      <w:proofErr w:type="spellStart"/>
      <w:r w:rsidRPr="00E73311">
        <w:rPr>
          <w:rFonts w:ascii="Tahoma" w:hAnsi="Tahoma" w:cs="Tahoma"/>
        </w:rPr>
        <w:t>ugmostrowite</w:t>
      </w:r>
      <w:proofErr w:type="spellEnd"/>
      <w:r w:rsidRPr="00E73311">
        <w:rPr>
          <w:rFonts w:ascii="Tahoma" w:hAnsi="Tahoma" w:cs="Tahoma"/>
        </w:rPr>
        <w:t xml:space="preserve"> @post.pl</w:t>
      </w:r>
    </w:p>
    <w:p w:rsidR="00DE4DB6" w:rsidRPr="00E73311" w:rsidRDefault="00ED1AAD" w:rsidP="002D49C9">
      <w:r>
        <w:rPr>
          <w:noProof/>
          <w:lang w:eastAsia="pl-PL"/>
        </w:rPr>
        <w:pict>
          <v:line id="_x0000_s1027" style="position:absolute;flip:y;z-index:251659264" from="9pt,12.15pt" to="486pt,12.15pt" strokecolor="green" strokeweight="2.25pt">
            <w10:wrap type="square"/>
          </v:line>
        </w:pict>
      </w:r>
    </w:p>
    <w:p w:rsidR="00DE4DB6" w:rsidRPr="00E73311" w:rsidRDefault="00DE4DB6" w:rsidP="002D49C9"/>
    <w:p w:rsidR="00DE4DB6" w:rsidRPr="00E73311" w:rsidRDefault="00DE4DB6" w:rsidP="002D49C9"/>
    <w:p w:rsidR="00DE4DB6" w:rsidRPr="00E73311" w:rsidRDefault="00DE4DB6" w:rsidP="002D49C9"/>
    <w:p w:rsidR="00DE4DB6" w:rsidRPr="007030E1" w:rsidRDefault="00DE4DB6" w:rsidP="002D49C9">
      <w:pPr>
        <w:spacing w:line="360" w:lineRule="auto"/>
        <w:jc w:val="center"/>
        <w:rPr>
          <w:rFonts w:ascii="Tahoma" w:hAnsi="Tahoma" w:cs="Tahoma"/>
          <w:sz w:val="28"/>
          <w:szCs w:val="28"/>
        </w:rPr>
      </w:pPr>
      <w:r w:rsidRPr="00A30EB8">
        <w:rPr>
          <w:rFonts w:ascii="Tahoma" w:hAnsi="Tahoma" w:cs="Tahoma"/>
          <w:b/>
          <w:bCs/>
          <w:sz w:val="28"/>
          <w:szCs w:val="28"/>
        </w:rPr>
        <w:t>S</w:t>
      </w:r>
      <w:r w:rsidRPr="007030E1">
        <w:rPr>
          <w:rFonts w:ascii="Tahoma" w:hAnsi="Tahoma" w:cs="Tahoma"/>
          <w:b/>
          <w:bCs/>
          <w:sz w:val="28"/>
          <w:szCs w:val="28"/>
        </w:rPr>
        <w:t>PECYFIKACJA ISTOTNYCH WARUNKÓW ZAMÓWIENIA</w:t>
      </w:r>
    </w:p>
    <w:p w:rsidR="00DE4DB6" w:rsidRPr="007030E1" w:rsidRDefault="00DE4DB6" w:rsidP="002D49C9">
      <w:pPr>
        <w:spacing w:line="360" w:lineRule="auto"/>
        <w:jc w:val="center"/>
        <w:rPr>
          <w:rFonts w:ascii="Tahoma" w:hAnsi="Tahoma" w:cs="Tahoma"/>
          <w:sz w:val="28"/>
          <w:szCs w:val="28"/>
        </w:rPr>
      </w:pPr>
      <w:r>
        <w:rPr>
          <w:rFonts w:ascii="Tahoma" w:hAnsi="Tahoma" w:cs="Tahoma"/>
          <w:sz w:val="28"/>
          <w:szCs w:val="28"/>
        </w:rPr>
        <w:t>z</w:t>
      </w:r>
      <w:r w:rsidRPr="007030E1">
        <w:rPr>
          <w:rFonts w:ascii="Tahoma" w:hAnsi="Tahoma" w:cs="Tahoma"/>
          <w:sz w:val="28"/>
          <w:szCs w:val="28"/>
        </w:rPr>
        <w:t>wana dalej SIWZ</w:t>
      </w:r>
    </w:p>
    <w:p w:rsidR="00DE4DB6" w:rsidRPr="00BD6939" w:rsidRDefault="00DE4DB6" w:rsidP="002D49C9">
      <w:pPr>
        <w:spacing w:line="360" w:lineRule="auto"/>
        <w:jc w:val="center"/>
        <w:rPr>
          <w:rFonts w:ascii="Tahoma" w:hAnsi="Tahoma" w:cs="Tahoma"/>
          <w:b/>
          <w:bCs/>
        </w:rPr>
      </w:pPr>
      <w:r w:rsidRPr="00BD6939">
        <w:rPr>
          <w:rFonts w:ascii="Tahoma" w:hAnsi="Tahoma" w:cs="Tahoma"/>
          <w:b/>
          <w:bCs/>
        </w:rPr>
        <w:t xml:space="preserve"> </w:t>
      </w:r>
    </w:p>
    <w:p w:rsidR="00DE4DB6" w:rsidRPr="00BD6939" w:rsidRDefault="00DE4DB6" w:rsidP="002D49C9">
      <w:pPr>
        <w:jc w:val="center"/>
        <w:rPr>
          <w:rFonts w:ascii="Tahoma" w:hAnsi="Tahoma" w:cs="Tahoma"/>
          <w:b/>
          <w:bCs/>
        </w:rPr>
      </w:pPr>
      <w:r w:rsidRPr="00BD6939">
        <w:rPr>
          <w:rFonts w:ascii="Tahoma" w:hAnsi="Tahoma" w:cs="Tahoma"/>
          <w:b/>
          <w:bCs/>
        </w:rPr>
        <w:t xml:space="preserve">w postępowaniu o udzielenie zamówienia publicznego </w:t>
      </w:r>
    </w:p>
    <w:p w:rsidR="00DE4DB6" w:rsidRPr="00BD6939" w:rsidRDefault="00DE4DB6" w:rsidP="002D49C9">
      <w:pPr>
        <w:jc w:val="center"/>
        <w:rPr>
          <w:rFonts w:ascii="Tahoma" w:hAnsi="Tahoma" w:cs="Tahoma"/>
          <w:b/>
          <w:bCs/>
        </w:rPr>
      </w:pPr>
      <w:r w:rsidRPr="00BD6939">
        <w:rPr>
          <w:rFonts w:ascii="Tahoma" w:hAnsi="Tahoma" w:cs="Tahoma"/>
          <w:b/>
          <w:bCs/>
        </w:rPr>
        <w:t>prowadzonego w trybie przetargu nieograniczonego,</w:t>
      </w:r>
    </w:p>
    <w:p w:rsidR="00DE4DB6" w:rsidRPr="00BD6939" w:rsidRDefault="00DE4DB6" w:rsidP="002D49C9">
      <w:pPr>
        <w:jc w:val="center"/>
        <w:rPr>
          <w:rFonts w:ascii="Tahoma" w:hAnsi="Tahoma" w:cs="Tahoma"/>
          <w:b/>
          <w:bCs/>
        </w:rPr>
      </w:pPr>
      <w:r w:rsidRPr="00BD6939">
        <w:rPr>
          <w:rFonts w:ascii="Tahoma" w:hAnsi="Tahoma" w:cs="Tahoma"/>
          <w:b/>
          <w:bCs/>
        </w:rPr>
        <w:t>o szacunkowej wartości przedmiotu zamówienia mniejszej od kwot określonych w przepisach wydanych na podstawie art. 11 ust. 8</w:t>
      </w:r>
    </w:p>
    <w:p w:rsidR="00DE4DB6" w:rsidRPr="00BD6939" w:rsidRDefault="00DE4DB6" w:rsidP="002D49C9">
      <w:pPr>
        <w:jc w:val="center"/>
        <w:rPr>
          <w:rFonts w:ascii="Tahoma" w:hAnsi="Tahoma" w:cs="Tahoma"/>
          <w:b/>
          <w:bCs/>
        </w:rPr>
      </w:pPr>
      <w:r w:rsidRPr="00BD6939">
        <w:rPr>
          <w:rFonts w:ascii="Tahoma" w:hAnsi="Tahoma" w:cs="Tahoma"/>
          <w:b/>
          <w:bCs/>
        </w:rPr>
        <w:t>ustawy Prawo zamówień publicznych</w:t>
      </w:r>
    </w:p>
    <w:p w:rsidR="00DE4DB6" w:rsidRPr="00BD6939" w:rsidRDefault="00DE4DB6" w:rsidP="002D49C9">
      <w:pPr>
        <w:jc w:val="center"/>
        <w:rPr>
          <w:rFonts w:ascii="Tahoma" w:hAnsi="Tahoma" w:cs="Tahoma"/>
          <w:b/>
          <w:bCs/>
        </w:rPr>
      </w:pPr>
      <w:r w:rsidRPr="00BD6939">
        <w:rPr>
          <w:rFonts w:ascii="Tahoma" w:hAnsi="Tahoma" w:cs="Tahoma"/>
          <w:b/>
          <w:bCs/>
        </w:rPr>
        <w:t>(Dz. U. z 2013 r.,  poz. 907 z późn. zm.)</w:t>
      </w:r>
    </w:p>
    <w:p w:rsidR="00DE4DB6" w:rsidRPr="00BD6939" w:rsidRDefault="00DE4DB6" w:rsidP="002D49C9">
      <w:pPr>
        <w:spacing w:line="360" w:lineRule="auto"/>
        <w:jc w:val="center"/>
        <w:rPr>
          <w:rFonts w:ascii="Tahoma" w:hAnsi="Tahoma" w:cs="Tahoma"/>
          <w:b/>
          <w:bCs/>
        </w:rPr>
      </w:pPr>
    </w:p>
    <w:p w:rsidR="00DE4DB6" w:rsidRPr="00BD6939" w:rsidRDefault="00DE4DB6" w:rsidP="002D49C9">
      <w:pPr>
        <w:spacing w:line="360" w:lineRule="auto"/>
        <w:jc w:val="center"/>
        <w:rPr>
          <w:rFonts w:ascii="Tahoma" w:hAnsi="Tahoma" w:cs="Tahoma"/>
          <w:b/>
          <w:bCs/>
        </w:rPr>
      </w:pPr>
    </w:p>
    <w:p w:rsidR="00DE4DB6" w:rsidRPr="00BD6939" w:rsidRDefault="00DE4DB6" w:rsidP="002D49C9">
      <w:pPr>
        <w:spacing w:line="360" w:lineRule="auto"/>
        <w:jc w:val="center"/>
        <w:rPr>
          <w:rFonts w:ascii="Tahoma" w:hAnsi="Tahoma" w:cs="Tahoma"/>
          <w:b/>
          <w:bCs/>
        </w:rPr>
      </w:pPr>
      <w:r w:rsidRPr="00BD6939">
        <w:rPr>
          <w:rFonts w:ascii="Tahoma" w:hAnsi="Tahoma" w:cs="Tahoma"/>
          <w:b/>
          <w:bCs/>
        </w:rPr>
        <w:t>prowadzonego pod nazwą:</w:t>
      </w:r>
    </w:p>
    <w:p w:rsidR="00DE4DB6" w:rsidRPr="007030E1" w:rsidRDefault="00DE4DB6" w:rsidP="002D49C9">
      <w:pPr>
        <w:spacing w:line="360" w:lineRule="auto"/>
        <w:jc w:val="center"/>
        <w:rPr>
          <w:rFonts w:ascii="Tahoma" w:hAnsi="Tahoma" w:cs="Tahoma"/>
          <w:b/>
          <w:bCs/>
          <w:sz w:val="28"/>
          <w:szCs w:val="28"/>
        </w:rPr>
      </w:pPr>
    </w:p>
    <w:p w:rsidR="00DE4DB6" w:rsidRPr="007030E1" w:rsidRDefault="00DE4DB6" w:rsidP="002D49C9">
      <w:pPr>
        <w:spacing w:line="360" w:lineRule="auto"/>
        <w:jc w:val="center"/>
        <w:rPr>
          <w:rFonts w:ascii="Tahoma" w:hAnsi="Tahoma" w:cs="Tahoma"/>
          <w:b/>
          <w:bCs/>
          <w:sz w:val="28"/>
          <w:szCs w:val="28"/>
        </w:rPr>
      </w:pPr>
      <w:r w:rsidRPr="007030E1">
        <w:rPr>
          <w:rFonts w:ascii="Tahoma" w:hAnsi="Tahoma" w:cs="Tahoma"/>
          <w:b/>
          <w:bCs/>
          <w:sz w:val="28"/>
          <w:szCs w:val="28"/>
        </w:rPr>
        <w:t>„</w:t>
      </w:r>
      <w:r w:rsidR="00094848">
        <w:rPr>
          <w:rFonts w:ascii="Tahoma" w:hAnsi="Tahoma" w:cs="Tahoma"/>
          <w:b/>
          <w:sz w:val="28"/>
          <w:szCs w:val="28"/>
        </w:rPr>
        <w:t>Sporządzenie miejscowego planu zagospodarowania przestrzennego dla wybranych obszarów i zmiana studium  uwarunkowań  i kierunków zagospodarowania przestrzennego Gminy  Ostrowite</w:t>
      </w:r>
      <w:r w:rsidR="00094848">
        <w:rPr>
          <w:rFonts w:ascii="Tahoma" w:hAnsi="Tahoma" w:cs="Tahoma"/>
          <w:b/>
          <w:bCs/>
        </w:rPr>
        <w:t>”</w:t>
      </w:r>
    </w:p>
    <w:p w:rsidR="00DE4DB6" w:rsidRPr="007030E1" w:rsidRDefault="00DE4DB6" w:rsidP="002D49C9">
      <w:pPr>
        <w:spacing w:line="360" w:lineRule="auto"/>
        <w:jc w:val="center"/>
        <w:rPr>
          <w:rFonts w:ascii="Tahoma" w:hAnsi="Tahoma" w:cs="Tahoma"/>
          <w:b/>
          <w:bCs/>
          <w:sz w:val="28"/>
          <w:szCs w:val="28"/>
        </w:rPr>
      </w:pPr>
    </w:p>
    <w:p w:rsidR="00DE4DB6" w:rsidRPr="00EC4AF6" w:rsidRDefault="00DE4DB6" w:rsidP="002D49C9">
      <w:pPr>
        <w:spacing w:line="360" w:lineRule="auto"/>
        <w:jc w:val="center"/>
        <w:rPr>
          <w:rFonts w:ascii="Tahoma" w:hAnsi="Tahoma" w:cs="Tahoma"/>
          <w:sz w:val="28"/>
          <w:szCs w:val="28"/>
        </w:rPr>
      </w:pPr>
    </w:p>
    <w:p w:rsidR="00DE4DB6" w:rsidRDefault="00DE4DB6" w:rsidP="002D49C9">
      <w:pPr>
        <w:spacing w:line="360" w:lineRule="auto"/>
        <w:rPr>
          <w:rFonts w:ascii="Tahoma" w:hAnsi="Tahoma" w:cs="Tahoma"/>
          <w:b/>
          <w:bCs/>
          <w:sz w:val="20"/>
          <w:szCs w:val="20"/>
        </w:rPr>
      </w:pPr>
      <w:r w:rsidRPr="000615F8">
        <w:rPr>
          <w:rFonts w:ascii="Tahoma" w:hAnsi="Tahoma" w:cs="Tahoma"/>
          <w:b/>
          <w:bCs/>
          <w:sz w:val="20"/>
          <w:szCs w:val="20"/>
        </w:rPr>
        <w:t>Opracowanie:</w:t>
      </w:r>
      <w:r w:rsidRPr="000615F8">
        <w:rPr>
          <w:rFonts w:ascii="Tahoma" w:hAnsi="Tahoma" w:cs="Tahoma"/>
          <w:b/>
          <w:bCs/>
          <w:sz w:val="20"/>
          <w:szCs w:val="20"/>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r>
      <w:r>
        <w:rPr>
          <w:rFonts w:ascii="Tahoma" w:hAnsi="Tahoma" w:cs="Tahoma"/>
          <w:b/>
          <w:bCs/>
          <w:sz w:val="28"/>
          <w:szCs w:val="28"/>
        </w:rPr>
        <w:tab/>
        <w:t xml:space="preserve">        </w:t>
      </w:r>
      <w:r w:rsidRPr="000615F8">
        <w:rPr>
          <w:rFonts w:ascii="Tahoma" w:hAnsi="Tahoma" w:cs="Tahoma"/>
          <w:b/>
          <w:bCs/>
          <w:sz w:val="20"/>
          <w:szCs w:val="20"/>
        </w:rPr>
        <w:t>Zatwierdzam:</w:t>
      </w:r>
    </w:p>
    <w:p w:rsidR="00DE4DB6" w:rsidRPr="000615F8" w:rsidRDefault="00DE4DB6" w:rsidP="002D49C9">
      <w:pPr>
        <w:spacing w:line="360" w:lineRule="auto"/>
        <w:rPr>
          <w:rFonts w:ascii="Tahoma" w:hAnsi="Tahoma" w:cs="Tahoma"/>
          <w:b/>
          <w:bCs/>
          <w:sz w:val="20"/>
          <w:szCs w:val="20"/>
        </w:rPr>
      </w:pP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p>
    <w:p w:rsidR="00DE4DB6" w:rsidRPr="00784BC3" w:rsidRDefault="00DE4DB6" w:rsidP="002D49C9">
      <w:pPr>
        <w:spacing w:line="360" w:lineRule="auto"/>
        <w:rPr>
          <w:rFonts w:ascii="Tahoma" w:hAnsi="Tahoma" w:cs="Tahoma"/>
          <w:b/>
          <w:bCs/>
        </w:rPr>
      </w:pPr>
      <w:r>
        <w:rPr>
          <w:rFonts w:ascii="Tahoma" w:hAnsi="Tahoma" w:cs="Tahoma"/>
          <w:b/>
          <w:bCs/>
        </w:rPr>
        <w:t xml:space="preserve">                                                                                 </w:t>
      </w:r>
      <w:r w:rsidRPr="00784BC3">
        <w:rPr>
          <w:rFonts w:ascii="Tahoma" w:hAnsi="Tahoma" w:cs="Tahoma"/>
          <w:b/>
          <w:bCs/>
        </w:rPr>
        <w:t xml:space="preserve"> </w:t>
      </w:r>
      <w:r>
        <w:rPr>
          <w:rFonts w:ascii="Tahoma" w:hAnsi="Tahoma" w:cs="Tahoma"/>
          <w:b/>
          <w:bCs/>
        </w:rPr>
        <w:t xml:space="preserve">           </w:t>
      </w:r>
      <w:r w:rsidRPr="00784BC3">
        <w:rPr>
          <w:rFonts w:ascii="Tahoma" w:hAnsi="Tahoma" w:cs="Tahoma"/>
          <w:b/>
          <w:bCs/>
        </w:rPr>
        <w:t xml:space="preserve"> Wójt</w:t>
      </w:r>
      <w:r>
        <w:rPr>
          <w:rFonts w:ascii="Tahoma" w:hAnsi="Tahoma" w:cs="Tahoma"/>
          <w:b/>
          <w:bCs/>
        </w:rPr>
        <w:t xml:space="preserve"> </w:t>
      </w:r>
      <w:r w:rsidRPr="00784BC3">
        <w:rPr>
          <w:rFonts w:ascii="Tahoma" w:hAnsi="Tahoma" w:cs="Tahoma"/>
          <w:b/>
          <w:bCs/>
        </w:rPr>
        <w:t xml:space="preserve">Gminy  Ostrowite </w:t>
      </w:r>
    </w:p>
    <w:p w:rsidR="00DE4DB6" w:rsidRPr="007030E1" w:rsidRDefault="00DE4DB6" w:rsidP="002D49C9">
      <w:pPr>
        <w:spacing w:line="360" w:lineRule="auto"/>
        <w:jc w:val="center"/>
        <w:rPr>
          <w:rFonts w:ascii="Tahoma" w:hAnsi="Tahoma" w:cs="Tahoma"/>
          <w:b/>
          <w:bCs/>
          <w:sz w:val="28"/>
          <w:szCs w:val="28"/>
        </w:rPr>
      </w:pPr>
      <w:r>
        <w:rPr>
          <w:rFonts w:ascii="Tahoma" w:hAnsi="Tahoma" w:cs="Tahoma"/>
          <w:b/>
          <w:bCs/>
          <w:sz w:val="28"/>
          <w:szCs w:val="28"/>
        </w:rPr>
        <w:t xml:space="preserve">                                                               </w:t>
      </w:r>
    </w:p>
    <w:p w:rsidR="00DE4DB6" w:rsidRPr="00BD3DEC" w:rsidRDefault="00DE4DB6" w:rsidP="002D49C9">
      <w:pPr>
        <w:spacing w:line="360" w:lineRule="auto"/>
        <w:rPr>
          <w:rFonts w:ascii="Tahoma" w:hAnsi="Tahoma" w:cs="Tahoma"/>
          <w:sz w:val="28"/>
          <w:szCs w:val="28"/>
        </w:rPr>
      </w:pPr>
      <w:r>
        <w:rPr>
          <w:rFonts w:ascii="Tahoma" w:hAnsi="Tahoma" w:cs="Tahoma"/>
          <w:sz w:val="28"/>
          <w:szCs w:val="28"/>
        </w:rPr>
        <w:t>/-/ Irena Kołata</w:t>
      </w:r>
      <w:r w:rsidRPr="000615F8">
        <w:rPr>
          <w:rFonts w:ascii="Tahoma" w:hAnsi="Tahoma" w:cs="Tahoma"/>
          <w:sz w:val="28"/>
          <w:szCs w:val="28"/>
        </w:rPr>
        <w:t xml:space="preserve">                    </w:t>
      </w:r>
      <w:r>
        <w:rPr>
          <w:rFonts w:ascii="Tahoma" w:hAnsi="Tahoma" w:cs="Tahoma"/>
          <w:sz w:val="28"/>
          <w:szCs w:val="28"/>
        </w:rPr>
        <w:t xml:space="preserve">                                /-/ Henryk Tylman </w:t>
      </w:r>
    </w:p>
    <w:p w:rsidR="00DE4DB6" w:rsidRDefault="00DE4DB6" w:rsidP="002D49C9">
      <w:pPr>
        <w:pStyle w:val="naglowek5"/>
        <w:spacing w:before="0" w:after="0"/>
        <w:ind w:left="0" w:firstLine="0"/>
        <w:jc w:val="center"/>
        <w:rPr>
          <w:rFonts w:ascii="Verdana" w:hAnsi="Verdana" w:cs="Verdana"/>
          <w:sz w:val="22"/>
          <w:szCs w:val="22"/>
        </w:rPr>
      </w:pPr>
    </w:p>
    <w:p w:rsidR="00DE4DB6" w:rsidRDefault="00DE4DB6" w:rsidP="002D49C9">
      <w:pPr>
        <w:pStyle w:val="naglowek5"/>
        <w:spacing w:before="0" w:after="0"/>
        <w:ind w:left="0" w:firstLine="0"/>
        <w:jc w:val="center"/>
        <w:rPr>
          <w:rFonts w:ascii="Verdana" w:hAnsi="Verdana" w:cs="Verdana"/>
          <w:sz w:val="22"/>
          <w:szCs w:val="22"/>
        </w:rPr>
      </w:pPr>
    </w:p>
    <w:p w:rsidR="00DE4DB6" w:rsidRDefault="00DE4DB6" w:rsidP="002D49C9">
      <w:pPr>
        <w:pStyle w:val="naglowek5"/>
        <w:spacing w:before="0" w:after="0"/>
        <w:ind w:left="0" w:firstLine="0"/>
        <w:jc w:val="center"/>
        <w:rPr>
          <w:rFonts w:ascii="Verdana" w:hAnsi="Verdana" w:cs="Verdana"/>
          <w:sz w:val="22"/>
          <w:szCs w:val="22"/>
        </w:rPr>
      </w:pPr>
    </w:p>
    <w:p w:rsidR="00DE4DB6" w:rsidRDefault="00DE4DB6" w:rsidP="002D49C9">
      <w:pPr>
        <w:pStyle w:val="naglowek5"/>
        <w:spacing w:before="0" w:after="0"/>
        <w:ind w:left="0" w:firstLine="0"/>
        <w:jc w:val="center"/>
        <w:rPr>
          <w:rFonts w:ascii="Verdana" w:hAnsi="Verdana" w:cs="Verdana"/>
          <w:sz w:val="22"/>
          <w:szCs w:val="22"/>
        </w:rPr>
      </w:pPr>
    </w:p>
    <w:p w:rsidR="00DE4DB6" w:rsidRDefault="00DE4DB6" w:rsidP="002D49C9">
      <w:pPr>
        <w:pStyle w:val="naglowek5"/>
        <w:spacing w:before="0" w:after="0"/>
        <w:ind w:left="0" w:firstLine="0"/>
        <w:jc w:val="center"/>
        <w:rPr>
          <w:rFonts w:ascii="Verdana" w:hAnsi="Verdana" w:cs="Verdana"/>
          <w:sz w:val="22"/>
          <w:szCs w:val="22"/>
        </w:rPr>
      </w:pPr>
    </w:p>
    <w:p w:rsidR="00DE4DB6" w:rsidRDefault="00DE4DB6" w:rsidP="002D49C9">
      <w:pPr>
        <w:pStyle w:val="Stopka"/>
        <w:rPr>
          <w:rFonts w:ascii="Verdana" w:hAnsi="Verdana" w:cs="Verdana"/>
          <w:sz w:val="20"/>
          <w:szCs w:val="20"/>
        </w:rPr>
      </w:pPr>
    </w:p>
    <w:p w:rsidR="00DE4DB6" w:rsidRPr="007030E1" w:rsidRDefault="00DE4DB6" w:rsidP="006F1DBA">
      <w:pPr>
        <w:spacing w:line="360" w:lineRule="auto"/>
        <w:jc w:val="both"/>
        <w:rPr>
          <w:b/>
          <w:bCs/>
        </w:rPr>
      </w:pPr>
      <w:r>
        <w:rPr>
          <w:b/>
          <w:bCs/>
        </w:rPr>
        <w:t>I.</w:t>
      </w:r>
      <w:r w:rsidRPr="00A91F22">
        <w:rPr>
          <w:b/>
          <w:bCs/>
        </w:rPr>
        <w:t xml:space="preserve"> INFORMACJE O ZAMAWIAJĄCYM</w:t>
      </w:r>
    </w:p>
    <w:p w:rsidR="00DE4DB6" w:rsidRPr="00A91F22" w:rsidRDefault="00DE4DB6" w:rsidP="006F1DBA">
      <w:pPr>
        <w:jc w:val="both"/>
        <w:rPr>
          <w:b/>
          <w:bCs/>
          <w:sz w:val="20"/>
          <w:szCs w:val="20"/>
        </w:rPr>
      </w:pPr>
      <w:r w:rsidRPr="00A91F22">
        <w:rPr>
          <w:b/>
          <w:bCs/>
          <w:sz w:val="20"/>
          <w:szCs w:val="20"/>
        </w:rPr>
        <w:t>Gmina Ostrowite</w:t>
      </w:r>
    </w:p>
    <w:p w:rsidR="00DE4DB6" w:rsidRPr="00A91F22" w:rsidRDefault="00DE4DB6" w:rsidP="006F1DBA">
      <w:pPr>
        <w:jc w:val="both"/>
        <w:rPr>
          <w:sz w:val="20"/>
          <w:szCs w:val="20"/>
        </w:rPr>
      </w:pPr>
      <w:r>
        <w:rPr>
          <w:b/>
          <w:bCs/>
          <w:sz w:val="20"/>
          <w:szCs w:val="20"/>
        </w:rPr>
        <w:t>r</w:t>
      </w:r>
      <w:r w:rsidRPr="00A91F22">
        <w:rPr>
          <w:b/>
          <w:bCs/>
          <w:sz w:val="20"/>
          <w:szCs w:val="20"/>
        </w:rPr>
        <w:t xml:space="preserve">eprezentowana przez: </w:t>
      </w:r>
      <w:r w:rsidRPr="00A91F22">
        <w:rPr>
          <w:sz w:val="20"/>
          <w:szCs w:val="20"/>
        </w:rPr>
        <w:t>Wójta Gminy Ostrowite</w:t>
      </w:r>
    </w:p>
    <w:p w:rsidR="00DE4DB6" w:rsidRPr="00A91F22" w:rsidRDefault="00DE4DB6" w:rsidP="006F1DBA">
      <w:pPr>
        <w:jc w:val="both"/>
        <w:rPr>
          <w:sz w:val="20"/>
          <w:szCs w:val="20"/>
        </w:rPr>
      </w:pPr>
      <w:r w:rsidRPr="00A91F22">
        <w:rPr>
          <w:b/>
          <w:bCs/>
          <w:sz w:val="20"/>
          <w:szCs w:val="20"/>
        </w:rPr>
        <w:t xml:space="preserve">Adres siedziby organu Zamawiającego: </w:t>
      </w:r>
      <w:r w:rsidRPr="00A91F22">
        <w:rPr>
          <w:sz w:val="20"/>
          <w:szCs w:val="20"/>
        </w:rPr>
        <w:t xml:space="preserve">Urząd Gminy Ostrowite, ul. Lipowa 2, </w:t>
      </w:r>
    </w:p>
    <w:p w:rsidR="00DE4DB6" w:rsidRPr="00A91F22" w:rsidRDefault="00DE4DB6" w:rsidP="006F1DBA">
      <w:pPr>
        <w:jc w:val="both"/>
        <w:rPr>
          <w:sz w:val="20"/>
          <w:szCs w:val="20"/>
        </w:rPr>
      </w:pPr>
      <w:r w:rsidRPr="00A91F22">
        <w:rPr>
          <w:sz w:val="20"/>
          <w:szCs w:val="20"/>
        </w:rPr>
        <w:t>62-402 Ostrowite</w:t>
      </w:r>
    </w:p>
    <w:p w:rsidR="00DE4DB6" w:rsidRPr="00A91F22" w:rsidRDefault="00DE4DB6" w:rsidP="006F1DBA">
      <w:pPr>
        <w:jc w:val="both"/>
        <w:rPr>
          <w:sz w:val="20"/>
          <w:szCs w:val="20"/>
        </w:rPr>
      </w:pPr>
      <w:r w:rsidRPr="00A91F22">
        <w:rPr>
          <w:b/>
          <w:bCs/>
          <w:sz w:val="20"/>
          <w:szCs w:val="20"/>
        </w:rPr>
        <w:t xml:space="preserve">NIP: </w:t>
      </w:r>
      <w:r w:rsidRPr="00A91F22">
        <w:rPr>
          <w:sz w:val="20"/>
          <w:szCs w:val="20"/>
        </w:rPr>
        <w:t>667-169-98-52</w:t>
      </w:r>
    </w:p>
    <w:p w:rsidR="00DE4DB6" w:rsidRPr="00A91F22" w:rsidRDefault="00DE4DB6" w:rsidP="006F1DBA">
      <w:pPr>
        <w:jc w:val="both"/>
        <w:rPr>
          <w:b/>
          <w:bCs/>
          <w:sz w:val="20"/>
          <w:szCs w:val="20"/>
        </w:rPr>
      </w:pPr>
      <w:r w:rsidRPr="00A91F22">
        <w:rPr>
          <w:b/>
          <w:bCs/>
          <w:sz w:val="20"/>
          <w:szCs w:val="20"/>
        </w:rPr>
        <w:t>REGON:</w:t>
      </w:r>
      <w:r w:rsidRPr="00A91F22">
        <w:rPr>
          <w:sz w:val="20"/>
          <w:szCs w:val="20"/>
        </w:rPr>
        <w:t xml:space="preserve"> 311019390</w:t>
      </w:r>
    </w:p>
    <w:p w:rsidR="00DE4DB6" w:rsidRPr="00A91F22" w:rsidRDefault="00DE4DB6" w:rsidP="006F1DBA">
      <w:pPr>
        <w:jc w:val="both"/>
        <w:rPr>
          <w:sz w:val="20"/>
          <w:szCs w:val="20"/>
        </w:rPr>
      </w:pPr>
      <w:r w:rsidRPr="00A91F22">
        <w:rPr>
          <w:b/>
          <w:bCs/>
          <w:sz w:val="20"/>
          <w:szCs w:val="20"/>
        </w:rPr>
        <w:t xml:space="preserve">Numer telefonu: </w:t>
      </w:r>
      <w:r w:rsidRPr="00A91F22">
        <w:rPr>
          <w:sz w:val="20"/>
          <w:szCs w:val="20"/>
        </w:rPr>
        <w:t>63 275121</w:t>
      </w:r>
    </w:p>
    <w:p w:rsidR="00DE4DB6" w:rsidRPr="00A91F22" w:rsidRDefault="00DE4DB6" w:rsidP="006F1DBA">
      <w:pPr>
        <w:jc w:val="both"/>
        <w:rPr>
          <w:sz w:val="20"/>
          <w:szCs w:val="20"/>
        </w:rPr>
      </w:pPr>
      <w:r w:rsidRPr="00A91F22">
        <w:rPr>
          <w:b/>
          <w:bCs/>
          <w:sz w:val="20"/>
          <w:szCs w:val="20"/>
        </w:rPr>
        <w:t>Numer faksu</w:t>
      </w:r>
      <w:r w:rsidRPr="00A91F22">
        <w:rPr>
          <w:sz w:val="20"/>
          <w:szCs w:val="20"/>
        </w:rPr>
        <w:t>: 63 2765160</w:t>
      </w:r>
    </w:p>
    <w:p w:rsidR="00DE4DB6" w:rsidRPr="00A91F22" w:rsidRDefault="00DE4DB6" w:rsidP="006F1DBA">
      <w:pPr>
        <w:jc w:val="both"/>
        <w:rPr>
          <w:sz w:val="20"/>
          <w:szCs w:val="20"/>
        </w:rPr>
      </w:pPr>
      <w:r w:rsidRPr="00A91F22">
        <w:rPr>
          <w:b/>
          <w:bCs/>
          <w:sz w:val="20"/>
          <w:szCs w:val="20"/>
        </w:rPr>
        <w:t>Adres strony internetowej:</w:t>
      </w:r>
      <w:r w:rsidRPr="00A91F22">
        <w:rPr>
          <w:sz w:val="20"/>
          <w:szCs w:val="20"/>
        </w:rPr>
        <w:t xml:space="preserve"> </w:t>
      </w:r>
      <w:hyperlink r:id="rId10" w:history="1">
        <w:r w:rsidRPr="00A91F22">
          <w:rPr>
            <w:rStyle w:val="Hipercze"/>
            <w:sz w:val="20"/>
            <w:szCs w:val="20"/>
          </w:rPr>
          <w:t>www.ostrowite.pl</w:t>
        </w:r>
      </w:hyperlink>
    </w:p>
    <w:p w:rsidR="00DE4DB6" w:rsidRDefault="00DE4DB6" w:rsidP="006F1DBA">
      <w:pPr>
        <w:pStyle w:val="Stopka"/>
        <w:ind w:left="360" w:hanging="360"/>
        <w:jc w:val="both"/>
        <w:rPr>
          <w:rFonts w:cs="Arial"/>
        </w:rPr>
      </w:pPr>
      <w:r w:rsidRPr="00A91F22">
        <w:rPr>
          <w:rFonts w:ascii="Arial" w:hAnsi="Arial" w:cs="Arial"/>
          <w:b/>
          <w:bCs/>
          <w:sz w:val="20"/>
          <w:szCs w:val="20"/>
        </w:rPr>
        <w:t>Biuletyn Informacji Publicznej:</w:t>
      </w:r>
      <w:r w:rsidRPr="00A91F22">
        <w:rPr>
          <w:rFonts w:ascii="Arial" w:hAnsi="Arial" w:cs="Arial"/>
          <w:sz w:val="20"/>
          <w:szCs w:val="20"/>
        </w:rPr>
        <w:t xml:space="preserve"> </w:t>
      </w:r>
      <w:hyperlink r:id="rId11" w:history="1">
        <w:r w:rsidRPr="00A91F22">
          <w:rPr>
            <w:rStyle w:val="Hipercze"/>
            <w:rFonts w:ascii="Arial" w:hAnsi="Arial" w:cs="Arial"/>
            <w:sz w:val="20"/>
            <w:szCs w:val="20"/>
          </w:rPr>
          <w:t>www.ostrowite.samorzady.pl</w:t>
        </w:r>
      </w:hyperlink>
    </w:p>
    <w:p w:rsidR="00DE4DB6" w:rsidRDefault="00DE4DB6" w:rsidP="006F1DBA">
      <w:pPr>
        <w:pStyle w:val="Stopka"/>
        <w:ind w:left="360" w:hanging="360"/>
        <w:jc w:val="both"/>
        <w:rPr>
          <w:rFonts w:cs="Arial"/>
        </w:rPr>
      </w:pPr>
    </w:p>
    <w:p w:rsidR="00DE4DB6" w:rsidRPr="008C0A90" w:rsidRDefault="00DE4DB6" w:rsidP="008C0A90">
      <w:pPr>
        <w:suppressAutoHyphens w:val="0"/>
        <w:autoSpaceDE w:val="0"/>
        <w:autoSpaceDN w:val="0"/>
        <w:adjustRightInd w:val="0"/>
        <w:rPr>
          <w:rFonts w:ascii="Tahoma" w:hAnsi="Tahoma" w:cs="Tahoma"/>
          <w:color w:val="000000"/>
          <w:sz w:val="24"/>
          <w:szCs w:val="24"/>
          <w:lang w:eastAsia="en-US"/>
        </w:rPr>
      </w:pP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color w:val="000000"/>
          <w:sz w:val="24"/>
          <w:szCs w:val="24"/>
          <w:lang w:eastAsia="en-US"/>
        </w:rPr>
        <w:t xml:space="preserve"> </w:t>
      </w:r>
      <w:r w:rsidRPr="008C0A90">
        <w:rPr>
          <w:rFonts w:ascii="Tahoma" w:hAnsi="Tahoma" w:cs="Tahoma"/>
          <w:b/>
          <w:bCs/>
          <w:color w:val="000000"/>
          <w:sz w:val="18"/>
          <w:szCs w:val="18"/>
          <w:lang w:eastAsia="en-US"/>
        </w:rPr>
        <w:t xml:space="preserve">SPIS TREŚCI :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Rozdział I </w:t>
      </w:r>
      <w:r>
        <w:rPr>
          <w:rFonts w:ascii="Tahoma" w:hAnsi="Tahoma" w:cs="Tahoma"/>
          <w:b/>
          <w:bCs/>
          <w:color w:val="000000"/>
          <w:sz w:val="18"/>
          <w:szCs w:val="18"/>
          <w:lang w:eastAsia="en-US"/>
        </w:rPr>
        <w:t xml:space="preserve">   </w:t>
      </w:r>
      <w:r w:rsidRPr="008C0A90">
        <w:rPr>
          <w:rFonts w:ascii="Tahoma" w:hAnsi="Tahoma" w:cs="Tahoma"/>
          <w:color w:val="000000"/>
          <w:sz w:val="18"/>
          <w:szCs w:val="18"/>
          <w:lang w:eastAsia="en-US"/>
        </w:rPr>
        <w:t xml:space="preserve">Opis przedmiotu zamówienia;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Rozdział II </w:t>
      </w:r>
      <w:r>
        <w:rPr>
          <w:rFonts w:ascii="Tahoma" w:hAnsi="Tahoma" w:cs="Tahoma"/>
          <w:b/>
          <w:bCs/>
          <w:color w:val="000000"/>
          <w:sz w:val="18"/>
          <w:szCs w:val="18"/>
          <w:lang w:eastAsia="en-US"/>
        </w:rPr>
        <w:t xml:space="preserve">  </w:t>
      </w:r>
      <w:r w:rsidRPr="008C0A90">
        <w:rPr>
          <w:rFonts w:ascii="Tahoma" w:hAnsi="Tahoma" w:cs="Tahoma"/>
          <w:color w:val="000000"/>
          <w:sz w:val="18"/>
          <w:szCs w:val="18"/>
          <w:lang w:eastAsia="en-US"/>
        </w:rPr>
        <w:t xml:space="preserve">Termin wykonania zamówienia;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Rozdział III </w:t>
      </w:r>
      <w:r w:rsidRPr="008C0A90">
        <w:rPr>
          <w:rFonts w:ascii="Tahoma" w:hAnsi="Tahoma" w:cs="Tahoma"/>
          <w:color w:val="000000"/>
          <w:sz w:val="18"/>
          <w:szCs w:val="18"/>
          <w:lang w:eastAsia="en-US"/>
        </w:rPr>
        <w:t xml:space="preserve">Warunki udziału w postępowaniu oraz opis sposobu dokonywania oceny spełniania tych warunków; </w:t>
      </w:r>
    </w:p>
    <w:p w:rsidR="00DE4DB6"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Rozdział IV </w:t>
      </w:r>
      <w:r>
        <w:rPr>
          <w:rFonts w:ascii="Tahoma" w:hAnsi="Tahoma" w:cs="Tahoma"/>
          <w:b/>
          <w:bCs/>
          <w:color w:val="000000"/>
          <w:sz w:val="18"/>
          <w:szCs w:val="18"/>
          <w:lang w:eastAsia="en-US"/>
        </w:rPr>
        <w:t xml:space="preserve"> </w:t>
      </w:r>
      <w:r w:rsidRPr="008C0A90">
        <w:rPr>
          <w:rFonts w:ascii="Tahoma" w:hAnsi="Tahoma" w:cs="Tahoma"/>
          <w:color w:val="000000"/>
          <w:sz w:val="18"/>
          <w:szCs w:val="18"/>
          <w:lang w:eastAsia="en-US"/>
        </w:rPr>
        <w:t xml:space="preserve">Wykaz oświadczeń lub dokumentów, jakie mają dostarczyć wykonawcy w celu potwierdzenia </w:t>
      </w:r>
      <w:r>
        <w:rPr>
          <w:rFonts w:ascii="Tahoma" w:hAnsi="Tahoma" w:cs="Tahoma"/>
          <w:color w:val="000000"/>
          <w:sz w:val="18"/>
          <w:szCs w:val="18"/>
          <w:lang w:eastAsia="en-US"/>
        </w:rPr>
        <w:t xml:space="preserve">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                     </w:t>
      </w:r>
      <w:r w:rsidRPr="008C0A90">
        <w:rPr>
          <w:rFonts w:ascii="Tahoma" w:hAnsi="Tahoma" w:cs="Tahoma"/>
          <w:color w:val="000000"/>
          <w:sz w:val="18"/>
          <w:szCs w:val="18"/>
          <w:lang w:eastAsia="en-US"/>
        </w:rPr>
        <w:t xml:space="preserve">spełniania warunków udziału w postępowaniu. Wykonawcy zagraniczni; </w:t>
      </w:r>
    </w:p>
    <w:p w:rsidR="00DE4DB6"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Rozdział V </w:t>
      </w:r>
      <w:r>
        <w:rPr>
          <w:rFonts w:ascii="Tahoma" w:hAnsi="Tahoma" w:cs="Tahoma"/>
          <w:b/>
          <w:bCs/>
          <w:color w:val="000000"/>
          <w:sz w:val="18"/>
          <w:szCs w:val="18"/>
          <w:lang w:eastAsia="en-US"/>
        </w:rPr>
        <w:t xml:space="preserve">   </w:t>
      </w:r>
      <w:r w:rsidRPr="008C0A90">
        <w:rPr>
          <w:rFonts w:ascii="Tahoma" w:hAnsi="Tahoma" w:cs="Tahoma"/>
          <w:color w:val="000000"/>
          <w:sz w:val="18"/>
          <w:szCs w:val="18"/>
          <w:lang w:eastAsia="en-US"/>
        </w:rPr>
        <w:t xml:space="preserve">Wyjaśnienia treści </w:t>
      </w:r>
      <w:proofErr w:type="spellStart"/>
      <w:r w:rsidRPr="008C0A90">
        <w:rPr>
          <w:rFonts w:ascii="Tahoma" w:hAnsi="Tahoma" w:cs="Tahoma"/>
          <w:color w:val="000000"/>
          <w:sz w:val="18"/>
          <w:szCs w:val="18"/>
          <w:lang w:eastAsia="en-US"/>
        </w:rPr>
        <w:t>siwz</w:t>
      </w:r>
      <w:proofErr w:type="spellEnd"/>
      <w:r w:rsidRPr="008C0A90">
        <w:rPr>
          <w:rFonts w:ascii="Tahoma" w:hAnsi="Tahoma" w:cs="Tahoma"/>
          <w:color w:val="000000"/>
          <w:sz w:val="18"/>
          <w:szCs w:val="18"/>
          <w:lang w:eastAsia="en-US"/>
        </w:rPr>
        <w:t xml:space="preserve"> i jej modyfikacja oraz sposób porozumiewania się wykonawców z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Pr>
          <w:rFonts w:ascii="Tahoma" w:hAnsi="Tahoma" w:cs="Tahoma"/>
          <w:color w:val="000000"/>
          <w:sz w:val="18"/>
          <w:szCs w:val="18"/>
          <w:lang w:eastAsia="en-US"/>
        </w:rPr>
        <w:t xml:space="preserve">                     </w:t>
      </w:r>
      <w:r w:rsidRPr="008C0A90">
        <w:rPr>
          <w:rFonts w:ascii="Tahoma" w:hAnsi="Tahoma" w:cs="Tahoma"/>
          <w:color w:val="000000"/>
          <w:sz w:val="18"/>
          <w:szCs w:val="18"/>
          <w:lang w:eastAsia="en-US"/>
        </w:rPr>
        <w:t xml:space="preserve">zamawiającym;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Rozdział VI</w:t>
      </w:r>
      <w:r>
        <w:rPr>
          <w:rFonts w:ascii="Tahoma" w:hAnsi="Tahoma" w:cs="Tahoma"/>
          <w:b/>
          <w:bCs/>
          <w:color w:val="000000"/>
          <w:sz w:val="18"/>
          <w:szCs w:val="18"/>
          <w:lang w:eastAsia="en-US"/>
        </w:rPr>
        <w:t xml:space="preserve"> </w:t>
      </w:r>
      <w:r w:rsidRPr="008C0A90">
        <w:rPr>
          <w:rFonts w:ascii="Tahoma" w:hAnsi="Tahoma" w:cs="Tahoma"/>
          <w:b/>
          <w:bCs/>
          <w:color w:val="000000"/>
          <w:sz w:val="18"/>
          <w:szCs w:val="18"/>
          <w:lang w:eastAsia="en-US"/>
        </w:rPr>
        <w:t xml:space="preserve"> </w:t>
      </w:r>
      <w:r>
        <w:rPr>
          <w:rFonts w:ascii="Tahoma" w:hAnsi="Tahoma" w:cs="Tahoma"/>
          <w:b/>
          <w:bCs/>
          <w:color w:val="000000"/>
          <w:sz w:val="18"/>
          <w:szCs w:val="18"/>
          <w:lang w:eastAsia="en-US"/>
        </w:rPr>
        <w:t xml:space="preserve"> </w:t>
      </w:r>
      <w:r w:rsidRPr="008C0A90">
        <w:rPr>
          <w:rFonts w:ascii="Tahoma" w:hAnsi="Tahoma" w:cs="Tahoma"/>
          <w:color w:val="000000"/>
          <w:sz w:val="18"/>
          <w:szCs w:val="18"/>
          <w:lang w:eastAsia="en-US"/>
        </w:rPr>
        <w:t xml:space="preserve">Wadium;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Rozdział VII</w:t>
      </w:r>
      <w:r>
        <w:rPr>
          <w:rFonts w:ascii="Tahoma" w:hAnsi="Tahoma" w:cs="Tahoma"/>
          <w:b/>
          <w:bCs/>
          <w:color w:val="000000"/>
          <w:sz w:val="18"/>
          <w:szCs w:val="18"/>
          <w:lang w:eastAsia="en-US"/>
        </w:rPr>
        <w:t xml:space="preserve"> </w:t>
      </w:r>
      <w:r w:rsidRPr="008C0A90">
        <w:rPr>
          <w:rFonts w:ascii="Tahoma" w:hAnsi="Tahoma" w:cs="Tahoma"/>
          <w:b/>
          <w:bCs/>
          <w:color w:val="000000"/>
          <w:sz w:val="18"/>
          <w:szCs w:val="18"/>
          <w:lang w:eastAsia="en-US"/>
        </w:rPr>
        <w:t xml:space="preserve"> </w:t>
      </w:r>
      <w:r w:rsidRPr="008C0A90">
        <w:rPr>
          <w:rFonts w:ascii="Tahoma" w:hAnsi="Tahoma" w:cs="Tahoma"/>
          <w:color w:val="000000"/>
          <w:sz w:val="18"/>
          <w:szCs w:val="18"/>
          <w:lang w:eastAsia="en-US"/>
        </w:rPr>
        <w:t xml:space="preserve">Forma oferty;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Rozdział VIII </w:t>
      </w:r>
      <w:r w:rsidRPr="008C0A90">
        <w:rPr>
          <w:rFonts w:ascii="Tahoma" w:hAnsi="Tahoma" w:cs="Tahoma"/>
          <w:color w:val="000000"/>
          <w:sz w:val="18"/>
          <w:szCs w:val="18"/>
          <w:lang w:eastAsia="en-US"/>
        </w:rPr>
        <w:t xml:space="preserve">Zmiana, wycofanie i zwrot oferty;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Rozdział IX </w:t>
      </w:r>
      <w:r>
        <w:rPr>
          <w:rFonts w:ascii="Tahoma" w:hAnsi="Tahoma" w:cs="Tahoma"/>
          <w:b/>
          <w:bCs/>
          <w:color w:val="000000"/>
          <w:sz w:val="18"/>
          <w:szCs w:val="18"/>
          <w:lang w:eastAsia="en-US"/>
        </w:rPr>
        <w:t xml:space="preserve">  </w:t>
      </w:r>
      <w:r w:rsidRPr="008C0A90">
        <w:rPr>
          <w:rFonts w:ascii="Tahoma" w:hAnsi="Tahoma" w:cs="Tahoma"/>
          <w:color w:val="000000"/>
          <w:sz w:val="18"/>
          <w:szCs w:val="18"/>
          <w:lang w:eastAsia="en-US"/>
        </w:rPr>
        <w:t xml:space="preserve">Oferty wspólne;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Rozdział X </w:t>
      </w:r>
      <w:r>
        <w:rPr>
          <w:rFonts w:ascii="Tahoma" w:hAnsi="Tahoma" w:cs="Tahoma"/>
          <w:b/>
          <w:bCs/>
          <w:color w:val="000000"/>
          <w:sz w:val="18"/>
          <w:szCs w:val="18"/>
          <w:lang w:eastAsia="en-US"/>
        </w:rPr>
        <w:t xml:space="preserve">    </w:t>
      </w:r>
      <w:r w:rsidRPr="008C0A90">
        <w:rPr>
          <w:rFonts w:ascii="Tahoma" w:hAnsi="Tahoma" w:cs="Tahoma"/>
          <w:color w:val="000000"/>
          <w:sz w:val="18"/>
          <w:szCs w:val="18"/>
          <w:lang w:eastAsia="en-US"/>
        </w:rPr>
        <w:t xml:space="preserve">Jawność postępowania;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Rozdział XI </w:t>
      </w:r>
      <w:r>
        <w:rPr>
          <w:rFonts w:ascii="Tahoma" w:hAnsi="Tahoma" w:cs="Tahoma"/>
          <w:b/>
          <w:bCs/>
          <w:color w:val="000000"/>
          <w:sz w:val="18"/>
          <w:szCs w:val="18"/>
          <w:lang w:eastAsia="en-US"/>
        </w:rPr>
        <w:t xml:space="preserve">   </w:t>
      </w:r>
      <w:r w:rsidRPr="008C0A90">
        <w:rPr>
          <w:rFonts w:ascii="Tahoma" w:hAnsi="Tahoma" w:cs="Tahoma"/>
          <w:color w:val="000000"/>
          <w:sz w:val="18"/>
          <w:szCs w:val="18"/>
          <w:lang w:eastAsia="en-US"/>
        </w:rPr>
        <w:t xml:space="preserve">Składanie i otwarcie ofert;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Rozdział XII</w:t>
      </w:r>
      <w:r>
        <w:rPr>
          <w:rFonts w:ascii="Tahoma" w:hAnsi="Tahoma" w:cs="Tahoma"/>
          <w:b/>
          <w:bCs/>
          <w:color w:val="000000"/>
          <w:sz w:val="18"/>
          <w:szCs w:val="18"/>
          <w:lang w:eastAsia="en-US"/>
        </w:rPr>
        <w:t xml:space="preserve"> </w:t>
      </w:r>
      <w:r w:rsidRPr="008C0A90">
        <w:rPr>
          <w:rFonts w:ascii="Tahoma" w:hAnsi="Tahoma" w:cs="Tahoma"/>
          <w:b/>
          <w:bCs/>
          <w:color w:val="000000"/>
          <w:sz w:val="18"/>
          <w:szCs w:val="18"/>
          <w:lang w:eastAsia="en-US"/>
        </w:rPr>
        <w:t xml:space="preserve"> </w:t>
      </w:r>
      <w:r w:rsidRPr="008C0A90">
        <w:rPr>
          <w:rFonts w:ascii="Tahoma" w:hAnsi="Tahoma" w:cs="Tahoma"/>
          <w:color w:val="000000"/>
          <w:sz w:val="18"/>
          <w:szCs w:val="18"/>
          <w:lang w:eastAsia="en-US"/>
        </w:rPr>
        <w:t xml:space="preserve">Sposób obliczenia ceny oferty;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Rozdział XIII </w:t>
      </w:r>
      <w:r w:rsidRPr="008C0A90">
        <w:rPr>
          <w:rFonts w:ascii="Tahoma" w:hAnsi="Tahoma" w:cs="Tahoma"/>
          <w:color w:val="000000"/>
          <w:sz w:val="18"/>
          <w:szCs w:val="18"/>
          <w:lang w:eastAsia="en-US"/>
        </w:rPr>
        <w:t xml:space="preserve">Wybór oferty najkorzystniejszej;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Rozdział XIV </w:t>
      </w:r>
      <w:r>
        <w:rPr>
          <w:rFonts w:ascii="Tahoma" w:hAnsi="Tahoma" w:cs="Tahoma"/>
          <w:b/>
          <w:bCs/>
          <w:color w:val="000000"/>
          <w:sz w:val="18"/>
          <w:szCs w:val="18"/>
          <w:lang w:eastAsia="en-US"/>
        </w:rPr>
        <w:t xml:space="preserve"> </w:t>
      </w:r>
      <w:r w:rsidRPr="008C0A90">
        <w:rPr>
          <w:rFonts w:ascii="Tahoma" w:hAnsi="Tahoma" w:cs="Tahoma"/>
          <w:color w:val="000000"/>
          <w:sz w:val="18"/>
          <w:szCs w:val="18"/>
          <w:lang w:eastAsia="en-US"/>
        </w:rPr>
        <w:t xml:space="preserve">Zawarcie umowy, zabezpieczenie należytego wykonania umowy; </w:t>
      </w:r>
    </w:p>
    <w:p w:rsidR="00DE4DB6" w:rsidRDefault="00DE4DB6" w:rsidP="008C0A90">
      <w:pPr>
        <w:pStyle w:val="Stopka"/>
        <w:ind w:left="360" w:hanging="360"/>
        <w:jc w:val="both"/>
        <w:rPr>
          <w:rFonts w:cs="Arial"/>
        </w:rPr>
      </w:pPr>
      <w:r w:rsidRPr="008C0A90">
        <w:rPr>
          <w:rFonts w:ascii="Tahoma" w:hAnsi="Tahoma" w:cs="Tahoma"/>
          <w:b/>
          <w:bCs/>
          <w:sz w:val="18"/>
          <w:szCs w:val="18"/>
          <w:lang w:eastAsia="en-US"/>
        </w:rPr>
        <w:t xml:space="preserve">Rozdział XV </w:t>
      </w:r>
      <w:r>
        <w:rPr>
          <w:rFonts w:ascii="Tahoma" w:hAnsi="Tahoma" w:cs="Tahoma"/>
          <w:b/>
          <w:bCs/>
          <w:sz w:val="18"/>
          <w:szCs w:val="18"/>
          <w:lang w:eastAsia="en-US"/>
        </w:rPr>
        <w:t xml:space="preserve">   </w:t>
      </w:r>
      <w:r w:rsidRPr="008C0A90">
        <w:rPr>
          <w:rFonts w:ascii="Tahoma" w:hAnsi="Tahoma" w:cs="Tahoma"/>
          <w:sz w:val="18"/>
          <w:szCs w:val="18"/>
          <w:lang w:eastAsia="en-US"/>
        </w:rPr>
        <w:t>Pouczenie o środkach ochrony prawnej;</w:t>
      </w:r>
    </w:p>
    <w:p w:rsidR="00DE4DB6" w:rsidRDefault="00DE4DB6" w:rsidP="006F1DBA">
      <w:pPr>
        <w:pStyle w:val="Stopka"/>
        <w:ind w:left="360" w:hanging="360"/>
        <w:jc w:val="both"/>
        <w:rPr>
          <w:rFonts w:cs="Arial"/>
        </w:rPr>
      </w:pPr>
    </w:p>
    <w:p w:rsidR="00DE4DB6" w:rsidRPr="008C0A90" w:rsidRDefault="00DE4DB6" w:rsidP="008C0A90">
      <w:pPr>
        <w:suppressAutoHyphens w:val="0"/>
        <w:autoSpaceDE w:val="0"/>
        <w:autoSpaceDN w:val="0"/>
        <w:adjustRightInd w:val="0"/>
        <w:rPr>
          <w:rFonts w:ascii="Tahoma" w:hAnsi="Tahoma" w:cs="Tahoma"/>
          <w:color w:val="000000"/>
          <w:sz w:val="24"/>
          <w:szCs w:val="24"/>
          <w:lang w:eastAsia="en-US"/>
        </w:rPr>
      </w:pP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color w:val="000000"/>
          <w:sz w:val="24"/>
          <w:szCs w:val="24"/>
          <w:lang w:eastAsia="en-US"/>
        </w:rPr>
        <w:t xml:space="preserve"> </w:t>
      </w:r>
      <w:r w:rsidRPr="008C0A90">
        <w:rPr>
          <w:rFonts w:ascii="Tahoma" w:hAnsi="Tahoma" w:cs="Tahoma"/>
          <w:b/>
          <w:bCs/>
          <w:color w:val="000000"/>
          <w:sz w:val="18"/>
          <w:szCs w:val="18"/>
          <w:lang w:eastAsia="en-US"/>
        </w:rPr>
        <w:t xml:space="preserve">Załączniki: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Załącznik nr 1 – </w:t>
      </w:r>
      <w:r w:rsidRPr="008C0A90">
        <w:rPr>
          <w:rFonts w:ascii="Tahoma" w:hAnsi="Tahoma" w:cs="Tahoma"/>
          <w:color w:val="000000"/>
          <w:sz w:val="18"/>
          <w:szCs w:val="18"/>
          <w:lang w:eastAsia="en-US"/>
        </w:rPr>
        <w:t xml:space="preserve">oświadczenie, o którym mowa w art. 26 ust. 2d ustawy;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Załącznik nr 2 </w:t>
      </w:r>
      <w:r w:rsidRPr="008C0A90">
        <w:rPr>
          <w:rFonts w:ascii="Tahoma" w:hAnsi="Tahoma" w:cs="Tahoma"/>
          <w:color w:val="000000"/>
          <w:sz w:val="18"/>
          <w:szCs w:val="18"/>
          <w:lang w:eastAsia="en-US"/>
        </w:rPr>
        <w:t xml:space="preserve">– oferta cenowa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Załącznik nr 3 </w:t>
      </w:r>
      <w:r w:rsidRPr="008C0A90">
        <w:rPr>
          <w:rFonts w:ascii="Tahoma" w:hAnsi="Tahoma" w:cs="Tahoma"/>
          <w:color w:val="000000"/>
          <w:sz w:val="18"/>
          <w:szCs w:val="18"/>
          <w:lang w:eastAsia="en-US"/>
        </w:rPr>
        <w:t xml:space="preserve">– oświadczenie o braku podstaw do wykluczenia;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Załącznik nr 4 </w:t>
      </w:r>
      <w:r w:rsidRPr="008C0A90">
        <w:rPr>
          <w:rFonts w:ascii="Tahoma" w:hAnsi="Tahoma" w:cs="Tahoma"/>
          <w:color w:val="000000"/>
          <w:sz w:val="18"/>
          <w:szCs w:val="18"/>
          <w:lang w:eastAsia="en-US"/>
        </w:rPr>
        <w:t xml:space="preserve">– oświadczenie o spełnianiu warunków udziału w postępowaniu;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Załącznik nr 5 </w:t>
      </w:r>
      <w:r w:rsidRPr="008C0A90">
        <w:rPr>
          <w:rFonts w:ascii="Tahoma" w:hAnsi="Tahoma" w:cs="Tahoma"/>
          <w:color w:val="000000"/>
          <w:sz w:val="18"/>
          <w:szCs w:val="18"/>
          <w:lang w:eastAsia="en-US"/>
        </w:rPr>
        <w:t xml:space="preserve">– wykaz osób;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Załącznik nr 6 – </w:t>
      </w:r>
      <w:r w:rsidRPr="008C0A90">
        <w:rPr>
          <w:rFonts w:ascii="Tahoma" w:hAnsi="Tahoma" w:cs="Tahoma"/>
          <w:color w:val="000000"/>
          <w:sz w:val="18"/>
          <w:szCs w:val="18"/>
          <w:lang w:eastAsia="en-US"/>
        </w:rPr>
        <w:t xml:space="preserve">oświadczenie o uprawnieniach;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Załącznik nr 7 </w:t>
      </w:r>
      <w:r w:rsidRPr="008C0A90">
        <w:rPr>
          <w:rFonts w:ascii="Tahoma" w:hAnsi="Tahoma" w:cs="Tahoma"/>
          <w:color w:val="000000"/>
          <w:sz w:val="18"/>
          <w:szCs w:val="18"/>
          <w:lang w:eastAsia="en-US"/>
        </w:rPr>
        <w:t xml:space="preserve">– wykaz usług; </w:t>
      </w:r>
    </w:p>
    <w:p w:rsidR="00DE4DB6" w:rsidRPr="008C0A90" w:rsidRDefault="00DE4DB6" w:rsidP="008C0A90">
      <w:pPr>
        <w:suppressAutoHyphens w:val="0"/>
        <w:autoSpaceDE w:val="0"/>
        <w:autoSpaceDN w:val="0"/>
        <w:adjustRightInd w:val="0"/>
        <w:rPr>
          <w:rFonts w:ascii="Tahoma" w:hAnsi="Tahoma" w:cs="Tahoma"/>
          <w:color w:val="000000"/>
          <w:sz w:val="18"/>
          <w:szCs w:val="18"/>
          <w:lang w:eastAsia="en-US"/>
        </w:rPr>
      </w:pPr>
      <w:r w:rsidRPr="008C0A90">
        <w:rPr>
          <w:rFonts w:ascii="Tahoma" w:hAnsi="Tahoma" w:cs="Tahoma"/>
          <w:b/>
          <w:bCs/>
          <w:color w:val="000000"/>
          <w:sz w:val="18"/>
          <w:szCs w:val="18"/>
          <w:lang w:eastAsia="en-US"/>
        </w:rPr>
        <w:t xml:space="preserve">Załącznik nr 8 </w:t>
      </w:r>
      <w:r w:rsidRPr="008C0A90">
        <w:rPr>
          <w:rFonts w:ascii="Tahoma" w:hAnsi="Tahoma" w:cs="Tahoma"/>
          <w:color w:val="000000"/>
          <w:sz w:val="18"/>
          <w:szCs w:val="18"/>
          <w:lang w:eastAsia="en-US"/>
        </w:rPr>
        <w:t xml:space="preserve">– wzór umowy; </w:t>
      </w:r>
    </w:p>
    <w:p w:rsidR="00DE4DB6" w:rsidRDefault="00DE4DB6" w:rsidP="008143DC">
      <w:pPr>
        <w:suppressAutoHyphens w:val="0"/>
        <w:autoSpaceDE w:val="0"/>
        <w:autoSpaceDN w:val="0"/>
        <w:adjustRightInd w:val="0"/>
        <w:rPr>
          <w:sz w:val="18"/>
          <w:szCs w:val="18"/>
        </w:rPr>
      </w:pPr>
      <w:r w:rsidRPr="008C0A90">
        <w:rPr>
          <w:rFonts w:ascii="Tahoma" w:hAnsi="Tahoma" w:cs="Tahoma"/>
          <w:b/>
          <w:bCs/>
          <w:color w:val="000000"/>
          <w:sz w:val="18"/>
          <w:szCs w:val="18"/>
          <w:lang w:eastAsia="en-US"/>
        </w:rPr>
        <w:t xml:space="preserve">Załącznik nr 9 </w:t>
      </w:r>
      <w:r w:rsidRPr="008C0A90">
        <w:rPr>
          <w:rFonts w:ascii="Tahoma" w:hAnsi="Tahoma" w:cs="Tahoma"/>
          <w:color w:val="000000"/>
          <w:sz w:val="18"/>
          <w:szCs w:val="18"/>
          <w:lang w:eastAsia="en-US"/>
        </w:rPr>
        <w:t xml:space="preserve">– odpis </w:t>
      </w:r>
      <w:r w:rsidRPr="00CD352F">
        <w:rPr>
          <w:color w:val="000000"/>
          <w:sz w:val="18"/>
          <w:szCs w:val="18"/>
          <w:lang w:eastAsia="en-US"/>
        </w:rPr>
        <w:t xml:space="preserve">uchwały </w:t>
      </w:r>
      <w:r w:rsidRPr="00CD352F">
        <w:rPr>
          <w:sz w:val="18"/>
          <w:szCs w:val="18"/>
        </w:rPr>
        <w:t xml:space="preserve"> Nr XI/64/2015 Rady Gminy Ostrowite z dnia 17 sierpnia 2015r</w:t>
      </w:r>
      <w:r>
        <w:rPr>
          <w:sz w:val="18"/>
          <w:szCs w:val="18"/>
        </w:rPr>
        <w:t xml:space="preserve"> w sprawie     </w:t>
      </w:r>
    </w:p>
    <w:p w:rsidR="00DE4DB6" w:rsidRPr="00CD352F" w:rsidRDefault="00DE4DB6" w:rsidP="008143DC">
      <w:pPr>
        <w:suppressAutoHyphens w:val="0"/>
        <w:autoSpaceDE w:val="0"/>
        <w:autoSpaceDN w:val="0"/>
        <w:adjustRightInd w:val="0"/>
        <w:rPr>
          <w:sz w:val="18"/>
          <w:szCs w:val="18"/>
        </w:rPr>
      </w:pPr>
      <w:r>
        <w:rPr>
          <w:sz w:val="18"/>
          <w:szCs w:val="18"/>
        </w:rPr>
        <w:t xml:space="preserve">                              przystąpienia do sporządzenia  miejscowego planu zagospodarowania przestrzennego;</w:t>
      </w:r>
    </w:p>
    <w:p w:rsidR="00DE4DB6" w:rsidRDefault="00DE4DB6" w:rsidP="008143DC">
      <w:pPr>
        <w:suppressAutoHyphens w:val="0"/>
        <w:autoSpaceDE w:val="0"/>
        <w:autoSpaceDN w:val="0"/>
        <w:adjustRightInd w:val="0"/>
        <w:rPr>
          <w:sz w:val="18"/>
          <w:szCs w:val="18"/>
        </w:rPr>
      </w:pPr>
      <w:r w:rsidRPr="00CD352F">
        <w:rPr>
          <w:b/>
          <w:bCs/>
          <w:color w:val="000000"/>
          <w:sz w:val="18"/>
          <w:szCs w:val="18"/>
          <w:lang w:eastAsia="en-US"/>
        </w:rPr>
        <w:t xml:space="preserve">Załącznik nr 10 </w:t>
      </w:r>
      <w:r w:rsidRPr="00CD352F">
        <w:rPr>
          <w:color w:val="000000"/>
          <w:sz w:val="18"/>
          <w:szCs w:val="18"/>
          <w:lang w:eastAsia="en-US"/>
        </w:rPr>
        <w:t xml:space="preserve">– odpis uchwały </w:t>
      </w:r>
      <w:r w:rsidRPr="00CD352F">
        <w:rPr>
          <w:sz w:val="18"/>
          <w:szCs w:val="18"/>
        </w:rPr>
        <w:t xml:space="preserve"> Nr  X/61/2015 Rady Gminy Ostrowite z dnia 30 czerwca 2015r</w:t>
      </w:r>
      <w:r>
        <w:rPr>
          <w:sz w:val="18"/>
          <w:szCs w:val="18"/>
        </w:rPr>
        <w:t xml:space="preserve"> w sprawie    </w:t>
      </w:r>
    </w:p>
    <w:p w:rsidR="00DE4DB6" w:rsidRDefault="00DE4DB6" w:rsidP="008143DC">
      <w:pPr>
        <w:suppressAutoHyphens w:val="0"/>
        <w:autoSpaceDE w:val="0"/>
        <w:autoSpaceDN w:val="0"/>
        <w:adjustRightInd w:val="0"/>
        <w:rPr>
          <w:sz w:val="18"/>
          <w:szCs w:val="18"/>
        </w:rPr>
      </w:pPr>
      <w:r>
        <w:rPr>
          <w:sz w:val="18"/>
          <w:szCs w:val="18"/>
        </w:rPr>
        <w:t xml:space="preserve">                              przystąpienia do sporządzenia zmiany studium uwarunkowań i kierunków zagospodarowania   </w:t>
      </w:r>
    </w:p>
    <w:p w:rsidR="00DE4DB6" w:rsidRPr="00CD352F" w:rsidRDefault="00DE4DB6" w:rsidP="008143DC">
      <w:pPr>
        <w:suppressAutoHyphens w:val="0"/>
        <w:autoSpaceDE w:val="0"/>
        <w:autoSpaceDN w:val="0"/>
        <w:adjustRightInd w:val="0"/>
        <w:rPr>
          <w:sz w:val="18"/>
          <w:szCs w:val="18"/>
        </w:rPr>
      </w:pPr>
      <w:r>
        <w:rPr>
          <w:sz w:val="18"/>
          <w:szCs w:val="18"/>
        </w:rPr>
        <w:t xml:space="preserve">                              przestrzennego  Gminy Ostrowite;</w:t>
      </w:r>
    </w:p>
    <w:p w:rsidR="00DE4DB6" w:rsidRDefault="00DE4DB6" w:rsidP="008143DC">
      <w:pPr>
        <w:pStyle w:val="Default"/>
        <w:rPr>
          <w:sz w:val="23"/>
          <w:szCs w:val="23"/>
        </w:rPr>
      </w:pPr>
    </w:p>
    <w:p w:rsidR="00DE4DB6" w:rsidRDefault="00DE4DB6" w:rsidP="008C0A90">
      <w:pPr>
        <w:pStyle w:val="Default"/>
        <w:rPr>
          <w:sz w:val="23"/>
          <w:szCs w:val="23"/>
        </w:rPr>
      </w:pPr>
    </w:p>
    <w:p w:rsidR="00DE4DB6" w:rsidRDefault="00DE4DB6" w:rsidP="008C0A90">
      <w:pPr>
        <w:pStyle w:val="Default"/>
        <w:rPr>
          <w:sz w:val="23"/>
          <w:szCs w:val="23"/>
        </w:rPr>
      </w:pPr>
    </w:p>
    <w:p w:rsidR="00DE4DB6" w:rsidRDefault="00DE4DB6" w:rsidP="008C0A90">
      <w:pPr>
        <w:pStyle w:val="Default"/>
        <w:rPr>
          <w:sz w:val="23"/>
          <w:szCs w:val="23"/>
        </w:rPr>
      </w:pPr>
    </w:p>
    <w:p w:rsidR="00DE4DB6" w:rsidRDefault="00DE4DB6" w:rsidP="008C0A90">
      <w:pPr>
        <w:pStyle w:val="Default"/>
        <w:rPr>
          <w:sz w:val="23"/>
          <w:szCs w:val="23"/>
        </w:rPr>
      </w:pPr>
    </w:p>
    <w:p w:rsidR="00DE4DB6" w:rsidRDefault="00DE4DB6" w:rsidP="008C0A90">
      <w:pPr>
        <w:pStyle w:val="Default"/>
        <w:rPr>
          <w:sz w:val="23"/>
          <w:szCs w:val="23"/>
        </w:rPr>
      </w:pPr>
    </w:p>
    <w:p w:rsidR="00DE4DB6" w:rsidRDefault="00DE4DB6" w:rsidP="008C0A90">
      <w:pPr>
        <w:pStyle w:val="Default"/>
        <w:rPr>
          <w:sz w:val="23"/>
          <w:szCs w:val="23"/>
        </w:rPr>
      </w:pPr>
    </w:p>
    <w:p w:rsidR="00DE4DB6" w:rsidRDefault="00DE4DB6" w:rsidP="008C0A90">
      <w:pPr>
        <w:pStyle w:val="Default"/>
        <w:rPr>
          <w:sz w:val="23"/>
          <w:szCs w:val="23"/>
        </w:rPr>
      </w:pPr>
    </w:p>
    <w:p w:rsidR="00DE4DB6" w:rsidRDefault="00DE4DB6" w:rsidP="008C0A90">
      <w:pPr>
        <w:pStyle w:val="Default"/>
        <w:rPr>
          <w:sz w:val="23"/>
          <w:szCs w:val="23"/>
        </w:rPr>
      </w:pPr>
    </w:p>
    <w:p w:rsidR="00DE4DB6" w:rsidRDefault="00DE4DB6" w:rsidP="008C0A90">
      <w:pPr>
        <w:pStyle w:val="Default"/>
        <w:rPr>
          <w:sz w:val="23"/>
          <w:szCs w:val="23"/>
        </w:rPr>
      </w:pPr>
    </w:p>
    <w:p w:rsidR="00DE4DB6" w:rsidRDefault="00DE4DB6" w:rsidP="008C0A90">
      <w:pPr>
        <w:pStyle w:val="Default"/>
        <w:rPr>
          <w:sz w:val="23"/>
          <w:szCs w:val="23"/>
        </w:rPr>
      </w:pPr>
    </w:p>
    <w:p w:rsidR="00DE4DB6" w:rsidRDefault="00DE4DB6" w:rsidP="008C0A90">
      <w:pPr>
        <w:pStyle w:val="Default"/>
        <w:rPr>
          <w:sz w:val="23"/>
          <w:szCs w:val="23"/>
        </w:rPr>
      </w:pPr>
      <w:r>
        <w:rPr>
          <w:sz w:val="23"/>
          <w:szCs w:val="23"/>
        </w:rPr>
        <w:lastRenderedPageBreak/>
        <w:t xml:space="preserve">Nr sprawy:  GK.271.11.2015PN </w:t>
      </w:r>
    </w:p>
    <w:p w:rsidR="00DE4DB6" w:rsidRDefault="00DE4DB6" w:rsidP="008C0A90">
      <w:pPr>
        <w:pStyle w:val="Default"/>
        <w:rPr>
          <w:color w:val="auto"/>
        </w:rPr>
      </w:pPr>
    </w:p>
    <w:p w:rsidR="00DE4DB6" w:rsidRDefault="00DE4DB6" w:rsidP="008C0A90">
      <w:pPr>
        <w:pStyle w:val="Default"/>
        <w:rPr>
          <w:rFonts w:ascii="Tahoma" w:hAnsi="Tahoma" w:cs="Tahoma"/>
          <w:color w:val="auto"/>
          <w:sz w:val="18"/>
          <w:szCs w:val="18"/>
        </w:rPr>
      </w:pPr>
      <w:r>
        <w:rPr>
          <w:rFonts w:ascii="Tahoma" w:hAnsi="Tahoma" w:cs="Tahoma"/>
          <w:color w:val="auto"/>
          <w:sz w:val="18"/>
          <w:szCs w:val="18"/>
        </w:rPr>
        <w:t xml:space="preserve">Podstawa prawna: Ustawa z dnia 29.01.2004r. Prawo zamówień publicznych (tj. Dz. U. z 2013r. poz. 907 z późn. zm.), zwana dalej „ustawą”. </w:t>
      </w:r>
    </w:p>
    <w:p w:rsidR="00DE4DB6" w:rsidRDefault="00DE4DB6" w:rsidP="008C0A90">
      <w:pPr>
        <w:pStyle w:val="Default"/>
        <w:rPr>
          <w:rFonts w:ascii="Tahoma" w:hAnsi="Tahoma" w:cs="Tahoma"/>
          <w:b/>
          <w:bCs/>
          <w:color w:val="auto"/>
          <w:sz w:val="22"/>
          <w:szCs w:val="22"/>
        </w:rPr>
      </w:pPr>
    </w:p>
    <w:p w:rsidR="00DE4DB6" w:rsidRDefault="00DE4DB6" w:rsidP="008C0A90">
      <w:pPr>
        <w:pStyle w:val="Default"/>
        <w:rPr>
          <w:rFonts w:ascii="Tahoma" w:hAnsi="Tahoma" w:cs="Tahoma"/>
          <w:b/>
          <w:bCs/>
          <w:color w:val="auto"/>
          <w:sz w:val="22"/>
          <w:szCs w:val="22"/>
        </w:rPr>
      </w:pPr>
      <w:r>
        <w:rPr>
          <w:rFonts w:ascii="Tahoma" w:hAnsi="Tahoma" w:cs="Tahoma"/>
          <w:b/>
          <w:bCs/>
          <w:color w:val="auto"/>
          <w:sz w:val="22"/>
          <w:szCs w:val="22"/>
        </w:rPr>
        <w:t xml:space="preserve">ROZDZIAŁ I Opis przedmiotu zamówienia </w:t>
      </w:r>
    </w:p>
    <w:p w:rsidR="00DE4DB6" w:rsidRDefault="00DE4DB6" w:rsidP="008C0A90">
      <w:pPr>
        <w:pStyle w:val="Default"/>
        <w:rPr>
          <w:rFonts w:ascii="Tahoma" w:hAnsi="Tahoma" w:cs="Tahoma"/>
          <w:color w:val="auto"/>
          <w:sz w:val="22"/>
          <w:szCs w:val="22"/>
        </w:rPr>
      </w:pPr>
    </w:p>
    <w:p w:rsidR="00DE4DB6" w:rsidRDefault="00DE4DB6" w:rsidP="006F2169">
      <w:pPr>
        <w:jc w:val="both"/>
        <w:rPr>
          <w:rFonts w:ascii="Tahoma" w:hAnsi="Tahoma" w:cs="Tahoma"/>
        </w:rPr>
      </w:pPr>
      <w:r>
        <w:rPr>
          <w:rFonts w:ascii="Tahoma" w:hAnsi="Tahoma" w:cs="Tahoma"/>
        </w:rPr>
        <w:t>Przedmiotem zamówienia jest:</w:t>
      </w:r>
    </w:p>
    <w:p w:rsidR="00DE4DB6" w:rsidRDefault="00DE4DB6" w:rsidP="006F2169">
      <w:pPr>
        <w:jc w:val="both"/>
        <w:rPr>
          <w:rFonts w:ascii="Tahoma" w:hAnsi="Tahoma" w:cs="Tahoma"/>
        </w:rPr>
      </w:pPr>
      <w:r>
        <w:rPr>
          <w:rFonts w:ascii="Tahoma" w:hAnsi="Tahoma" w:cs="Tahoma"/>
        </w:rPr>
        <w:t xml:space="preserve">1. Sporządzenie projektu </w:t>
      </w:r>
      <w:r w:rsidRPr="009A0A78">
        <w:rPr>
          <w:rFonts w:ascii="Verdana" w:hAnsi="Verdana" w:cs="Verdana"/>
          <w:b/>
          <w:bCs/>
          <w:sz w:val="20"/>
          <w:szCs w:val="20"/>
        </w:rPr>
        <w:t>miejscowego planu zagospodarowania przestrzennego</w:t>
      </w:r>
      <w:r>
        <w:rPr>
          <w:rFonts w:ascii="Verdana" w:hAnsi="Verdana" w:cs="Verdana"/>
          <w:sz w:val="20"/>
          <w:szCs w:val="20"/>
        </w:rPr>
        <w:t xml:space="preserve"> terenu o powierzchni 638 ha, położonego w Gminie Ostrowite w miejscowościach: Doły, Giewartów, Giewartów Holendry, Gostuń, Izdebno, Jarotki, Kania, Kąpiel,  Lipnica,  Mieczownica, Milejewo, Naprusewo, Przecław,  Sienno,  Siernicze Małe , Siernicze Wielkie, Skrzynka, Stara Olszyna,  Szyszłowo i Tomaszewo oznaczonych  na </w:t>
      </w:r>
      <w:r>
        <w:rPr>
          <w:rFonts w:ascii="Verdana" w:hAnsi="Verdana" w:cs="Verdana"/>
          <w:sz w:val="20"/>
          <w:szCs w:val="20"/>
          <w:shd w:val="clear" w:color="auto" w:fill="FFFFFF"/>
        </w:rPr>
        <w:t>załączniku graficznym nr 1  do SIWZ</w:t>
      </w:r>
      <w:r>
        <w:rPr>
          <w:rFonts w:ascii="Verdana" w:hAnsi="Verdana" w:cs="Verdana"/>
          <w:sz w:val="20"/>
          <w:szCs w:val="20"/>
        </w:rPr>
        <w:t xml:space="preserve"> na podstawie Uchwały Nr XI/64/2015 Rady Gminy Ostrowite z dnia 17 sierpnia 2015r. w sprawie przystąpienia do sporządzenia miejscowego planu zagospodarowania przestrzennego  dla wybranych  obszarów ; zgodnie z kierunkami przeznaczenia wyznaczonymi w Studium uwarunkowań i kierunków zagospodarowania przestrzennego Gminy Ostrowite  zatwierdzonego  uchwałą Rady Gminy Ostrowite  nr XII/101/2011 z dnia 2011.10.25 w sprawie studium uwarunkowań i kierunków zagospodarowania przestrzennego</w:t>
      </w:r>
      <w:r>
        <w:rPr>
          <w:rFonts w:ascii="Tahoma" w:hAnsi="Tahoma" w:cs="Tahoma"/>
        </w:rPr>
        <w:t xml:space="preserve"> w tym:</w:t>
      </w:r>
    </w:p>
    <w:p w:rsidR="00DE4DB6" w:rsidRPr="008C0A90" w:rsidRDefault="00DE4DB6" w:rsidP="003D60D3">
      <w:pPr>
        <w:suppressAutoHyphens w:val="0"/>
        <w:autoSpaceDE w:val="0"/>
        <w:autoSpaceDN w:val="0"/>
        <w:adjustRightInd w:val="0"/>
        <w:rPr>
          <w:rFonts w:ascii="Tahoma" w:hAnsi="Tahoma" w:cs="Tahoma"/>
          <w:color w:val="000000"/>
          <w:lang w:eastAsia="en-US"/>
        </w:rPr>
      </w:pPr>
      <w:r>
        <w:rPr>
          <w:rFonts w:ascii="Tahoma" w:hAnsi="Tahoma" w:cs="Tahoma"/>
        </w:rPr>
        <w:t>1) pozyskanie urzędowych kopii map zasadniczych w odpowiedniej skali, gromadzonych w państwowym zasobie geodezyjnym i kartograficznym z przeznaczeniem do celów planistycznych – zgodnie z art. 16 ust. 1 ustawy o planowaniu i zagospodarowaniu przestrzennym</w:t>
      </w:r>
      <w:r w:rsidRPr="003D60D3">
        <w:rPr>
          <w:rFonts w:ascii="Tahoma" w:hAnsi="Tahoma" w:cs="Tahoma"/>
          <w:color w:val="000000"/>
          <w:lang w:eastAsia="en-US"/>
        </w:rPr>
        <w:t xml:space="preserve"> </w:t>
      </w:r>
      <w:proofErr w:type="spellStart"/>
      <w:r w:rsidRPr="008C0A90">
        <w:rPr>
          <w:rFonts w:ascii="Tahoma" w:hAnsi="Tahoma" w:cs="Tahoma"/>
          <w:color w:val="000000"/>
          <w:lang w:eastAsia="en-US"/>
        </w:rPr>
        <w:t>t.j</w:t>
      </w:r>
      <w:proofErr w:type="spellEnd"/>
      <w:r w:rsidRPr="008C0A90">
        <w:rPr>
          <w:rFonts w:ascii="Tahoma" w:hAnsi="Tahoma" w:cs="Tahoma"/>
          <w:color w:val="000000"/>
          <w:lang w:eastAsia="en-US"/>
        </w:rPr>
        <w:t>. Dz. U. z 2015 r., poz. 199</w:t>
      </w:r>
      <w:r>
        <w:rPr>
          <w:rFonts w:ascii="Tahoma" w:hAnsi="Tahoma" w:cs="Tahoma"/>
          <w:color w:val="000000"/>
          <w:lang w:eastAsia="en-US"/>
        </w:rPr>
        <w:t xml:space="preserve"> ze zm. </w:t>
      </w:r>
      <w:r w:rsidRPr="008C0A90">
        <w:rPr>
          <w:rFonts w:ascii="Tahoma" w:hAnsi="Tahoma" w:cs="Tahoma"/>
          <w:color w:val="000000"/>
          <w:lang w:eastAsia="en-US"/>
        </w:rPr>
        <w:t xml:space="preserve">), </w:t>
      </w:r>
    </w:p>
    <w:p w:rsidR="00DE4DB6" w:rsidRPr="008C0A90" w:rsidRDefault="00DE4DB6" w:rsidP="008C0A90">
      <w:pPr>
        <w:suppressAutoHyphens w:val="0"/>
        <w:autoSpaceDE w:val="0"/>
        <w:autoSpaceDN w:val="0"/>
        <w:adjustRightInd w:val="0"/>
        <w:rPr>
          <w:rFonts w:ascii="Tahoma" w:hAnsi="Tahoma" w:cs="Tahoma"/>
          <w:color w:val="000000"/>
          <w:lang w:eastAsia="en-US"/>
        </w:rPr>
      </w:pPr>
      <w:r w:rsidRPr="008C0A90">
        <w:rPr>
          <w:rFonts w:ascii="Tahoma" w:hAnsi="Tahoma" w:cs="Tahoma"/>
          <w:color w:val="000000"/>
          <w:lang w:eastAsia="en-US"/>
        </w:rPr>
        <w:t xml:space="preserve">2) przeprowadzenie procedury formalnoprawnej dla projektu zmiany miejscowego planu </w:t>
      </w:r>
    </w:p>
    <w:p w:rsidR="00DE4DB6" w:rsidRPr="008C0A90" w:rsidRDefault="00DE4DB6" w:rsidP="008C0A90">
      <w:pPr>
        <w:suppressAutoHyphens w:val="0"/>
        <w:autoSpaceDE w:val="0"/>
        <w:autoSpaceDN w:val="0"/>
        <w:adjustRightInd w:val="0"/>
        <w:rPr>
          <w:rFonts w:ascii="Tahoma" w:hAnsi="Tahoma" w:cs="Tahoma"/>
          <w:color w:val="000000"/>
          <w:lang w:eastAsia="en-US"/>
        </w:rPr>
      </w:pPr>
      <w:r w:rsidRPr="008C0A90">
        <w:rPr>
          <w:rFonts w:ascii="Tahoma" w:hAnsi="Tahoma" w:cs="Tahoma"/>
          <w:color w:val="000000"/>
          <w:lang w:eastAsia="en-US"/>
        </w:rPr>
        <w:t xml:space="preserve">zagospodarowania przestrzennego gminy </w:t>
      </w:r>
      <w:r>
        <w:rPr>
          <w:rFonts w:ascii="Tahoma" w:hAnsi="Tahoma" w:cs="Tahoma"/>
          <w:color w:val="000000"/>
          <w:lang w:eastAsia="en-US"/>
        </w:rPr>
        <w:t>Ostrowite</w:t>
      </w:r>
      <w:r w:rsidRPr="008C0A90">
        <w:rPr>
          <w:rFonts w:ascii="Tahoma" w:hAnsi="Tahoma" w:cs="Tahoma"/>
          <w:color w:val="000000"/>
          <w:lang w:eastAsia="en-US"/>
        </w:rPr>
        <w:t>, wynikającej z ustawy z dnia 27 marca 2003 r. o planowaniu i zagospodarowaniu przestrzennym (</w:t>
      </w:r>
      <w:proofErr w:type="spellStart"/>
      <w:r w:rsidRPr="008C0A90">
        <w:rPr>
          <w:rFonts w:ascii="Tahoma" w:hAnsi="Tahoma" w:cs="Tahoma"/>
          <w:color w:val="000000"/>
          <w:lang w:eastAsia="en-US"/>
        </w:rPr>
        <w:t>t.j</w:t>
      </w:r>
      <w:proofErr w:type="spellEnd"/>
      <w:r w:rsidRPr="008C0A90">
        <w:rPr>
          <w:rFonts w:ascii="Tahoma" w:hAnsi="Tahoma" w:cs="Tahoma"/>
          <w:color w:val="000000"/>
          <w:lang w:eastAsia="en-US"/>
        </w:rPr>
        <w:t>. Dz. U. z 2015 r., poz. 199</w:t>
      </w:r>
      <w:r>
        <w:rPr>
          <w:rFonts w:ascii="Tahoma" w:hAnsi="Tahoma" w:cs="Tahoma"/>
          <w:color w:val="000000"/>
          <w:lang w:eastAsia="en-US"/>
        </w:rPr>
        <w:t xml:space="preserve"> ze zm. </w:t>
      </w:r>
      <w:r w:rsidRPr="008C0A90">
        <w:rPr>
          <w:rFonts w:ascii="Tahoma" w:hAnsi="Tahoma" w:cs="Tahoma"/>
          <w:color w:val="000000"/>
          <w:lang w:eastAsia="en-US"/>
        </w:rPr>
        <w:t xml:space="preserve">), </w:t>
      </w:r>
    </w:p>
    <w:p w:rsidR="00DE4DB6" w:rsidRPr="008C0A90" w:rsidRDefault="00DE4DB6" w:rsidP="008C0A90">
      <w:pPr>
        <w:suppressAutoHyphens w:val="0"/>
        <w:autoSpaceDE w:val="0"/>
        <w:autoSpaceDN w:val="0"/>
        <w:adjustRightInd w:val="0"/>
        <w:rPr>
          <w:rFonts w:ascii="Tahoma" w:hAnsi="Tahoma" w:cs="Tahoma"/>
          <w:color w:val="000000"/>
          <w:lang w:eastAsia="en-US"/>
        </w:rPr>
      </w:pPr>
      <w:r>
        <w:rPr>
          <w:rFonts w:ascii="Tahoma" w:hAnsi="Tahoma" w:cs="Tahoma"/>
          <w:color w:val="000000"/>
          <w:lang w:eastAsia="en-US"/>
        </w:rPr>
        <w:t>3</w:t>
      </w:r>
      <w:r w:rsidRPr="008C0A90">
        <w:rPr>
          <w:rFonts w:ascii="Tahoma" w:hAnsi="Tahoma" w:cs="Tahoma"/>
          <w:color w:val="000000"/>
          <w:lang w:eastAsia="en-US"/>
        </w:rPr>
        <w:t xml:space="preserve">) przeprowadzenie strategicznej oceny oddziaływania na środowisko dla zmiany </w:t>
      </w:r>
    </w:p>
    <w:p w:rsidR="00DE4DB6" w:rsidRPr="008C0A90" w:rsidRDefault="00DE4DB6" w:rsidP="008C0A90">
      <w:pPr>
        <w:suppressAutoHyphens w:val="0"/>
        <w:autoSpaceDE w:val="0"/>
        <w:autoSpaceDN w:val="0"/>
        <w:adjustRightInd w:val="0"/>
        <w:rPr>
          <w:rFonts w:ascii="Tahoma" w:hAnsi="Tahoma" w:cs="Tahoma"/>
          <w:color w:val="000000"/>
          <w:lang w:eastAsia="en-US"/>
        </w:rPr>
      </w:pPr>
      <w:r w:rsidRPr="008C0A90">
        <w:rPr>
          <w:rFonts w:ascii="Tahoma" w:hAnsi="Tahoma" w:cs="Tahoma"/>
          <w:color w:val="000000"/>
          <w:lang w:eastAsia="en-US"/>
        </w:rPr>
        <w:t xml:space="preserve">miejscowego planu, w tym opracowanie prognozy oddziaływania na środowisko ustaleń planu wg ustawy z dnia 3 października 2008 r. o udostępnianiu informacji o środowisku i jego ochronie, udziale społeczeństwa w ochronie środowiska oraz o ocenach oddziaływania na środowisko (Dz. U. z 2013 r. poz. 1235 z późn. zm.), </w:t>
      </w:r>
    </w:p>
    <w:p w:rsidR="00DE4DB6" w:rsidRPr="008C0A90" w:rsidRDefault="00DE4DB6" w:rsidP="008C0A90">
      <w:pPr>
        <w:suppressAutoHyphens w:val="0"/>
        <w:autoSpaceDE w:val="0"/>
        <w:autoSpaceDN w:val="0"/>
        <w:adjustRightInd w:val="0"/>
        <w:rPr>
          <w:rFonts w:ascii="Tahoma" w:hAnsi="Tahoma" w:cs="Tahoma"/>
          <w:color w:val="000000"/>
          <w:lang w:eastAsia="en-US"/>
        </w:rPr>
      </w:pPr>
      <w:r>
        <w:rPr>
          <w:rFonts w:ascii="Tahoma" w:hAnsi="Tahoma" w:cs="Tahoma"/>
          <w:color w:val="000000"/>
          <w:lang w:eastAsia="en-US"/>
        </w:rPr>
        <w:t>4</w:t>
      </w:r>
      <w:r w:rsidRPr="008C0A90">
        <w:rPr>
          <w:rFonts w:ascii="Tahoma" w:hAnsi="Tahoma" w:cs="Tahoma"/>
          <w:color w:val="000000"/>
          <w:lang w:eastAsia="en-US"/>
        </w:rPr>
        <w:t xml:space="preserve">) opracowanie wniosku o wyrażenie zgody na zmianę przeznaczenia gruntów na cele </w:t>
      </w:r>
    </w:p>
    <w:p w:rsidR="00DE4DB6" w:rsidRPr="008C0A90" w:rsidRDefault="00DE4DB6" w:rsidP="008C0A90">
      <w:pPr>
        <w:suppressAutoHyphens w:val="0"/>
        <w:autoSpaceDE w:val="0"/>
        <w:autoSpaceDN w:val="0"/>
        <w:adjustRightInd w:val="0"/>
        <w:rPr>
          <w:rFonts w:ascii="Tahoma" w:hAnsi="Tahoma" w:cs="Tahoma"/>
          <w:color w:val="000000"/>
          <w:lang w:eastAsia="en-US"/>
        </w:rPr>
      </w:pPr>
      <w:r w:rsidRPr="008C0A90">
        <w:rPr>
          <w:rFonts w:ascii="Tahoma" w:hAnsi="Tahoma" w:cs="Tahoma"/>
          <w:color w:val="000000"/>
          <w:lang w:eastAsia="en-US"/>
        </w:rPr>
        <w:t xml:space="preserve">nierolnicze i nieleśne wykonanego do projektu zmiany planu, o ile zajdzie taka </w:t>
      </w:r>
    </w:p>
    <w:p w:rsidR="00DE4DB6" w:rsidRPr="008C0A90" w:rsidRDefault="00DE4DB6" w:rsidP="008C0A90">
      <w:pPr>
        <w:suppressAutoHyphens w:val="0"/>
        <w:autoSpaceDE w:val="0"/>
        <w:autoSpaceDN w:val="0"/>
        <w:adjustRightInd w:val="0"/>
        <w:rPr>
          <w:rFonts w:ascii="Tahoma" w:hAnsi="Tahoma" w:cs="Tahoma"/>
          <w:color w:val="000000"/>
          <w:lang w:eastAsia="en-US"/>
        </w:rPr>
      </w:pPr>
      <w:r w:rsidRPr="008C0A90">
        <w:rPr>
          <w:rFonts w:ascii="Tahoma" w:hAnsi="Tahoma" w:cs="Tahoma"/>
          <w:color w:val="000000"/>
          <w:lang w:eastAsia="en-US"/>
        </w:rPr>
        <w:t xml:space="preserve">konieczność, </w:t>
      </w:r>
    </w:p>
    <w:p w:rsidR="00DE4DB6" w:rsidRPr="008C0A90" w:rsidRDefault="00DE4DB6" w:rsidP="008C0A90">
      <w:pPr>
        <w:suppressAutoHyphens w:val="0"/>
        <w:autoSpaceDE w:val="0"/>
        <w:autoSpaceDN w:val="0"/>
        <w:adjustRightInd w:val="0"/>
        <w:spacing w:after="21"/>
        <w:rPr>
          <w:rFonts w:ascii="Tahoma" w:hAnsi="Tahoma" w:cs="Tahoma"/>
          <w:color w:val="000000"/>
          <w:lang w:eastAsia="en-US"/>
        </w:rPr>
      </w:pPr>
      <w:r>
        <w:rPr>
          <w:rFonts w:ascii="Tahoma" w:hAnsi="Tahoma" w:cs="Tahoma"/>
          <w:color w:val="000000"/>
          <w:lang w:eastAsia="en-US"/>
        </w:rPr>
        <w:t>5</w:t>
      </w:r>
      <w:r w:rsidRPr="008C0A90">
        <w:rPr>
          <w:rFonts w:ascii="Tahoma" w:hAnsi="Tahoma" w:cs="Tahoma"/>
          <w:color w:val="000000"/>
          <w:lang w:eastAsia="en-US"/>
        </w:rPr>
        <w:t xml:space="preserve">) sporządzenie opracowania </w:t>
      </w:r>
      <w:proofErr w:type="spellStart"/>
      <w:r w:rsidRPr="008C0A90">
        <w:rPr>
          <w:rFonts w:ascii="Tahoma" w:hAnsi="Tahoma" w:cs="Tahoma"/>
          <w:color w:val="000000"/>
          <w:lang w:eastAsia="en-US"/>
        </w:rPr>
        <w:t>ekofizjograficznego</w:t>
      </w:r>
      <w:proofErr w:type="spellEnd"/>
      <w:r w:rsidRPr="008C0A90">
        <w:rPr>
          <w:rFonts w:ascii="Tahoma" w:hAnsi="Tahoma" w:cs="Tahoma"/>
          <w:color w:val="000000"/>
          <w:lang w:eastAsia="en-US"/>
        </w:rPr>
        <w:t xml:space="preserve"> dla potrzeb zmiany miejscowego planu </w:t>
      </w:r>
    </w:p>
    <w:p w:rsidR="00DE4DB6" w:rsidRPr="008C0A90" w:rsidRDefault="00DE4DB6" w:rsidP="008C0A90">
      <w:pPr>
        <w:suppressAutoHyphens w:val="0"/>
        <w:autoSpaceDE w:val="0"/>
        <w:autoSpaceDN w:val="0"/>
        <w:adjustRightInd w:val="0"/>
        <w:spacing w:after="21"/>
        <w:rPr>
          <w:rFonts w:ascii="Tahoma" w:hAnsi="Tahoma" w:cs="Tahoma"/>
          <w:color w:val="000000"/>
          <w:lang w:eastAsia="en-US"/>
        </w:rPr>
      </w:pPr>
      <w:r>
        <w:rPr>
          <w:rFonts w:ascii="Tahoma" w:hAnsi="Tahoma" w:cs="Tahoma"/>
          <w:color w:val="000000"/>
          <w:lang w:eastAsia="en-US"/>
        </w:rPr>
        <w:t>6</w:t>
      </w:r>
      <w:r w:rsidRPr="008C0A90">
        <w:rPr>
          <w:rFonts w:ascii="Tahoma" w:hAnsi="Tahoma" w:cs="Tahoma"/>
          <w:color w:val="000000"/>
          <w:lang w:eastAsia="en-US"/>
        </w:rPr>
        <w:t xml:space="preserve">) opracowania prognozy skutków finansowych do zmiany planu, </w:t>
      </w:r>
    </w:p>
    <w:p w:rsidR="00DE4DB6" w:rsidRPr="008C0A90" w:rsidRDefault="00DE4DB6" w:rsidP="008C0A90">
      <w:pPr>
        <w:suppressAutoHyphens w:val="0"/>
        <w:autoSpaceDE w:val="0"/>
        <w:autoSpaceDN w:val="0"/>
        <w:adjustRightInd w:val="0"/>
        <w:spacing w:after="21"/>
        <w:rPr>
          <w:rFonts w:ascii="Tahoma" w:hAnsi="Tahoma" w:cs="Tahoma"/>
          <w:color w:val="000000"/>
          <w:lang w:eastAsia="en-US"/>
        </w:rPr>
      </w:pPr>
      <w:r>
        <w:rPr>
          <w:rFonts w:ascii="Tahoma" w:hAnsi="Tahoma" w:cs="Tahoma"/>
          <w:color w:val="000000"/>
          <w:lang w:eastAsia="en-US"/>
        </w:rPr>
        <w:t>7</w:t>
      </w:r>
      <w:r w:rsidRPr="008C0A90">
        <w:rPr>
          <w:rFonts w:ascii="Tahoma" w:hAnsi="Tahoma" w:cs="Tahoma"/>
          <w:color w:val="000000"/>
          <w:lang w:eastAsia="en-US"/>
        </w:rPr>
        <w:t xml:space="preserve">) innych uzgodnień i opinii wynikających z przepisów prawa, </w:t>
      </w:r>
    </w:p>
    <w:p w:rsidR="00DE4DB6" w:rsidRPr="00CD352F" w:rsidRDefault="00DE4DB6" w:rsidP="008C0A90">
      <w:pPr>
        <w:suppressAutoHyphens w:val="0"/>
        <w:autoSpaceDE w:val="0"/>
        <w:autoSpaceDN w:val="0"/>
        <w:adjustRightInd w:val="0"/>
        <w:rPr>
          <w:rFonts w:ascii="Tahoma" w:hAnsi="Tahoma" w:cs="Tahoma"/>
          <w:lang w:eastAsia="en-US"/>
        </w:rPr>
      </w:pPr>
      <w:r>
        <w:rPr>
          <w:rFonts w:ascii="Tahoma" w:hAnsi="Tahoma" w:cs="Tahoma"/>
          <w:lang w:eastAsia="en-US"/>
        </w:rPr>
        <w:t>8</w:t>
      </w:r>
      <w:r w:rsidRPr="00CD352F">
        <w:rPr>
          <w:rFonts w:ascii="Tahoma" w:hAnsi="Tahoma" w:cs="Tahoma"/>
          <w:lang w:eastAsia="en-US"/>
        </w:rPr>
        <w:t xml:space="preserve">) sporządzenie </w:t>
      </w:r>
      <w:proofErr w:type="spellStart"/>
      <w:r w:rsidRPr="00CD352F">
        <w:rPr>
          <w:rFonts w:ascii="Tahoma" w:hAnsi="Tahoma" w:cs="Tahoma"/>
          <w:lang w:eastAsia="en-US"/>
        </w:rPr>
        <w:t>metadanych</w:t>
      </w:r>
      <w:proofErr w:type="spellEnd"/>
      <w:r w:rsidRPr="00CD352F">
        <w:rPr>
          <w:rFonts w:ascii="Tahoma" w:hAnsi="Tahoma" w:cs="Tahoma"/>
          <w:lang w:eastAsia="en-US"/>
        </w:rPr>
        <w:t xml:space="preserve"> planu zgodnych z  ustawą z dnia 4 marca 2010 r. o infrastrukturze informacji przestrzennej (DZ.U. Nr 76, poz. 489 </w:t>
      </w:r>
    </w:p>
    <w:p w:rsidR="00DE4DB6" w:rsidRPr="008C0A90" w:rsidRDefault="00DE4DB6" w:rsidP="008C0A90">
      <w:pPr>
        <w:suppressAutoHyphens w:val="0"/>
        <w:autoSpaceDE w:val="0"/>
        <w:autoSpaceDN w:val="0"/>
        <w:adjustRightInd w:val="0"/>
        <w:rPr>
          <w:rFonts w:ascii="Tahoma" w:hAnsi="Tahoma" w:cs="Tahoma"/>
          <w:color w:val="C00000"/>
          <w:lang w:eastAsia="en-US"/>
        </w:rPr>
      </w:pPr>
      <w:r w:rsidRPr="00C82537">
        <w:rPr>
          <w:rFonts w:ascii="Tahoma" w:hAnsi="Tahoma" w:cs="Tahoma"/>
          <w:color w:val="000000"/>
          <w:lang w:eastAsia="en-US"/>
        </w:rPr>
        <w:t>2</w:t>
      </w:r>
      <w:r w:rsidRPr="009A0A78">
        <w:rPr>
          <w:rFonts w:ascii="Tahoma" w:hAnsi="Tahoma" w:cs="Tahoma"/>
          <w:b/>
          <w:bCs/>
          <w:color w:val="000000"/>
          <w:lang w:eastAsia="en-US"/>
        </w:rPr>
        <w:t>.</w:t>
      </w:r>
      <w:r w:rsidRPr="009A0A78">
        <w:rPr>
          <w:rFonts w:ascii="Verdana" w:hAnsi="Verdana" w:cs="Verdana"/>
          <w:b/>
          <w:bCs/>
          <w:sz w:val="20"/>
          <w:szCs w:val="20"/>
        </w:rPr>
        <w:t xml:space="preserve"> Sporządzenie zmiany Studium uwarunkowań i kierunków zagospodarowania przestrzennego Gminy Ostrowite   </w:t>
      </w:r>
      <w:r>
        <w:rPr>
          <w:rFonts w:ascii="Verdana" w:hAnsi="Verdana" w:cs="Verdana"/>
          <w:sz w:val="20"/>
          <w:szCs w:val="20"/>
        </w:rPr>
        <w:t>we fragmencie o powierzchni obszaru 5,95 ha, położonego w Ostrowitem  wokół   Jeziora Ostrowickiego (teren oznaczony na </w:t>
      </w:r>
      <w:r>
        <w:rPr>
          <w:rFonts w:ascii="Verdana" w:hAnsi="Verdana" w:cs="Verdana"/>
          <w:sz w:val="20"/>
          <w:szCs w:val="20"/>
          <w:shd w:val="clear" w:color="auto" w:fill="FFFFFF"/>
        </w:rPr>
        <w:t>załączniku graficznym nr 2 do SIWZ)</w:t>
      </w:r>
      <w:r>
        <w:rPr>
          <w:rFonts w:ascii="Verdana" w:hAnsi="Verdana" w:cs="Verdana"/>
          <w:sz w:val="20"/>
          <w:szCs w:val="20"/>
        </w:rPr>
        <w:t xml:space="preserve">, na podstawie Uchwały X/61/2015 Rady Gminy Ostrowite z dnia 30 czerwca 2015r  w sprawie  przystąpienia do sporządzenia zmiany  studium uwarunkowań  i kierunków  zagospodarowania przestrzennego  studium jest zmiana kierunków przeznaczenia terenu; przewidywany kierunek przeznaczenia – tereny usług turystycznych ; </w:t>
      </w:r>
    </w:p>
    <w:p w:rsidR="00DE4DB6" w:rsidRDefault="00DE4DB6" w:rsidP="008041AA">
      <w:pPr>
        <w:pStyle w:val="Default"/>
        <w:spacing w:after="21"/>
        <w:rPr>
          <w:rFonts w:ascii="Verdana" w:hAnsi="Verdana" w:cs="Verdana"/>
          <w:sz w:val="20"/>
          <w:szCs w:val="20"/>
        </w:rPr>
      </w:pPr>
      <w:r>
        <w:rPr>
          <w:rFonts w:ascii="Verdana" w:hAnsi="Verdana" w:cs="Verdana"/>
          <w:sz w:val="20"/>
          <w:szCs w:val="20"/>
        </w:rPr>
        <w:t xml:space="preserve">w tym: </w:t>
      </w:r>
    </w:p>
    <w:p w:rsidR="00DE4DB6" w:rsidRPr="008C0A90" w:rsidRDefault="00DE4DB6" w:rsidP="00827C34">
      <w:pPr>
        <w:suppressAutoHyphens w:val="0"/>
        <w:autoSpaceDE w:val="0"/>
        <w:autoSpaceDN w:val="0"/>
        <w:adjustRightInd w:val="0"/>
        <w:rPr>
          <w:rFonts w:ascii="Tahoma" w:hAnsi="Tahoma" w:cs="Tahoma"/>
          <w:color w:val="000000"/>
          <w:lang w:eastAsia="en-US"/>
        </w:rPr>
      </w:pPr>
      <w:r>
        <w:rPr>
          <w:rFonts w:ascii="Verdana" w:hAnsi="Verdana" w:cs="Verdana"/>
          <w:sz w:val="20"/>
          <w:szCs w:val="20"/>
        </w:rPr>
        <w:t xml:space="preserve"> 1)  </w:t>
      </w:r>
      <w:r>
        <w:rPr>
          <w:rFonts w:ascii="Tahoma" w:hAnsi="Tahoma" w:cs="Tahoma"/>
        </w:rPr>
        <w:t xml:space="preserve">pozyskanie urzędowych kopii map zasadniczych w odpowiedniej skali, gromadzonych w państwowym zasobie geodezyjnym i kartograficznym z przeznaczeniem do celów planistycznych – zgodnie z art. 16 ust. 1 ustawy o planowaniu i zagospodarowaniu przestrzennym ( </w:t>
      </w:r>
      <w:proofErr w:type="spellStart"/>
      <w:r w:rsidRPr="008C0A90">
        <w:rPr>
          <w:rFonts w:ascii="Tahoma" w:hAnsi="Tahoma" w:cs="Tahoma"/>
          <w:color w:val="000000"/>
          <w:lang w:eastAsia="en-US"/>
        </w:rPr>
        <w:t>t.j</w:t>
      </w:r>
      <w:proofErr w:type="spellEnd"/>
      <w:r w:rsidRPr="008C0A90">
        <w:rPr>
          <w:rFonts w:ascii="Tahoma" w:hAnsi="Tahoma" w:cs="Tahoma"/>
          <w:color w:val="000000"/>
          <w:lang w:eastAsia="en-US"/>
        </w:rPr>
        <w:t>. Dz. U. z 2015 r., poz. 199</w:t>
      </w:r>
      <w:r>
        <w:rPr>
          <w:rFonts w:ascii="Tahoma" w:hAnsi="Tahoma" w:cs="Tahoma"/>
          <w:color w:val="000000"/>
          <w:lang w:eastAsia="en-US"/>
        </w:rPr>
        <w:t xml:space="preserve"> ze zm.</w:t>
      </w:r>
      <w:r w:rsidRPr="008C0A90">
        <w:rPr>
          <w:rFonts w:ascii="Tahoma" w:hAnsi="Tahoma" w:cs="Tahoma"/>
          <w:color w:val="000000"/>
          <w:lang w:eastAsia="en-US"/>
        </w:rPr>
        <w:t xml:space="preserve">), </w:t>
      </w:r>
    </w:p>
    <w:p w:rsidR="00DE4DB6" w:rsidRDefault="00DE4DB6" w:rsidP="008041AA">
      <w:pPr>
        <w:pStyle w:val="Default"/>
        <w:spacing w:after="21"/>
        <w:rPr>
          <w:rFonts w:ascii="Tahoma" w:hAnsi="Tahoma" w:cs="Tahoma"/>
          <w:color w:val="auto"/>
          <w:sz w:val="22"/>
          <w:szCs w:val="22"/>
        </w:rPr>
      </w:pPr>
    </w:p>
    <w:p w:rsidR="00DE4DB6" w:rsidRPr="008C0A90" w:rsidRDefault="00DE4DB6" w:rsidP="0091211A">
      <w:pPr>
        <w:suppressAutoHyphens w:val="0"/>
        <w:autoSpaceDE w:val="0"/>
        <w:autoSpaceDN w:val="0"/>
        <w:adjustRightInd w:val="0"/>
        <w:rPr>
          <w:rFonts w:ascii="Tahoma" w:hAnsi="Tahoma" w:cs="Tahoma"/>
          <w:color w:val="000000"/>
          <w:lang w:eastAsia="en-US"/>
        </w:rPr>
      </w:pPr>
      <w:r>
        <w:rPr>
          <w:rFonts w:ascii="Tahoma" w:hAnsi="Tahoma" w:cs="Tahoma"/>
        </w:rPr>
        <w:lastRenderedPageBreak/>
        <w:t xml:space="preserve">2) </w:t>
      </w:r>
      <w:r w:rsidRPr="008C0A90">
        <w:rPr>
          <w:rFonts w:ascii="Tahoma" w:hAnsi="Tahoma" w:cs="Tahoma"/>
          <w:color w:val="000000"/>
          <w:lang w:eastAsia="en-US"/>
        </w:rPr>
        <w:t xml:space="preserve"> przeprowadzenie procedury formalnoprawnej dla projektu zmiany </w:t>
      </w:r>
      <w:r>
        <w:rPr>
          <w:rFonts w:ascii="Tahoma" w:hAnsi="Tahoma" w:cs="Tahoma"/>
          <w:color w:val="000000"/>
          <w:lang w:eastAsia="en-US"/>
        </w:rPr>
        <w:t xml:space="preserve">studium </w:t>
      </w:r>
      <w:r w:rsidRPr="008C0A90">
        <w:rPr>
          <w:rFonts w:ascii="Tahoma" w:hAnsi="Tahoma" w:cs="Tahoma"/>
          <w:color w:val="000000"/>
          <w:lang w:eastAsia="en-US"/>
        </w:rPr>
        <w:t xml:space="preserve"> gminy </w:t>
      </w:r>
      <w:r>
        <w:rPr>
          <w:rFonts w:ascii="Tahoma" w:hAnsi="Tahoma" w:cs="Tahoma"/>
          <w:color w:val="000000"/>
          <w:lang w:eastAsia="en-US"/>
        </w:rPr>
        <w:t>Ostrowite</w:t>
      </w:r>
      <w:r w:rsidRPr="008C0A90">
        <w:rPr>
          <w:rFonts w:ascii="Tahoma" w:hAnsi="Tahoma" w:cs="Tahoma"/>
          <w:color w:val="000000"/>
          <w:lang w:eastAsia="en-US"/>
        </w:rPr>
        <w:t>, wynikającej z ustawy z dnia 27 marca 2003 r. o planowaniu i zagospodarowaniu przestrzennym (</w:t>
      </w:r>
      <w:proofErr w:type="spellStart"/>
      <w:r w:rsidRPr="008C0A90">
        <w:rPr>
          <w:rFonts w:ascii="Tahoma" w:hAnsi="Tahoma" w:cs="Tahoma"/>
          <w:color w:val="000000"/>
          <w:lang w:eastAsia="en-US"/>
        </w:rPr>
        <w:t>t.j</w:t>
      </w:r>
      <w:proofErr w:type="spellEnd"/>
      <w:r w:rsidRPr="008C0A90">
        <w:rPr>
          <w:rFonts w:ascii="Tahoma" w:hAnsi="Tahoma" w:cs="Tahoma"/>
          <w:color w:val="000000"/>
          <w:lang w:eastAsia="en-US"/>
        </w:rPr>
        <w:t xml:space="preserve">. Dz. U. z 2015 r., poz. 199), </w:t>
      </w:r>
    </w:p>
    <w:p w:rsidR="00DE4DB6" w:rsidRPr="009A0A78" w:rsidRDefault="00DE4DB6" w:rsidP="008041AA">
      <w:pPr>
        <w:pStyle w:val="Default"/>
        <w:rPr>
          <w:rFonts w:ascii="Verdana" w:hAnsi="Verdana" w:cs="Verdana"/>
          <w:sz w:val="20"/>
          <w:szCs w:val="20"/>
          <w:shd w:val="clear" w:color="auto" w:fill="FFFFFF"/>
        </w:rPr>
      </w:pPr>
      <w:r w:rsidRPr="009A0A78">
        <w:rPr>
          <w:rFonts w:ascii="Tahoma" w:hAnsi="Tahoma" w:cs="Tahoma"/>
          <w:color w:val="auto"/>
          <w:sz w:val="22"/>
          <w:szCs w:val="22"/>
        </w:rPr>
        <w:t>3)</w:t>
      </w:r>
      <w:r w:rsidRPr="009A0A78">
        <w:rPr>
          <w:rFonts w:ascii="Tahoma" w:hAnsi="Tahoma" w:cs="Tahoma"/>
          <w:sz w:val="22"/>
          <w:szCs w:val="22"/>
        </w:rPr>
        <w:t xml:space="preserve"> sporządzenie prognoz oddziaływania na środowisko, spełniających wymagania wynikające z</w:t>
      </w:r>
      <w:r w:rsidRPr="009A0A78">
        <w:rPr>
          <w:rFonts w:ascii="Tahoma" w:hAnsi="Tahoma" w:cs="Tahoma"/>
          <w:sz w:val="22"/>
          <w:szCs w:val="22"/>
          <w:shd w:val="clear" w:color="auto" w:fill="FFFFFF"/>
        </w:rPr>
        <w:t xml:space="preserve"> ustawy z dnia 3 października 2008 r. o udostępnianiu informacji o środowisku i jego ochronie, udziale społeczeństwa w ochronie środowiska oraz o ocenach oddziaływania na środowisko</w:t>
      </w:r>
      <w:r w:rsidRPr="009A0A78">
        <w:rPr>
          <w:rFonts w:ascii="Tahoma" w:hAnsi="Tahoma" w:cs="Tahoma"/>
        </w:rPr>
        <w:t xml:space="preserve"> </w:t>
      </w:r>
      <w:r w:rsidRPr="008C0A90">
        <w:rPr>
          <w:rFonts w:ascii="Tahoma" w:hAnsi="Tahoma" w:cs="Tahoma"/>
        </w:rPr>
        <w:t>(</w:t>
      </w:r>
      <w:r w:rsidRPr="009A0A78">
        <w:rPr>
          <w:rFonts w:ascii="Tahoma" w:hAnsi="Tahoma" w:cs="Tahoma"/>
          <w:sz w:val="22"/>
          <w:szCs w:val="22"/>
        </w:rPr>
        <w:t>Dz. U. z 2013 r. poz. 1235 z późn. zm.),</w:t>
      </w:r>
      <w:r w:rsidRPr="008C0A90">
        <w:rPr>
          <w:rFonts w:ascii="Tahoma" w:hAnsi="Tahoma" w:cs="Tahoma"/>
        </w:rPr>
        <w:t xml:space="preserve"> </w:t>
      </w:r>
      <w:r w:rsidRPr="009A0A78">
        <w:rPr>
          <w:rFonts w:ascii="Verdana" w:hAnsi="Verdana" w:cs="Verdana"/>
          <w:sz w:val="18"/>
          <w:szCs w:val="18"/>
          <w:shd w:val="clear" w:color="auto" w:fill="FFFFFF"/>
        </w:rPr>
        <w:t xml:space="preserve">  </w:t>
      </w:r>
    </w:p>
    <w:p w:rsidR="00DE4DB6" w:rsidRPr="00CD352F" w:rsidRDefault="00DE4DB6" w:rsidP="00C82537">
      <w:pPr>
        <w:suppressAutoHyphens w:val="0"/>
        <w:autoSpaceDE w:val="0"/>
        <w:autoSpaceDN w:val="0"/>
        <w:adjustRightInd w:val="0"/>
        <w:spacing w:before="240"/>
        <w:rPr>
          <w:rFonts w:ascii="Tahoma" w:hAnsi="Tahoma" w:cs="Tahoma"/>
          <w:lang w:eastAsia="en-US"/>
        </w:rPr>
      </w:pPr>
      <w:r>
        <w:rPr>
          <w:rFonts w:ascii="Tahoma" w:hAnsi="Tahoma" w:cs="Tahoma"/>
          <w:color w:val="000000"/>
          <w:lang w:eastAsia="en-US"/>
        </w:rPr>
        <w:t xml:space="preserve">4) </w:t>
      </w:r>
      <w:r w:rsidRPr="00CD352F">
        <w:rPr>
          <w:rFonts w:ascii="Tahoma" w:hAnsi="Tahoma" w:cs="Tahoma"/>
          <w:lang w:eastAsia="en-US"/>
        </w:rPr>
        <w:t xml:space="preserve">sporządzenie </w:t>
      </w:r>
      <w:proofErr w:type="spellStart"/>
      <w:r w:rsidRPr="00CD352F">
        <w:rPr>
          <w:rFonts w:ascii="Tahoma" w:hAnsi="Tahoma" w:cs="Tahoma"/>
          <w:lang w:eastAsia="en-US"/>
        </w:rPr>
        <w:t>metadanych</w:t>
      </w:r>
      <w:proofErr w:type="spellEnd"/>
      <w:r w:rsidRPr="00CD352F">
        <w:rPr>
          <w:rFonts w:ascii="Tahoma" w:hAnsi="Tahoma" w:cs="Tahoma"/>
          <w:lang w:eastAsia="en-US"/>
        </w:rPr>
        <w:t xml:space="preserve"> </w:t>
      </w:r>
      <w:r>
        <w:rPr>
          <w:rFonts w:ascii="Tahoma" w:hAnsi="Tahoma" w:cs="Tahoma"/>
          <w:lang w:eastAsia="en-US"/>
        </w:rPr>
        <w:t xml:space="preserve">studium </w:t>
      </w:r>
      <w:r w:rsidRPr="00CD352F">
        <w:rPr>
          <w:rFonts w:ascii="Tahoma" w:hAnsi="Tahoma" w:cs="Tahoma"/>
          <w:lang w:eastAsia="en-US"/>
        </w:rPr>
        <w:t xml:space="preserve"> zgodnych z oraz ustawą z dnia 4 marca 2010 r. o infrastrukturze informacji przestrzennej (DZ.U. Nr 76, poz. 489 </w:t>
      </w:r>
      <w:r>
        <w:rPr>
          <w:rFonts w:ascii="Tahoma" w:hAnsi="Tahoma" w:cs="Tahoma"/>
          <w:lang w:eastAsia="en-US"/>
        </w:rPr>
        <w:t>).</w:t>
      </w:r>
    </w:p>
    <w:p w:rsidR="00DE4DB6" w:rsidRDefault="00DE4DB6" w:rsidP="008C0A90">
      <w:pPr>
        <w:suppressAutoHyphens w:val="0"/>
        <w:autoSpaceDE w:val="0"/>
        <w:autoSpaceDN w:val="0"/>
        <w:adjustRightInd w:val="0"/>
        <w:rPr>
          <w:rFonts w:ascii="Tahoma" w:hAnsi="Tahoma" w:cs="Tahoma"/>
          <w:color w:val="000000"/>
          <w:lang w:eastAsia="en-US"/>
        </w:rPr>
      </w:pPr>
    </w:p>
    <w:p w:rsidR="00DE4DB6" w:rsidRPr="008C0A90" w:rsidRDefault="00DE4DB6" w:rsidP="008C0A90">
      <w:pPr>
        <w:suppressAutoHyphens w:val="0"/>
        <w:autoSpaceDE w:val="0"/>
        <w:autoSpaceDN w:val="0"/>
        <w:adjustRightInd w:val="0"/>
        <w:rPr>
          <w:rFonts w:ascii="Tahoma" w:hAnsi="Tahoma" w:cs="Tahoma"/>
          <w:color w:val="000000"/>
          <w:lang w:eastAsia="en-US"/>
        </w:rPr>
      </w:pPr>
      <w:r w:rsidRPr="008C0A90">
        <w:rPr>
          <w:rFonts w:ascii="Tahoma" w:hAnsi="Tahoma" w:cs="Tahoma"/>
          <w:color w:val="000000"/>
          <w:lang w:eastAsia="en-US"/>
        </w:rPr>
        <w:t xml:space="preserve">Kod CPV </w:t>
      </w:r>
    </w:p>
    <w:p w:rsidR="00DE4DB6" w:rsidRDefault="00DE4DB6" w:rsidP="008C0A90">
      <w:pPr>
        <w:pStyle w:val="Default"/>
        <w:rPr>
          <w:rFonts w:ascii="Tahoma" w:hAnsi="Tahoma" w:cs="Tahoma"/>
          <w:color w:val="auto"/>
          <w:sz w:val="22"/>
          <w:szCs w:val="22"/>
        </w:rPr>
      </w:pPr>
      <w:r w:rsidRPr="008C0A90">
        <w:rPr>
          <w:rFonts w:ascii="Tahoma" w:hAnsi="Tahoma" w:cs="Tahoma"/>
          <w:sz w:val="22"/>
          <w:szCs w:val="22"/>
        </w:rPr>
        <w:t>71410000-5 - Usługi planowania</w:t>
      </w:r>
      <w:r>
        <w:rPr>
          <w:rFonts w:ascii="Tahoma" w:hAnsi="Tahoma" w:cs="Tahoma"/>
          <w:sz w:val="22"/>
          <w:szCs w:val="22"/>
        </w:rPr>
        <w:t xml:space="preserve"> przestrzennego</w:t>
      </w:r>
    </w:p>
    <w:p w:rsidR="00DE4DB6" w:rsidRDefault="00DE4DB6" w:rsidP="006F1DBA">
      <w:pPr>
        <w:pStyle w:val="Stopka"/>
        <w:ind w:left="360" w:hanging="360"/>
        <w:jc w:val="both"/>
        <w:rPr>
          <w:rFonts w:cs="Arial"/>
        </w:rPr>
      </w:pPr>
    </w:p>
    <w:p w:rsidR="00DE4DB6" w:rsidRPr="008041AA" w:rsidRDefault="00DE4DB6" w:rsidP="008041AA">
      <w:pPr>
        <w:suppressAutoHyphens w:val="0"/>
        <w:autoSpaceDE w:val="0"/>
        <w:autoSpaceDN w:val="0"/>
        <w:adjustRightInd w:val="0"/>
        <w:rPr>
          <w:rFonts w:ascii="Tahoma" w:hAnsi="Tahoma" w:cs="Tahoma"/>
          <w:color w:val="000000"/>
          <w:lang w:eastAsia="en-US"/>
        </w:rPr>
      </w:pPr>
      <w:r w:rsidRPr="008041AA">
        <w:rPr>
          <w:rFonts w:ascii="Tahoma" w:hAnsi="Tahoma" w:cs="Tahoma"/>
          <w:b/>
          <w:bCs/>
          <w:color w:val="000000"/>
          <w:lang w:eastAsia="en-US"/>
        </w:rPr>
        <w:t xml:space="preserve">ROZDZIAŁ II Termin wykonania zamówienia </w:t>
      </w:r>
    </w:p>
    <w:p w:rsidR="00DE4DB6" w:rsidRDefault="00DE4DB6" w:rsidP="008041AA">
      <w:pPr>
        <w:pStyle w:val="Stopka"/>
        <w:jc w:val="both"/>
        <w:rPr>
          <w:rFonts w:cs="Arial"/>
        </w:rPr>
      </w:pPr>
      <w:r w:rsidRPr="008041AA">
        <w:rPr>
          <w:rFonts w:ascii="Tahoma" w:hAnsi="Tahoma" w:cs="Tahoma"/>
          <w:sz w:val="22"/>
          <w:szCs w:val="22"/>
          <w:lang w:eastAsia="en-US"/>
        </w:rPr>
        <w:t xml:space="preserve">Maksymalny okres realizacji zamówienia wynosi 24 miesiące od dnia podpisania umowy. Wykonawca może zaproponować krótszy okres realizacji zamówienia. Jako datę realizacji zamówienia należy rozumieć przekazanie zamawiającemu projektów planu do uchwalenia przez Radę </w:t>
      </w:r>
      <w:r>
        <w:rPr>
          <w:rFonts w:ascii="Tahoma" w:hAnsi="Tahoma" w:cs="Tahoma"/>
          <w:sz w:val="22"/>
          <w:szCs w:val="22"/>
          <w:lang w:eastAsia="en-US"/>
        </w:rPr>
        <w:t>Gminy Ostrowite</w:t>
      </w:r>
      <w:r w:rsidRPr="008041AA">
        <w:rPr>
          <w:rFonts w:ascii="Tahoma" w:hAnsi="Tahoma" w:cs="Tahoma"/>
          <w:sz w:val="22"/>
          <w:szCs w:val="22"/>
          <w:lang w:eastAsia="en-US"/>
        </w:rPr>
        <w:t>, po niezbędnych uzgodnieniach i etapie wyłożenia projektu planu do publicznego wglądu i ewentualnych korektach wynikających z uwzględnienia uwag.</w:t>
      </w:r>
    </w:p>
    <w:p w:rsidR="00DE4DB6" w:rsidRDefault="00DE4DB6" w:rsidP="006F1DBA">
      <w:pPr>
        <w:pStyle w:val="Stopka"/>
        <w:ind w:left="360" w:hanging="360"/>
        <w:jc w:val="both"/>
        <w:rPr>
          <w:rFonts w:cs="Arial"/>
        </w:rPr>
      </w:pPr>
    </w:p>
    <w:p w:rsidR="00DE4DB6" w:rsidRDefault="00DE4DB6" w:rsidP="006F1DBA">
      <w:pPr>
        <w:pStyle w:val="Stopka"/>
        <w:ind w:left="360" w:hanging="360"/>
        <w:jc w:val="both"/>
        <w:rPr>
          <w:rFonts w:cs="Arial"/>
        </w:rPr>
      </w:pP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b/>
          <w:bCs/>
          <w:color w:val="000000"/>
          <w:lang w:eastAsia="en-US"/>
        </w:rPr>
        <w:t xml:space="preserve">ROZDZIAŁ III Warunki udziału w postępowaniu oraz opis sposobu dokonywania oceny spełniania tych warunków. </w:t>
      </w:r>
    </w:p>
    <w:p w:rsidR="00DE4DB6" w:rsidRPr="0038477F" w:rsidRDefault="00DE4DB6" w:rsidP="0038477F">
      <w:pPr>
        <w:suppressAutoHyphens w:val="0"/>
        <w:autoSpaceDE w:val="0"/>
        <w:autoSpaceDN w:val="0"/>
        <w:adjustRightInd w:val="0"/>
        <w:spacing w:after="21"/>
        <w:rPr>
          <w:rFonts w:ascii="Tahoma" w:hAnsi="Tahoma" w:cs="Tahoma"/>
          <w:color w:val="000000"/>
          <w:lang w:eastAsia="en-US"/>
        </w:rPr>
      </w:pPr>
      <w:r w:rsidRPr="0038477F">
        <w:rPr>
          <w:rFonts w:ascii="Tahoma" w:hAnsi="Tahoma" w:cs="Tahoma"/>
          <w:color w:val="000000"/>
          <w:lang w:eastAsia="en-US"/>
        </w:rPr>
        <w:t xml:space="preserve">1. O udzielenie zamówienia mogą ubiegać się wykonawcy, którzy spełniają warunki, dotyczące: </w:t>
      </w:r>
    </w:p>
    <w:p w:rsidR="00DE4DB6" w:rsidRPr="009A0A78" w:rsidRDefault="00DE4DB6" w:rsidP="0038477F">
      <w:pPr>
        <w:suppressAutoHyphens w:val="0"/>
        <w:autoSpaceDE w:val="0"/>
        <w:autoSpaceDN w:val="0"/>
        <w:adjustRightInd w:val="0"/>
        <w:rPr>
          <w:rFonts w:ascii="Tahoma" w:hAnsi="Tahoma" w:cs="Tahoma"/>
          <w:b/>
          <w:bCs/>
          <w:color w:val="000000"/>
          <w:lang w:eastAsia="en-US"/>
        </w:rPr>
      </w:pPr>
      <w:r w:rsidRPr="0038477F">
        <w:rPr>
          <w:rFonts w:ascii="Tahoma" w:hAnsi="Tahoma" w:cs="Tahoma"/>
          <w:color w:val="000000"/>
          <w:lang w:eastAsia="en-US"/>
        </w:rPr>
        <w:t>1</w:t>
      </w:r>
      <w:r w:rsidRPr="009A0A78">
        <w:rPr>
          <w:rFonts w:ascii="Tahoma" w:hAnsi="Tahoma" w:cs="Tahoma"/>
          <w:b/>
          <w:bCs/>
          <w:color w:val="000000"/>
          <w:lang w:eastAsia="en-US"/>
        </w:rPr>
        <w:t xml:space="preserve">) posiadania uprawnień do wykonywania określonej działalności lub czynności, </w:t>
      </w:r>
    </w:p>
    <w:p w:rsidR="00DE4DB6" w:rsidRPr="009A0A78" w:rsidRDefault="00DE4DB6" w:rsidP="0038477F">
      <w:pPr>
        <w:suppressAutoHyphens w:val="0"/>
        <w:autoSpaceDE w:val="0"/>
        <w:autoSpaceDN w:val="0"/>
        <w:adjustRightInd w:val="0"/>
        <w:rPr>
          <w:rFonts w:ascii="Tahoma" w:hAnsi="Tahoma" w:cs="Tahoma"/>
          <w:b/>
          <w:bCs/>
          <w:color w:val="000000"/>
          <w:lang w:eastAsia="en-US"/>
        </w:rPr>
      </w:pPr>
      <w:r w:rsidRPr="009A0A78">
        <w:rPr>
          <w:rFonts w:ascii="Tahoma" w:hAnsi="Tahoma" w:cs="Tahoma"/>
          <w:b/>
          <w:bCs/>
          <w:color w:val="000000"/>
          <w:lang w:eastAsia="en-US"/>
        </w:rPr>
        <w:t xml:space="preserve">jeżeli przepisy prawa nakładają obowiązek ich posiadania: </w:t>
      </w: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color w:val="000000"/>
          <w:lang w:eastAsia="en-US"/>
        </w:rPr>
        <w:t xml:space="preserve">-  </w:t>
      </w:r>
      <w:r>
        <w:rPr>
          <w:rFonts w:ascii="Tahoma" w:hAnsi="Tahoma" w:cs="Tahoma"/>
          <w:color w:val="000000"/>
          <w:lang w:eastAsia="en-US"/>
        </w:rPr>
        <w:t xml:space="preserve">warunek zostanie spełniony jeżeli Wykonawca złoży oświadczenie  o spełnieniu warunku udziału w postępowaniu o zamówienie publiczne z art.22 ust.1 </w:t>
      </w:r>
      <w:proofErr w:type="spellStart"/>
      <w:r>
        <w:rPr>
          <w:rFonts w:ascii="Tahoma" w:hAnsi="Tahoma" w:cs="Tahoma"/>
          <w:color w:val="000000"/>
          <w:lang w:eastAsia="en-US"/>
        </w:rPr>
        <w:t>Pzp</w:t>
      </w:r>
      <w:proofErr w:type="spellEnd"/>
      <w:r>
        <w:rPr>
          <w:rFonts w:ascii="Tahoma" w:hAnsi="Tahoma" w:cs="Tahoma"/>
          <w:color w:val="000000"/>
          <w:lang w:eastAsia="en-US"/>
        </w:rPr>
        <w:t xml:space="preserve"> sporządzone na załączniku nr 4 do SIWZ. </w:t>
      </w: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color w:val="000000"/>
          <w:lang w:eastAsia="en-US"/>
        </w:rPr>
        <w:t xml:space="preserve">2) </w:t>
      </w:r>
      <w:r w:rsidRPr="0038477F">
        <w:rPr>
          <w:rFonts w:ascii="Tahoma" w:hAnsi="Tahoma" w:cs="Tahoma"/>
          <w:b/>
          <w:bCs/>
          <w:color w:val="000000"/>
          <w:lang w:eastAsia="en-US"/>
        </w:rPr>
        <w:t>posiadania wiedzy i doświadczenia</w:t>
      </w:r>
      <w:r w:rsidRPr="0038477F">
        <w:rPr>
          <w:rFonts w:ascii="Tahoma" w:hAnsi="Tahoma" w:cs="Tahoma"/>
          <w:color w:val="000000"/>
          <w:lang w:eastAsia="en-US"/>
        </w:rPr>
        <w:t xml:space="preserve">; </w:t>
      </w: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color w:val="000000"/>
          <w:lang w:eastAsia="en-US"/>
        </w:rPr>
        <w:t xml:space="preserve">- warunek zostanie uznany za spełniony, jeżeli wykonawca wykaże, że wykonał należycie w okresie ostatnich trzech lat przed upływem terminu składania ofert, a jeżeli okres prowadzenia działalności jest krótszy – w tym okresie minimum 1 usługę urbanistyczną podobną do objętej przedmiotem zamówienia. Za usługę urbanistyczną podobną zamawiający uzna: sporządzenie miejscowego planu zagospodarowania przestrzennego dla obszaru o powierzchni minimum </w:t>
      </w:r>
      <w:r>
        <w:rPr>
          <w:rFonts w:ascii="Tahoma" w:hAnsi="Tahoma" w:cs="Tahoma"/>
          <w:color w:val="000000"/>
          <w:lang w:eastAsia="en-US"/>
        </w:rPr>
        <w:t>15</w:t>
      </w:r>
      <w:r w:rsidRPr="0038477F">
        <w:rPr>
          <w:rFonts w:ascii="Tahoma" w:hAnsi="Tahoma" w:cs="Tahoma"/>
          <w:color w:val="000000"/>
          <w:lang w:eastAsia="en-US"/>
        </w:rPr>
        <w:t xml:space="preserve"> ha. </w:t>
      </w: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color w:val="000000"/>
          <w:lang w:eastAsia="en-US"/>
        </w:rPr>
        <w:t xml:space="preserve">3) </w:t>
      </w:r>
      <w:r w:rsidRPr="0038477F">
        <w:rPr>
          <w:rFonts w:ascii="Tahoma" w:hAnsi="Tahoma" w:cs="Tahoma"/>
          <w:b/>
          <w:bCs/>
          <w:color w:val="000000"/>
          <w:lang w:eastAsia="en-US"/>
        </w:rPr>
        <w:t xml:space="preserve">dysponowania odpowiednim potencjałem technicznym oraz osobami zdolnymi </w:t>
      </w: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b/>
          <w:bCs/>
          <w:color w:val="000000"/>
          <w:lang w:eastAsia="en-US"/>
        </w:rPr>
        <w:t>do wykonania zamówienia</w:t>
      </w:r>
      <w:r w:rsidRPr="0038477F">
        <w:rPr>
          <w:rFonts w:ascii="Tahoma" w:hAnsi="Tahoma" w:cs="Tahoma"/>
          <w:color w:val="000000"/>
          <w:lang w:eastAsia="en-US"/>
        </w:rPr>
        <w:t xml:space="preserve">: </w:t>
      </w: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color w:val="000000"/>
          <w:lang w:eastAsia="en-US"/>
        </w:rPr>
        <w:t xml:space="preserve">- warunek zostanie uznany za spełniony, jeżeli wykonawca wykaże, że dysponuje lub </w:t>
      </w: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color w:val="000000"/>
          <w:lang w:eastAsia="en-US"/>
        </w:rPr>
        <w:t xml:space="preserve">będzie dysponować minimum jedną osobą posiadającą uprawnienia urbanistyczne </w:t>
      </w: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color w:val="000000"/>
          <w:lang w:eastAsia="en-US"/>
        </w:rPr>
        <w:t xml:space="preserve">zgodnie z ustawą o planowaniu i zagospodarowaniu przestrzennym (Dz. U. z 2015 r., </w:t>
      </w: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color w:val="000000"/>
          <w:lang w:eastAsia="en-US"/>
        </w:rPr>
        <w:t xml:space="preserve">poz. 199). </w:t>
      </w: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color w:val="000000"/>
          <w:lang w:eastAsia="en-US"/>
        </w:rPr>
        <w:t xml:space="preserve">4) </w:t>
      </w:r>
      <w:r w:rsidRPr="0038477F">
        <w:rPr>
          <w:rFonts w:ascii="Tahoma" w:hAnsi="Tahoma" w:cs="Tahoma"/>
          <w:b/>
          <w:bCs/>
          <w:color w:val="000000"/>
          <w:lang w:eastAsia="en-US"/>
        </w:rPr>
        <w:t>sytuacji ekonomicznej i finansowej</w:t>
      </w:r>
      <w:r w:rsidRPr="0038477F">
        <w:rPr>
          <w:rFonts w:ascii="Tahoma" w:hAnsi="Tahoma" w:cs="Tahoma"/>
          <w:color w:val="000000"/>
          <w:lang w:eastAsia="en-US"/>
        </w:rPr>
        <w:t xml:space="preserve">: </w:t>
      </w:r>
    </w:p>
    <w:p w:rsidR="00DE4DB6" w:rsidRPr="0038477F" w:rsidRDefault="00DE4DB6" w:rsidP="0038477F">
      <w:pPr>
        <w:suppressAutoHyphens w:val="0"/>
        <w:autoSpaceDE w:val="0"/>
        <w:autoSpaceDN w:val="0"/>
        <w:adjustRightInd w:val="0"/>
        <w:rPr>
          <w:rFonts w:ascii="Tahoma" w:hAnsi="Tahoma" w:cs="Tahoma"/>
          <w:color w:val="000000"/>
          <w:lang w:eastAsia="en-US"/>
        </w:rPr>
      </w:pPr>
      <w:r w:rsidRPr="0038477F">
        <w:rPr>
          <w:rFonts w:ascii="Tahoma" w:hAnsi="Tahoma" w:cs="Tahoma"/>
          <w:color w:val="000000"/>
          <w:lang w:eastAsia="en-US"/>
        </w:rPr>
        <w:t xml:space="preserve">- </w:t>
      </w:r>
      <w:r>
        <w:rPr>
          <w:rFonts w:ascii="Tahoma" w:hAnsi="Tahoma" w:cs="Tahoma"/>
          <w:color w:val="000000"/>
          <w:lang w:eastAsia="en-US"/>
        </w:rPr>
        <w:t>Z</w:t>
      </w:r>
      <w:r w:rsidRPr="0038477F">
        <w:rPr>
          <w:rFonts w:ascii="Tahoma" w:hAnsi="Tahoma" w:cs="Tahoma"/>
          <w:color w:val="000000"/>
          <w:lang w:eastAsia="en-US"/>
        </w:rPr>
        <w:t xml:space="preserve">amawiający nie </w:t>
      </w:r>
      <w:r>
        <w:rPr>
          <w:rFonts w:ascii="Tahoma" w:hAnsi="Tahoma" w:cs="Tahoma"/>
          <w:color w:val="000000"/>
          <w:lang w:eastAsia="en-US"/>
        </w:rPr>
        <w:t>formułuje szczegółowego warunku w tym zakresie</w:t>
      </w:r>
      <w:r w:rsidRPr="0038477F">
        <w:rPr>
          <w:rFonts w:ascii="Tahoma" w:hAnsi="Tahoma" w:cs="Tahoma"/>
          <w:color w:val="000000"/>
          <w:lang w:eastAsia="en-US"/>
        </w:rPr>
        <w:t xml:space="preserve">; </w:t>
      </w:r>
    </w:p>
    <w:p w:rsidR="00DE4DB6" w:rsidRPr="009A0A78" w:rsidRDefault="00DE4DB6" w:rsidP="0038477F">
      <w:pPr>
        <w:suppressAutoHyphens w:val="0"/>
        <w:autoSpaceDE w:val="0"/>
        <w:autoSpaceDN w:val="0"/>
        <w:adjustRightInd w:val="0"/>
        <w:spacing w:after="19"/>
        <w:rPr>
          <w:rFonts w:ascii="Tahoma" w:hAnsi="Tahoma" w:cs="Tahoma"/>
          <w:b/>
          <w:bCs/>
          <w:color w:val="000000"/>
          <w:lang w:eastAsia="en-US"/>
        </w:rPr>
      </w:pPr>
      <w:r w:rsidRPr="009A0A78">
        <w:rPr>
          <w:rFonts w:ascii="Tahoma" w:hAnsi="Tahoma" w:cs="Tahoma"/>
          <w:b/>
          <w:bCs/>
          <w:color w:val="000000"/>
          <w:lang w:eastAsia="en-US"/>
        </w:rPr>
        <w:t>5) nie podlegają wykluczeniu z postępowania o udzielenie zamówienia .</w:t>
      </w:r>
    </w:p>
    <w:p w:rsidR="00DE4DB6" w:rsidRDefault="00DE4DB6" w:rsidP="0038477F">
      <w:pPr>
        <w:suppressAutoHyphens w:val="0"/>
        <w:autoSpaceDE w:val="0"/>
        <w:autoSpaceDN w:val="0"/>
        <w:adjustRightInd w:val="0"/>
        <w:spacing w:after="19"/>
        <w:rPr>
          <w:rFonts w:ascii="Tahoma" w:hAnsi="Tahoma" w:cs="Tahoma"/>
          <w:color w:val="000000"/>
          <w:lang w:eastAsia="en-US"/>
        </w:rPr>
      </w:pPr>
      <w:r w:rsidRPr="0038477F">
        <w:rPr>
          <w:rFonts w:ascii="Tahoma" w:hAnsi="Tahoma" w:cs="Tahoma"/>
          <w:color w:val="000000"/>
          <w:lang w:eastAsia="en-US"/>
        </w:rPr>
        <w:t xml:space="preserve">2. Ocena spełniania warunków zostanie przeprowadzona na podstawie przedstawionych oświadczeń i dokumentów na zasadzie spełnia/nie spełnia. </w:t>
      </w:r>
    </w:p>
    <w:p w:rsidR="00DE4DB6" w:rsidRPr="0038477F" w:rsidRDefault="00DE4DB6" w:rsidP="0038477F">
      <w:pPr>
        <w:suppressAutoHyphens w:val="0"/>
        <w:autoSpaceDE w:val="0"/>
        <w:autoSpaceDN w:val="0"/>
        <w:adjustRightInd w:val="0"/>
        <w:spacing w:after="19"/>
        <w:rPr>
          <w:rFonts w:ascii="Tahoma" w:hAnsi="Tahoma" w:cs="Tahoma"/>
          <w:color w:val="000000"/>
          <w:lang w:eastAsia="en-US"/>
        </w:rPr>
      </w:pPr>
    </w:p>
    <w:p w:rsidR="00DE4DB6" w:rsidRPr="009F12E6" w:rsidRDefault="00DE4DB6" w:rsidP="009F12E6">
      <w:pPr>
        <w:suppressAutoHyphens w:val="0"/>
        <w:autoSpaceDE w:val="0"/>
        <w:autoSpaceDN w:val="0"/>
        <w:adjustRightInd w:val="0"/>
        <w:rPr>
          <w:rFonts w:ascii="Tahoma" w:hAnsi="Tahoma" w:cs="Tahoma"/>
          <w:color w:val="000000"/>
          <w:sz w:val="24"/>
          <w:szCs w:val="24"/>
          <w:lang w:eastAsia="en-US"/>
        </w:rPr>
      </w:pPr>
      <w:r w:rsidRPr="0038477F">
        <w:rPr>
          <w:rFonts w:ascii="Tahoma" w:hAnsi="Tahoma" w:cs="Tahoma"/>
          <w:color w:val="000000"/>
          <w:lang w:eastAsia="en-US"/>
        </w:rPr>
        <w:t xml:space="preserve">3. Wykonawca może polegać na wiedzy i doświadczeniu, potencjale technicznym, osobach zdolnych do wykonania zamówienia lub zdolnościach finansowych innych podmiotów, </w:t>
      </w:r>
    </w:p>
    <w:p w:rsidR="00DE4DB6" w:rsidRPr="009F12E6" w:rsidRDefault="00DE4DB6" w:rsidP="009F12E6">
      <w:pPr>
        <w:suppressAutoHyphens w:val="0"/>
        <w:autoSpaceDE w:val="0"/>
        <w:autoSpaceDN w:val="0"/>
        <w:adjustRightInd w:val="0"/>
        <w:rPr>
          <w:rFonts w:ascii="Tahoma" w:hAnsi="Tahoma" w:cs="Tahoma"/>
          <w:color w:val="000000"/>
          <w:lang w:eastAsia="en-US"/>
        </w:rPr>
      </w:pPr>
      <w:r w:rsidRPr="009F12E6">
        <w:rPr>
          <w:rFonts w:ascii="Tahoma" w:hAnsi="Tahoma" w:cs="Tahoma"/>
          <w:color w:val="000000"/>
          <w:lang w:eastAsia="en-US"/>
        </w:rPr>
        <w:t xml:space="preserve">niezależnie od charakteru prawnego łączących go z nimi stosunków. Wykonawca w takiej sytuacji zobowiązany jest udowodnić zamawiającemu, iż będzie dysponował zasobami </w:t>
      </w:r>
      <w:r w:rsidRPr="009F12E6">
        <w:rPr>
          <w:rFonts w:ascii="Tahoma" w:hAnsi="Tahoma" w:cs="Tahoma"/>
          <w:color w:val="000000"/>
          <w:lang w:eastAsia="en-US"/>
        </w:rPr>
        <w:lastRenderedPageBreak/>
        <w:t xml:space="preserve">niezbędnymi do realizacji zamówienia, w szczególności przedstawiając w tym celu pisemne zobowiązanie tych podmiotów do oddania mu do dyspozycji niezbędnych zasobów na okres korzystania z nich przy wykonaniu zamówienia. </w:t>
      </w:r>
    </w:p>
    <w:p w:rsidR="00DE4DB6" w:rsidRDefault="00DE4DB6" w:rsidP="006F1DBA">
      <w:pPr>
        <w:pStyle w:val="Stopka"/>
        <w:ind w:left="360" w:hanging="360"/>
        <w:jc w:val="both"/>
        <w:rPr>
          <w:rFonts w:cs="Arial"/>
        </w:rPr>
      </w:pPr>
    </w:p>
    <w:p w:rsidR="00DE4DB6" w:rsidRPr="00BF79C5" w:rsidRDefault="00DE4DB6" w:rsidP="00BF79C5">
      <w:pPr>
        <w:suppressAutoHyphens w:val="0"/>
        <w:autoSpaceDE w:val="0"/>
        <w:autoSpaceDN w:val="0"/>
        <w:adjustRightInd w:val="0"/>
        <w:rPr>
          <w:rFonts w:ascii="Tahoma" w:hAnsi="Tahoma" w:cs="Tahoma"/>
          <w:color w:val="000000"/>
          <w:lang w:eastAsia="en-US"/>
        </w:rPr>
      </w:pPr>
      <w:r w:rsidRPr="00BF79C5">
        <w:rPr>
          <w:rFonts w:ascii="Tahoma" w:hAnsi="Tahoma" w:cs="Tahoma"/>
          <w:b/>
          <w:bCs/>
          <w:color w:val="000000"/>
          <w:lang w:eastAsia="en-US"/>
        </w:rPr>
        <w:t>ROZDZIAŁ IV Wykaz oświadczeń lub dokumentów, jakie mają dostarczyć wykonawcy w celu potwierdzenia spełniania warunków udziału w postępowaniu</w:t>
      </w:r>
      <w:r>
        <w:rPr>
          <w:rFonts w:ascii="Tahoma" w:hAnsi="Tahoma" w:cs="Tahoma"/>
          <w:b/>
          <w:bCs/>
          <w:color w:val="000000"/>
          <w:lang w:eastAsia="en-US"/>
        </w:rPr>
        <w:t xml:space="preserve"> i w celu wykazania braku podstaw do wykluczenia z postępowania.</w:t>
      </w:r>
      <w:r w:rsidRPr="00BF79C5">
        <w:rPr>
          <w:rFonts w:ascii="Tahoma" w:hAnsi="Tahoma" w:cs="Tahoma"/>
          <w:b/>
          <w:bCs/>
          <w:color w:val="000000"/>
          <w:lang w:eastAsia="en-US"/>
        </w:rPr>
        <w:t xml:space="preserve"> Wykonawcy zagraniczni </w:t>
      </w:r>
    </w:p>
    <w:p w:rsidR="00DE4DB6" w:rsidRPr="00BF79C5" w:rsidRDefault="00DE4DB6" w:rsidP="00BF79C5">
      <w:pPr>
        <w:suppressAutoHyphens w:val="0"/>
        <w:autoSpaceDE w:val="0"/>
        <w:autoSpaceDN w:val="0"/>
        <w:adjustRightInd w:val="0"/>
        <w:rPr>
          <w:rFonts w:ascii="Tahoma" w:hAnsi="Tahoma" w:cs="Tahoma"/>
          <w:color w:val="000000"/>
          <w:lang w:eastAsia="en-US"/>
        </w:rPr>
      </w:pPr>
      <w:r w:rsidRPr="00BF79C5">
        <w:rPr>
          <w:rFonts w:ascii="Tahoma" w:hAnsi="Tahoma" w:cs="Tahoma"/>
          <w:color w:val="000000"/>
          <w:lang w:eastAsia="en-US"/>
        </w:rPr>
        <w:t xml:space="preserve">1. W celu wykazania braku podstaw do wykluczenia z postępowania o udzielenie zamówienia wykonawcy w okolicznościach, o których mowa w art. 24 ust. 1 ustawy, wykonawcy mają obowiązek złożyć następujące dokumenty: </w:t>
      </w:r>
    </w:p>
    <w:p w:rsidR="00DE4DB6" w:rsidRPr="00BF79C5" w:rsidRDefault="00DE4DB6" w:rsidP="00BF79C5">
      <w:pPr>
        <w:suppressAutoHyphens w:val="0"/>
        <w:autoSpaceDE w:val="0"/>
        <w:autoSpaceDN w:val="0"/>
        <w:adjustRightInd w:val="0"/>
        <w:spacing w:after="22"/>
        <w:rPr>
          <w:rFonts w:ascii="Tahoma" w:hAnsi="Tahoma" w:cs="Tahoma"/>
          <w:color w:val="000000"/>
          <w:lang w:eastAsia="en-US"/>
        </w:rPr>
      </w:pPr>
      <w:r w:rsidRPr="00BF79C5">
        <w:rPr>
          <w:rFonts w:ascii="Tahoma" w:hAnsi="Tahoma" w:cs="Tahoma"/>
          <w:color w:val="000000"/>
          <w:lang w:eastAsia="en-US"/>
        </w:rPr>
        <w:t xml:space="preserve">1) oświadczenie o braku podstaw do wykluczenia zgodnie z </w:t>
      </w:r>
      <w:r w:rsidRPr="00BF79C5">
        <w:rPr>
          <w:rFonts w:ascii="Tahoma" w:hAnsi="Tahoma" w:cs="Tahoma"/>
          <w:b/>
          <w:bCs/>
          <w:color w:val="000000"/>
          <w:lang w:eastAsia="en-US"/>
        </w:rPr>
        <w:t xml:space="preserve">załącznikiem nr 3 </w:t>
      </w:r>
      <w:r w:rsidRPr="00BF79C5">
        <w:rPr>
          <w:rFonts w:ascii="Tahoma" w:hAnsi="Tahoma" w:cs="Tahoma"/>
          <w:color w:val="000000"/>
          <w:lang w:eastAsia="en-US"/>
        </w:rPr>
        <w:t xml:space="preserve">do </w:t>
      </w:r>
      <w:proofErr w:type="spellStart"/>
      <w:r w:rsidRPr="00BF79C5">
        <w:rPr>
          <w:rFonts w:ascii="Tahoma" w:hAnsi="Tahoma" w:cs="Tahoma"/>
          <w:color w:val="000000"/>
          <w:lang w:eastAsia="en-US"/>
        </w:rPr>
        <w:t>siwz</w:t>
      </w:r>
      <w:proofErr w:type="spellEnd"/>
      <w:r w:rsidRPr="00BF79C5">
        <w:rPr>
          <w:rFonts w:ascii="Tahoma" w:hAnsi="Tahoma" w:cs="Tahoma"/>
          <w:color w:val="000000"/>
          <w:lang w:eastAsia="en-US"/>
        </w:rPr>
        <w:t xml:space="preserve">; </w:t>
      </w:r>
    </w:p>
    <w:p w:rsidR="00DE4DB6" w:rsidRDefault="00DE4DB6" w:rsidP="00BF79C5">
      <w:pPr>
        <w:suppressAutoHyphens w:val="0"/>
        <w:autoSpaceDE w:val="0"/>
        <w:autoSpaceDN w:val="0"/>
        <w:adjustRightInd w:val="0"/>
        <w:rPr>
          <w:rFonts w:ascii="Tahoma" w:hAnsi="Tahoma" w:cs="Tahoma"/>
          <w:color w:val="000000"/>
          <w:lang w:eastAsia="en-US"/>
        </w:rPr>
      </w:pPr>
      <w:r w:rsidRPr="00BF79C5">
        <w:rPr>
          <w:rFonts w:ascii="Tahoma" w:hAnsi="Tahoma" w:cs="Tahoma"/>
          <w:color w:val="000000"/>
          <w:lang w:eastAsia="en-US"/>
        </w:rPr>
        <w:t xml:space="preserve">2)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F79C5">
        <w:rPr>
          <w:rFonts w:ascii="Tahoma" w:hAnsi="Tahoma" w:cs="Tahoma"/>
          <w:color w:val="000000"/>
          <w:lang w:eastAsia="en-US"/>
        </w:rPr>
        <w:t>pkt</w:t>
      </w:r>
      <w:proofErr w:type="spellEnd"/>
      <w:r w:rsidRPr="00BF79C5">
        <w:rPr>
          <w:rFonts w:ascii="Tahoma" w:hAnsi="Tahoma" w:cs="Tahoma"/>
          <w:color w:val="000000"/>
          <w:lang w:eastAsia="en-US"/>
        </w:rPr>
        <w:t xml:space="preserve"> 2 ustawy, wystawiony nie wcześniej niż 6 miesięcy przed upływem terminu składania ofert; </w:t>
      </w:r>
    </w:p>
    <w:p w:rsidR="00DE4DB6" w:rsidRDefault="00DE4DB6" w:rsidP="00BF79C5">
      <w:pPr>
        <w:suppressAutoHyphens w:val="0"/>
        <w:autoSpaceDE w:val="0"/>
        <w:autoSpaceDN w:val="0"/>
        <w:adjustRightInd w:val="0"/>
        <w:rPr>
          <w:rFonts w:ascii="Tahoma" w:hAnsi="Tahoma" w:cs="Tahoma"/>
          <w:color w:val="000000"/>
          <w:lang w:eastAsia="en-US"/>
        </w:rPr>
      </w:pPr>
      <w:r>
        <w:rPr>
          <w:rFonts w:ascii="Tahoma" w:hAnsi="Tahoma" w:cs="Tahoma"/>
          <w:color w:val="000000"/>
          <w:lang w:eastAsia="en-US"/>
        </w:rPr>
        <w:t>3) aktualne zaświadczenie właściwego naczelnika urzędu skarbowego potwierdzające, że Wykonawca nie zalega z płaceniem podatków, lub zaświadczenie, ze uzyskał przewidziane prawem zezwolenie , odroczenie lub rozłożenie na raty zaległych płatności lub wstrzymanie w całości wykonania decyzji właściwego organu – wystawione nie wcześniej niż 3 miesiące przed upływem terminu składania ofert .</w:t>
      </w:r>
    </w:p>
    <w:p w:rsidR="00DE4DB6" w:rsidRPr="00BF79C5" w:rsidRDefault="00DE4DB6" w:rsidP="00BF79C5">
      <w:pPr>
        <w:suppressAutoHyphens w:val="0"/>
        <w:autoSpaceDE w:val="0"/>
        <w:autoSpaceDN w:val="0"/>
        <w:adjustRightInd w:val="0"/>
        <w:rPr>
          <w:rFonts w:ascii="Tahoma" w:hAnsi="Tahoma" w:cs="Tahoma"/>
          <w:color w:val="000000"/>
          <w:lang w:eastAsia="en-US"/>
        </w:rPr>
      </w:pPr>
      <w:r>
        <w:rPr>
          <w:rFonts w:ascii="Tahoma" w:hAnsi="Tahoma" w:cs="Tahoma"/>
          <w:color w:val="000000"/>
          <w:lang w:eastAsia="en-US"/>
        </w:rPr>
        <w:t>4) aktualne zaświadczenie właściwego oddziału Zakładu Ubezpieczeń Społecznych lub Kasy Rolniczego Ubezpieczenia Społecznego potwierdzające, że Wykonawca nie zalega z opłacaniem składek na ubezpieczenie zdrowotne i społeczne, lub potwierdzające, że uzyskał przewidziane prawem zwolnienie , odroczenie lub rozłożenie na raty zaległych płatności lub wstrzymanie w całości wykonania decyzji właściwego organu – wystawione nie wcześniej niż 3 miesiące przed upływem terminu składania ofert.</w:t>
      </w:r>
    </w:p>
    <w:p w:rsidR="00DE4DB6" w:rsidRPr="00BF79C5" w:rsidRDefault="00DE4DB6" w:rsidP="00BF79C5">
      <w:pPr>
        <w:suppressAutoHyphens w:val="0"/>
        <w:autoSpaceDE w:val="0"/>
        <w:autoSpaceDN w:val="0"/>
        <w:adjustRightInd w:val="0"/>
        <w:rPr>
          <w:rFonts w:ascii="Tahoma" w:hAnsi="Tahoma" w:cs="Tahoma"/>
          <w:color w:val="000000"/>
          <w:lang w:eastAsia="en-US"/>
        </w:rPr>
      </w:pPr>
      <w:r w:rsidRPr="00BF79C5">
        <w:rPr>
          <w:rFonts w:ascii="Tahoma" w:hAnsi="Tahoma" w:cs="Tahoma"/>
          <w:color w:val="000000"/>
          <w:lang w:eastAsia="en-US"/>
        </w:rPr>
        <w:t>2. Jeżeli Wykonawca, wykazując spełnianie warunków, o których mowa w art. 22 ust. 1 ustawy, polega na zasobach innych podmiotów na zasadach określonych w art. 26 ust. 2b ustawy, a podmioty te będą brały udział w realizacji części zamówienia, Wykonawca wraz z ofertą składa dokumenty wymienione w pkt</w:t>
      </w:r>
      <w:r>
        <w:rPr>
          <w:rFonts w:ascii="Tahoma" w:hAnsi="Tahoma" w:cs="Tahoma"/>
          <w:color w:val="000000"/>
          <w:lang w:eastAsia="en-US"/>
        </w:rPr>
        <w:t>.</w:t>
      </w:r>
      <w:r w:rsidRPr="00BF79C5">
        <w:rPr>
          <w:rFonts w:ascii="Tahoma" w:hAnsi="Tahoma" w:cs="Tahoma"/>
          <w:color w:val="000000"/>
          <w:lang w:eastAsia="en-US"/>
        </w:rPr>
        <w:t xml:space="preserve"> 1 </w:t>
      </w:r>
      <w:proofErr w:type="spellStart"/>
      <w:r w:rsidRPr="00BF79C5">
        <w:rPr>
          <w:rFonts w:ascii="Tahoma" w:hAnsi="Tahoma" w:cs="Tahoma"/>
          <w:color w:val="000000"/>
          <w:lang w:eastAsia="en-US"/>
        </w:rPr>
        <w:t>ppkt</w:t>
      </w:r>
      <w:proofErr w:type="spellEnd"/>
      <w:r>
        <w:rPr>
          <w:rFonts w:ascii="Tahoma" w:hAnsi="Tahoma" w:cs="Tahoma"/>
          <w:color w:val="000000"/>
          <w:lang w:eastAsia="en-US"/>
        </w:rPr>
        <w:t>.</w:t>
      </w:r>
      <w:r w:rsidRPr="00BF79C5">
        <w:rPr>
          <w:rFonts w:ascii="Tahoma" w:hAnsi="Tahoma" w:cs="Tahoma"/>
          <w:color w:val="000000"/>
          <w:lang w:eastAsia="en-US"/>
        </w:rPr>
        <w:t xml:space="preserve"> 1 i 2 w odniesieniu do tych podmiotów. </w:t>
      </w:r>
    </w:p>
    <w:p w:rsidR="00DE4DB6" w:rsidRPr="00F97EE6" w:rsidRDefault="00DE4DB6" w:rsidP="00F97EE6">
      <w:pPr>
        <w:pStyle w:val="Stopka"/>
        <w:ind w:left="360" w:hanging="360"/>
        <w:jc w:val="both"/>
        <w:rPr>
          <w:rFonts w:ascii="Arial" w:hAnsi="Arial" w:cs="Arial"/>
          <w:sz w:val="22"/>
          <w:szCs w:val="22"/>
          <w:lang w:eastAsia="en-US"/>
        </w:rPr>
      </w:pPr>
      <w:r w:rsidRPr="00F97EE6">
        <w:rPr>
          <w:rFonts w:ascii="Arial" w:hAnsi="Arial" w:cs="Arial"/>
          <w:sz w:val="22"/>
          <w:szCs w:val="22"/>
        </w:rPr>
        <w:t>3.</w:t>
      </w:r>
      <w:r w:rsidRPr="00F97EE6">
        <w:rPr>
          <w:rFonts w:ascii="Arial" w:hAnsi="Arial" w:cs="Arial"/>
          <w:sz w:val="22"/>
          <w:szCs w:val="22"/>
          <w:lang w:eastAsia="en-US"/>
        </w:rPr>
        <w:t xml:space="preserve">Jeżeli wykonawca, wykazując spełnianie warunków, o których mowa w art. 22 ust. 1 ustawy, polega na zasobach innych podmiotów na zasadach określonych w art. 26 ust. 2b ustawy, przedkłada: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1) pisemne zobowiązanie innych podmiotów do oddania Wykonawcy do dyspozycji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niezbędnych zasobów na okres korzystania z nich przy wykonywaniu zamówienia – zgodnie z art. 26 ust. 2b ustawy Prawo zamówień publicznych;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2) dokumenty dotyczące w szczególności: </w:t>
      </w:r>
    </w:p>
    <w:p w:rsidR="00DE4DB6" w:rsidRPr="00F97EE6" w:rsidRDefault="00DE4DB6" w:rsidP="00F97EE6">
      <w:pPr>
        <w:suppressAutoHyphens w:val="0"/>
        <w:autoSpaceDE w:val="0"/>
        <w:autoSpaceDN w:val="0"/>
        <w:adjustRightInd w:val="0"/>
        <w:spacing w:after="21"/>
        <w:rPr>
          <w:rFonts w:ascii="Tahoma" w:hAnsi="Tahoma" w:cs="Tahoma"/>
          <w:color w:val="000000"/>
          <w:lang w:eastAsia="en-US"/>
        </w:rPr>
      </w:pPr>
      <w:r w:rsidRPr="00F97EE6">
        <w:rPr>
          <w:rFonts w:ascii="Tahoma" w:hAnsi="Tahoma" w:cs="Tahoma"/>
          <w:color w:val="000000"/>
          <w:lang w:eastAsia="en-US"/>
        </w:rPr>
        <w:t xml:space="preserve">a) sposobu wykorzystania zasobów innego podmiotu, przez wykonawcę, przy wykonywaniu zamówienia, </w:t>
      </w:r>
    </w:p>
    <w:p w:rsidR="00DE4DB6" w:rsidRPr="00F97EE6" w:rsidRDefault="00DE4DB6" w:rsidP="00F97EE6">
      <w:pPr>
        <w:suppressAutoHyphens w:val="0"/>
        <w:autoSpaceDE w:val="0"/>
        <w:autoSpaceDN w:val="0"/>
        <w:adjustRightInd w:val="0"/>
        <w:spacing w:after="21"/>
        <w:rPr>
          <w:rFonts w:ascii="Tahoma" w:hAnsi="Tahoma" w:cs="Tahoma"/>
          <w:color w:val="000000"/>
          <w:lang w:eastAsia="en-US"/>
        </w:rPr>
      </w:pPr>
      <w:r w:rsidRPr="00F97EE6">
        <w:rPr>
          <w:rFonts w:ascii="Tahoma" w:hAnsi="Tahoma" w:cs="Tahoma"/>
          <w:color w:val="000000"/>
          <w:lang w:eastAsia="en-US"/>
        </w:rPr>
        <w:t xml:space="preserve">b) charakteru stosunku, jaki będzie łączył wykonawcę z innym podmiotem,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c) zakresu i okresu udziału innego podmiotu przy wykonywaniu zamówienia. </w:t>
      </w:r>
    </w:p>
    <w:p w:rsidR="00DE4DB6" w:rsidRPr="00F97EE6" w:rsidRDefault="00DE4DB6" w:rsidP="00F97EE6">
      <w:pPr>
        <w:suppressAutoHyphens w:val="0"/>
        <w:autoSpaceDE w:val="0"/>
        <w:autoSpaceDN w:val="0"/>
        <w:adjustRightInd w:val="0"/>
        <w:spacing w:after="22"/>
        <w:rPr>
          <w:rFonts w:ascii="Tahoma" w:hAnsi="Tahoma" w:cs="Tahoma"/>
          <w:color w:val="000000"/>
          <w:lang w:eastAsia="en-US"/>
        </w:rPr>
      </w:pPr>
      <w:r w:rsidRPr="00F97EE6">
        <w:rPr>
          <w:rFonts w:ascii="Tahoma" w:hAnsi="Tahoma" w:cs="Tahoma"/>
          <w:color w:val="000000"/>
          <w:lang w:eastAsia="en-US"/>
        </w:rPr>
        <w:t>4. W przypadku podmiotów, o których mowa w pkt</w:t>
      </w:r>
      <w:r>
        <w:rPr>
          <w:rFonts w:ascii="Tahoma" w:hAnsi="Tahoma" w:cs="Tahoma"/>
          <w:color w:val="000000"/>
          <w:lang w:eastAsia="en-US"/>
        </w:rPr>
        <w:t>.</w:t>
      </w:r>
      <w:r w:rsidRPr="00F97EE6">
        <w:rPr>
          <w:rFonts w:ascii="Tahoma" w:hAnsi="Tahoma" w:cs="Tahoma"/>
          <w:color w:val="000000"/>
          <w:lang w:eastAsia="en-US"/>
        </w:rPr>
        <w:t xml:space="preserve"> 3, przedkładane przez wykonawcę kopie dokumentów dotyczących każdego z tych podmiotów muszą być poświadczone za zgodność z oryginałem odpowiednio przez wykonawcę lub te podmioty. </w:t>
      </w:r>
    </w:p>
    <w:p w:rsidR="00DE4DB6" w:rsidRPr="00F97EE6" w:rsidRDefault="00DE4DB6" w:rsidP="00F97EE6">
      <w:pPr>
        <w:suppressAutoHyphens w:val="0"/>
        <w:autoSpaceDE w:val="0"/>
        <w:autoSpaceDN w:val="0"/>
        <w:adjustRightInd w:val="0"/>
        <w:spacing w:after="22"/>
        <w:rPr>
          <w:rFonts w:ascii="Tahoma" w:hAnsi="Tahoma" w:cs="Tahoma"/>
          <w:color w:val="000000"/>
          <w:lang w:eastAsia="en-US"/>
        </w:rPr>
      </w:pPr>
      <w:r w:rsidRPr="00F97EE6">
        <w:rPr>
          <w:rFonts w:ascii="Tahoma" w:hAnsi="Tahoma" w:cs="Tahoma"/>
          <w:color w:val="000000"/>
          <w:lang w:eastAsia="en-US"/>
        </w:rPr>
        <w:t>5. W celu wykazania braku podstaw do wykluczenia z postępowania o udzielenie zamówienia wykonawcy w okolicznościach, o których mowa w art. 24 ust. 2 pkt</w:t>
      </w:r>
      <w:r>
        <w:rPr>
          <w:rFonts w:ascii="Tahoma" w:hAnsi="Tahoma" w:cs="Tahoma"/>
          <w:color w:val="000000"/>
          <w:lang w:eastAsia="en-US"/>
        </w:rPr>
        <w:t>.</w:t>
      </w:r>
      <w:r w:rsidRPr="00F97EE6">
        <w:rPr>
          <w:rFonts w:ascii="Tahoma" w:hAnsi="Tahoma" w:cs="Tahoma"/>
          <w:color w:val="000000"/>
          <w:lang w:eastAsia="en-US"/>
        </w:rPr>
        <w:t xml:space="preserve"> 5 ustawy,  mają obowiązek złożyć listę podmiotów należących do tej samej grupy kapitałowej w rozumieniu ustawy z dnia 16 lutego 2007 r. o ochronie konkurencji i konsumentów albo informację o tym, że Wykonawca nie należy do grupy kapitałowej, zgodnie ze wzorem stanowiącym </w:t>
      </w:r>
      <w:r w:rsidRPr="00F97EE6">
        <w:rPr>
          <w:rFonts w:ascii="Tahoma" w:hAnsi="Tahoma" w:cs="Tahoma"/>
          <w:b/>
          <w:bCs/>
          <w:color w:val="000000"/>
          <w:lang w:eastAsia="en-US"/>
        </w:rPr>
        <w:t xml:space="preserve">załącznik nr 1 do SIWZ.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lastRenderedPageBreak/>
        <w:t xml:space="preserve">6. W celu wykazania spełniania przez Wykonawcę warunków udziału w postępowaniu, o których mowa w </w:t>
      </w:r>
      <w:proofErr w:type="spellStart"/>
      <w:r w:rsidRPr="00F97EE6">
        <w:rPr>
          <w:rFonts w:ascii="Tahoma" w:hAnsi="Tahoma" w:cs="Tahoma"/>
          <w:color w:val="000000"/>
          <w:lang w:eastAsia="en-US"/>
        </w:rPr>
        <w:t>pkt</w:t>
      </w:r>
      <w:proofErr w:type="spellEnd"/>
      <w:r w:rsidRPr="00F97EE6">
        <w:rPr>
          <w:rFonts w:ascii="Tahoma" w:hAnsi="Tahoma" w:cs="Tahoma"/>
          <w:color w:val="000000"/>
          <w:lang w:eastAsia="en-US"/>
        </w:rPr>
        <w:t xml:space="preserve"> 1 rozdziału III, Wykonawca ma obowiązek złożyć następujące oświadczenia i dokumenty: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1) oświadczenie o spełnianiu warunków udziału w postępowaniu, według wzoru,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stanowiącego </w:t>
      </w:r>
      <w:r w:rsidRPr="00F97EE6">
        <w:rPr>
          <w:rFonts w:ascii="Tahoma" w:hAnsi="Tahoma" w:cs="Tahoma"/>
          <w:b/>
          <w:bCs/>
          <w:color w:val="000000"/>
          <w:lang w:eastAsia="en-US"/>
        </w:rPr>
        <w:t xml:space="preserve">załącznik nr 4 </w:t>
      </w:r>
      <w:r w:rsidRPr="00F97EE6">
        <w:rPr>
          <w:rFonts w:ascii="Tahoma" w:hAnsi="Tahoma" w:cs="Tahoma"/>
          <w:color w:val="000000"/>
          <w:lang w:eastAsia="en-US"/>
        </w:rPr>
        <w:t xml:space="preserve">do </w:t>
      </w:r>
      <w:proofErr w:type="spellStart"/>
      <w:r w:rsidRPr="00F97EE6">
        <w:rPr>
          <w:rFonts w:ascii="Tahoma" w:hAnsi="Tahoma" w:cs="Tahoma"/>
          <w:color w:val="000000"/>
          <w:lang w:eastAsia="en-US"/>
        </w:rPr>
        <w:t>siwz</w:t>
      </w:r>
      <w:proofErr w:type="spellEnd"/>
      <w:r w:rsidRPr="00F97EE6">
        <w:rPr>
          <w:rFonts w:ascii="Tahoma" w:hAnsi="Tahoma" w:cs="Tahoma"/>
          <w:color w:val="000000"/>
          <w:lang w:eastAsia="en-US"/>
        </w:rPr>
        <w:t xml:space="preserve">;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2) wykaz osób, które będą uczestniczyć w wykonywaniu zamówienia, w szczególności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odpowiedzialnych za świadczenie usług, kontrolę jakości lub kierowanie robotami , wraz z informacjami na temat ich kwalifikacji zawodowych, niezbędnych do wykonania zamówienia, a także zakresu wykonywanych przez nie czynności, oraz informacją o podstawie do dysponowania tymi osobami zgodnie z </w:t>
      </w:r>
      <w:r w:rsidRPr="00F97EE6">
        <w:rPr>
          <w:rFonts w:ascii="Tahoma" w:hAnsi="Tahoma" w:cs="Tahoma"/>
          <w:b/>
          <w:bCs/>
          <w:color w:val="000000"/>
          <w:lang w:eastAsia="en-US"/>
        </w:rPr>
        <w:t>załącznikiem nr 5 do SIWZ</w:t>
      </w:r>
      <w:r w:rsidRPr="00F97EE6">
        <w:rPr>
          <w:rFonts w:ascii="Tahoma" w:hAnsi="Tahoma" w:cs="Tahoma"/>
          <w:color w:val="000000"/>
          <w:lang w:eastAsia="en-US"/>
        </w:rPr>
        <w:t xml:space="preserve">;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3) oświadczenie, że osoby, które będą uczestniczyć w wykonywaniu zamówienia, posiadają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wymagane uprawnienia, jeżeli ustawy nakładają obowiązek posiadania takich uprawnień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zgodnie z </w:t>
      </w:r>
      <w:r w:rsidRPr="00F97EE6">
        <w:rPr>
          <w:rFonts w:ascii="Tahoma" w:hAnsi="Tahoma" w:cs="Tahoma"/>
          <w:b/>
          <w:bCs/>
          <w:color w:val="000000"/>
          <w:lang w:eastAsia="en-US"/>
        </w:rPr>
        <w:t>załącznikiem nr 6 do SIWZ</w:t>
      </w:r>
      <w:r w:rsidRPr="00F97EE6">
        <w:rPr>
          <w:rFonts w:ascii="Tahoma" w:hAnsi="Tahoma" w:cs="Tahoma"/>
          <w:color w:val="000000"/>
          <w:lang w:eastAsia="en-US"/>
        </w:rPr>
        <w:t xml:space="preserve">.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4) Wykaz wykonanych, a w przypadku świadczeń okresowych lub ciągłych również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wykonywanych,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zgodnie z </w:t>
      </w:r>
      <w:r w:rsidRPr="00F97EE6">
        <w:rPr>
          <w:rFonts w:ascii="Tahoma" w:hAnsi="Tahoma" w:cs="Tahoma"/>
          <w:b/>
          <w:bCs/>
          <w:color w:val="000000"/>
          <w:lang w:eastAsia="en-US"/>
        </w:rPr>
        <w:t xml:space="preserve">załącznikiem nr 7 do SIWZ </w:t>
      </w:r>
      <w:r w:rsidRPr="00F97EE6">
        <w:rPr>
          <w:rFonts w:ascii="Tahoma" w:hAnsi="Tahoma" w:cs="Tahoma"/>
          <w:color w:val="000000"/>
          <w:lang w:eastAsia="en-US"/>
        </w:rPr>
        <w:t xml:space="preserve">oraz załączeniem dokumentu potwierdzającego, że te usługi zostały wykonane lub są wykonywane należycie </w:t>
      </w:r>
    </w:p>
    <w:p w:rsidR="00DE4DB6" w:rsidRPr="00F97EE6" w:rsidRDefault="00DE4DB6" w:rsidP="00F97EE6">
      <w:pPr>
        <w:suppressAutoHyphens w:val="0"/>
        <w:autoSpaceDE w:val="0"/>
        <w:autoSpaceDN w:val="0"/>
        <w:adjustRightInd w:val="0"/>
        <w:rPr>
          <w:rFonts w:ascii="Tahoma" w:hAnsi="Tahoma" w:cs="Tahoma"/>
          <w:color w:val="000000"/>
          <w:lang w:eastAsia="en-US"/>
        </w:rPr>
      </w:pPr>
      <w:r w:rsidRPr="00F97EE6">
        <w:rPr>
          <w:rFonts w:ascii="Tahoma" w:hAnsi="Tahoma" w:cs="Tahoma"/>
          <w:color w:val="000000"/>
          <w:lang w:eastAsia="en-US"/>
        </w:rPr>
        <w:t xml:space="preserve">7. Jeżeli Wykonawca ma siedzibę lub miejsce zamieszkania poza terytorium Rzeczypospolitej Polskiej, zamiast dokumentów o których mowa w </w:t>
      </w:r>
      <w:proofErr w:type="spellStart"/>
      <w:r w:rsidRPr="00F97EE6">
        <w:rPr>
          <w:rFonts w:ascii="Tahoma" w:hAnsi="Tahoma" w:cs="Tahoma"/>
          <w:color w:val="000000"/>
          <w:lang w:eastAsia="en-US"/>
        </w:rPr>
        <w:t>pkt</w:t>
      </w:r>
      <w:proofErr w:type="spellEnd"/>
      <w:r w:rsidRPr="00F97EE6">
        <w:rPr>
          <w:rFonts w:ascii="Tahoma" w:hAnsi="Tahoma" w:cs="Tahoma"/>
          <w:color w:val="000000"/>
          <w:lang w:eastAsia="en-US"/>
        </w:rPr>
        <w:t xml:space="preserve"> 1 w </w:t>
      </w:r>
      <w:proofErr w:type="spellStart"/>
      <w:r w:rsidRPr="00F97EE6">
        <w:rPr>
          <w:rFonts w:ascii="Tahoma" w:hAnsi="Tahoma" w:cs="Tahoma"/>
          <w:color w:val="000000"/>
          <w:lang w:eastAsia="en-US"/>
        </w:rPr>
        <w:t>ppkt</w:t>
      </w:r>
      <w:proofErr w:type="spellEnd"/>
      <w:r w:rsidRPr="00F97EE6">
        <w:rPr>
          <w:rFonts w:ascii="Tahoma" w:hAnsi="Tahoma" w:cs="Tahoma"/>
          <w:color w:val="000000"/>
          <w:lang w:eastAsia="en-US"/>
        </w:rPr>
        <w:t xml:space="preserve"> 2 składa dokument lub dokumenty wystawione w kraju, w którym ma siedzibę lub miejsce zamieszkania, potwierdzające odpowiednio, że nie otwarto jego likwidacji ani nie ogłoszono upadłości (wystawiony nie wcześniej niż 6 miesięcy przed upływem terminu składania ofert). </w:t>
      </w:r>
    </w:p>
    <w:p w:rsidR="00DE4DB6" w:rsidRPr="00F97EE6" w:rsidRDefault="00DE4DB6" w:rsidP="00F97EE6">
      <w:pPr>
        <w:suppressAutoHyphens w:val="0"/>
        <w:autoSpaceDE w:val="0"/>
        <w:autoSpaceDN w:val="0"/>
        <w:adjustRightInd w:val="0"/>
        <w:rPr>
          <w:rFonts w:ascii="Tahoma" w:hAnsi="Tahoma" w:cs="Tahoma"/>
          <w:lang w:eastAsia="en-US"/>
        </w:rPr>
      </w:pPr>
      <w:r w:rsidRPr="00F97EE6">
        <w:rPr>
          <w:rFonts w:ascii="Tahoma" w:hAnsi="Tahoma" w:cs="Tahoma"/>
          <w:color w:val="000000"/>
          <w:lang w:eastAsia="en-US"/>
        </w:rPr>
        <w:t xml:space="preserve">8. Jeżeli w kraju miejsca zamieszkania osoby lub w kraju, w którym wykonawca ma siedzibę lub miejsce zamieszkania, nie wydaje się dokumentów, o których mowa w </w:t>
      </w:r>
      <w:proofErr w:type="spellStart"/>
      <w:r w:rsidRPr="00F97EE6">
        <w:rPr>
          <w:rFonts w:ascii="Tahoma" w:hAnsi="Tahoma" w:cs="Tahoma"/>
          <w:color w:val="000000"/>
          <w:lang w:eastAsia="en-US"/>
        </w:rPr>
        <w:t>pkt</w:t>
      </w:r>
      <w:proofErr w:type="spellEnd"/>
      <w:r w:rsidRPr="00F97EE6">
        <w:rPr>
          <w:rFonts w:ascii="Tahoma" w:hAnsi="Tahoma" w:cs="Tahoma"/>
          <w:color w:val="000000"/>
          <w:lang w:eastAsia="en-US"/>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kraju miejsca </w:t>
      </w:r>
      <w:r w:rsidRPr="00F97EE6">
        <w:rPr>
          <w:rFonts w:ascii="Tahoma" w:hAnsi="Tahoma" w:cs="Tahoma"/>
          <w:lang w:eastAsia="en-US"/>
        </w:rPr>
        <w:t xml:space="preserve">zamieszkania osoby lub kraju, w którym wykonawca ma siedzibę lub miejsce zamieszkania, lub przed notariuszem. Przepis ust. 2 stosuje się odpowiednio. </w:t>
      </w:r>
    </w:p>
    <w:p w:rsidR="00DE4DB6" w:rsidRPr="00F97EE6" w:rsidRDefault="00DE4DB6" w:rsidP="00F97EE6">
      <w:pPr>
        <w:suppressAutoHyphens w:val="0"/>
        <w:autoSpaceDE w:val="0"/>
        <w:autoSpaceDN w:val="0"/>
        <w:adjustRightInd w:val="0"/>
        <w:spacing w:after="19"/>
        <w:rPr>
          <w:rFonts w:ascii="Tahoma" w:hAnsi="Tahoma" w:cs="Tahoma"/>
          <w:lang w:eastAsia="en-US"/>
        </w:rPr>
      </w:pPr>
      <w:r w:rsidRPr="00F97EE6">
        <w:rPr>
          <w:rFonts w:ascii="Tahoma" w:hAnsi="Tahoma" w:cs="Tahoma"/>
          <w:lang w:eastAsia="en-US"/>
        </w:rPr>
        <w:t xml:space="preserve">9.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DE4DB6" w:rsidRPr="00F97EE6" w:rsidRDefault="00DE4DB6" w:rsidP="00F97EE6">
      <w:pPr>
        <w:suppressAutoHyphens w:val="0"/>
        <w:autoSpaceDE w:val="0"/>
        <w:autoSpaceDN w:val="0"/>
        <w:adjustRightInd w:val="0"/>
        <w:spacing w:after="19"/>
        <w:rPr>
          <w:rFonts w:ascii="Tahoma" w:hAnsi="Tahoma" w:cs="Tahoma"/>
          <w:lang w:eastAsia="en-US"/>
        </w:rPr>
      </w:pPr>
      <w:r w:rsidRPr="00F97EE6">
        <w:rPr>
          <w:rFonts w:ascii="Tahoma" w:hAnsi="Tahoma" w:cs="Tahoma"/>
          <w:lang w:eastAsia="en-US"/>
        </w:rPr>
        <w:t xml:space="preserve">10. Inne dokumenty wymagane przez zamawiającego: </w:t>
      </w:r>
    </w:p>
    <w:p w:rsidR="00DE4DB6" w:rsidRPr="00F97EE6" w:rsidRDefault="00DE4DB6" w:rsidP="00F97EE6">
      <w:pPr>
        <w:suppressAutoHyphens w:val="0"/>
        <w:autoSpaceDE w:val="0"/>
        <w:autoSpaceDN w:val="0"/>
        <w:adjustRightInd w:val="0"/>
        <w:rPr>
          <w:rFonts w:ascii="Tahoma" w:hAnsi="Tahoma" w:cs="Tahoma"/>
          <w:lang w:eastAsia="en-US"/>
        </w:rPr>
      </w:pPr>
      <w:r w:rsidRPr="00F97EE6">
        <w:rPr>
          <w:rFonts w:ascii="Tahoma" w:hAnsi="Tahoma" w:cs="Tahoma"/>
          <w:lang w:eastAsia="en-US"/>
        </w:rPr>
        <w:t xml:space="preserve">1) oferta cenowa zgodnie z </w:t>
      </w:r>
      <w:r w:rsidRPr="008952E1">
        <w:rPr>
          <w:rFonts w:ascii="Tahoma" w:hAnsi="Tahoma" w:cs="Tahoma"/>
          <w:b/>
          <w:bCs/>
          <w:lang w:eastAsia="en-US"/>
        </w:rPr>
        <w:t xml:space="preserve">załącznikiem nr 2 do </w:t>
      </w:r>
      <w:proofErr w:type="spellStart"/>
      <w:r w:rsidRPr="008952E1">
        <w:rPr>
          <w:rFonts w:ascii="Tahoma" w:hAnsi="Tahoma" w:cs="Tahoma"/>
          <w:b/>
          <w:bCs/>
          <w:lang w:eastAsia="en-US"/>
        </w:rPr>
        <w:t>siwz</w:t>
      </w:r>
      <w:proofErr w:type="spellEnd"/>
      <w:r w:rsidRPr="00F97EE6">
        <w:rPr>
          <w:rFonts w:ascii="Tahoma" w:hAnsi="Tahoma" w:cs="Tahoma"/>
          <w:lang w:eastAsia="en-US"/>
        </w:rPr>
        <w:t xml:space="preserve">; </w:t>
      </w:r>
    </w:p>
    <w:p w:rsidR="00DE4DB6" w:rsidRPr="00F97EE6" w:rsidRDefault="00DE4DB6" w:rsidP="00F97EE6">
      <w:pPr>
        <w:suppressAutoHyphens w:val="0"/>
        <w:autoSpaceDE w:val="0"/>
        <w:autoSpaceDN w:val="0"/>
        <w:adjustRightInd w:val="0"/>
        <w:rPr>
          <w:rFonts w:ascii="Tahoma" w:hAnsi="Tahoma" w:cs="Tahoma"/>
          <w:lang w:eastAsia="en-US"/>
        </w:rPr>
      </w:pPr>
      <w:r w:rsidRPr="00F97EE6">
        <w:rPr>
          <w:rFonts w:ascii="Tahoma" w:hAnsi="Tahoma" w:cs="Tahoma"/>
          <w:lang w:eastAsia="en-US"/>
        </w:rPr>
        <w:t xml:space="preserve">w przypadku składania oferty wspólnej należy złożyć jeden dokument </w:t>
      </w:r>
    </w:p>
    <w:p w:rsidR="00DE4DB6" w:rsidRPr="00F97EE6" w:rsidRDefault="00DE4DB6" w:rsidP="00F97EE6">
      <w:pPr>
        <w:suppressAutoHyphens w:val="0"/>
        <w:autoSpaceDE w:val="0"/>
        <w:autoSpaceDN w:val="0"/>
        <w:adjustRightInd w:val="0"/>
        <w:rPr>
          <w:rFonts w:ascii="Tahoma" w:hAnsi="Tahoma" w:cs="Tahoma"/>
          <w:lang w:eastAsia="en-US"/>
        </w:rPr>
      </w:pPr>
      <w:r w:rsidRPr="00F97EE6">
        <w:rPr>
          <w:rFonts w:ascii="Tahoma" w:hAnsi="Tahoma" w:cs="Tahoma"/>
          <w:lang w:eastAsia="en-US"/>
        </w:rPr>
        <w:t xml:space="preserve">2) odpowiednie pełnomocnictwa; </w:t>
      </w:r>
    </w:p>
    <w:p w:rsidR="00DE4DB6" w:rsidRPr="00F97EE6" w:rsidRDefault="00DE4DB6" w:rsidP="00F97EE6">
      <w:pPr>
        <w:suppressAutoHyphens w:val="0"/>
        <w:autoSpaceDE w:val="0"/>
        <w:autoSpaceDN w:val="0"/>
        <w:adjustRightInd w:val="0"/>
        <w:rPr>
          <w:rFonts w:ascii="Tahoma" w:hAnsi="Tahoma" w:cs="Tahoma"/>
          <w:lang w:eastAsia="en-US"/>
        </w:rPr>
      </w:pPr>
      <w:r w:rsidRPr="00F97EE6">
        <w:rPr>
          <w:rFonts w:ascii="Tahoma" w:hAnsi="Tahoma" w:cs="Tahoma"/>
          <w:lang w:eastAsia="en-US"/>
        </w:rPr>
        <w:t xml:space="preserve">tylko w sytuacjach gdy są one wymagane. </w:t>
      </w:r>
    </w:p>
    <w:p w:rsidR="00DE4DB6" w:rsidRDefault="00DE4DB6" w:rsidP="00F97EE6">
      <w:pPr>
        <w:suppressAutoHyphens w:val="0"/>
        <w:autoSpaceDE w:val="0"/>
        <w:autoSpaceDN w:val="0"/>
        <w:adjustRightInd w:val="0"/>
        <w:spacing w:after="19"/>
        <w:rPr>
          <w:rFonts w:ascii="Tahoma" w:hAnsi="Tahoma" w:cs="Tahoma"/>
          <w:lang w:eastAsia="en-US"/>
        </w:rPr>
      </w:pPr>
      <w:r w:rsidRPr="00F97EE6">
        <w:rPr>
          <w:rFonts w:ascii="Tahoma" w:hAnsi="Tahoma" w:cs="Tahoma"/>
          <w:lang w:eastAsia="en-US"/>
        </w:rPr>
        <w:t xml:space="preserve">11. Dokumenty są składane w oryginale lub kopii poświadczonej za zgodność z oryginałem przez </w:t>
      </w:r>
      <w:r>
        <w:rPr>
          <w:rFonts w:ascii="Tahoma" w:hAnsi="Tahoma" w:cs="Tahoma"/>
          <w:lang w:eastAsia="en-US"/>
        </w:rPr>
        <w:t>W</w:t>
      </w:r>
      <w:r w:rsidRPr="00F97EE6">
        <w:rPr>
          <w:rFonts w:ascii="Tahoma" w:hAnsi="Tahoma" w:cs="Tahoma"/>
          <w:lang w:eastAsia="en-US"/>
        </w:rPr>
        <w:t xml:space="preserve">ykonawcę. </w:t>
      </w:r>
    </w:p>
    <w:p w:rsidR="00DE4DB6" w:rsidRPr="00425664" w:rsidRDefault="00DE4DB6" w:rsidP="00F97EE6">
      <w:pPr>
        <w:suppressAutoHyphens w:val="0"/>
        <w:autoSpaceDE w:val="0"/>
        <w:autoSpaceDN w:val="0"/>
        <w:adjustRightInd w:val="0"/>
        <w:spacing w:after="19"/>
        <w:rPr>
          <w:rFonts w:ascii="Tahoma" w:hAnsi="Tahoma" w:cs="Tahoma"/>
          <w:i/>
          <w:iCs/>
          <w:lang w:eastAsia="en-US"/>
        </w:rPr>
      </w:pPr>
      <w:r w:rsidRPr="00F97EE6">
        <w:rPr>
          <w:rFonts w:ascii="Tahoma" w:hAnsi="Tahoma" w:cs="Tahoma"/>
          <w:lang w:eastAsia="en-US"/>
        </w:rPr>
        <w:t xml:space="preserve">12.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w:t>
      </w:r>
    </w:p>
    <w:p w:rsidR="00DE4DB6" w:rsidRPr="00F97EE6" w:rsidRDefault="00DE4DB6" w:rsidP="00F97EE6">
      <w:pPr>
        <w:suppressAutoHyphens w:val="0"/>
        <w:autoSpaceDE w:val="0"/>
        <w:autoSpaceDN w:val="0"/>
        <w:adjustRightInd w:val="0"/>
        <w:spacing w:after="19"/>
        <w:rPr>
          <w:rFonts w:ascii="Tahoma" w:hAnsi="Tahoma" w:cs="Tahoma"/>
          <w:lang w:eastAsia="en-US"/>
        </w:rPr>
      </w:pPr>
      <w:r w:rsidRPr="00F97EE6">
        <w:rPr>
          <w:rFonts w:ascii="Tahoma" w:hAnsi="Tahoma" w:cs="Tahoma"/>
          <w:lang w:eastAsia="en-US"/>
        </w:rPr>
        <w:t xml:space="preserve">13. Zamawiający może żądać przedstawienia oryginału lub notarialnie poświadczonej kopii dokumentu, wyłącznie wtedy gdy złożona kopia dokumentu jest nieczytelna lub budzi wątpliwości co do jej prawdziwości. </w:t>
      </w:r>
    </w:p>
    <w:p w:rsidR="00DE4DB6" w:rsidRPr="00F97EE6" w:rsidRDefault="00DE4DB6" w:rsidP="00F97EE6">
      <w:pPr>
        <w:suppressAutoHyphens w:val="0"/>
        <w:autoSpaceDE w:val="0"/>
        <w:autoSpaceDN w:val="0"/>
        <w:adjustRightInd w:val="0"/>
        <w:spacing w:after="19"/>
        <w:rPr>
          <w:rFonts w:ascii="Tahoma" w:hAnsi="Tahoma" w:cs="Tahoma"/>
          <w:lang w:eastAsia="en-US"/>
        </w:rPr>
      </w:pPr>
      <w:r w:rsidRPr="00F97EE6">
        <w:rPr>
          <w:rFonts w:ascii="Tahoma" w:hAnsi="Tahoma" w:cs="Tahoma"/>
          <w:lang w:eastAsia="en-US"/>
        </w:rPr>
        <w:lastRenderedPageBreak/>
        <w:t xml:space="preserve">14. Dokumenty sporządzone w języku obcym są składane wraz z tłumaczeniem na język polski. </w:t>
      </w:r>
    </w:p>
    <w:p w:rsidR="00DE4DB6" w:rsidRPr="00F97EE6" w:rsidRDefault="00DE4DB6" w:rsidP="00F97EE6">
      <w:pPr>
        <w:suppressAutoHyphens w:val="0"/>
        <w:autoSpaceDE w:val="0"/>
        <w:autoSpaceDN w:val="0"/>
        <w:adjustRightInd w:val="0"/>
        <w:spacing w:after="19"/>
        <w:rPr>
          <w:rFonts w:ascii="Tahoma" w:hAnsi="Tahoma" w:cs="Tahoma"/>
          <w:lang w:eastAsia="en-US"/>
        </w:rPr>
      </w:pPr>
      <w:r w:rsidRPr="00F97EE6">
        <w:rPr>
          <w:rFonts w:ascii="Tahoma" w:hAnsi="Tahoma" w:cs="Tahoma"/>
          <w:lang w:eastAsia="en-US"/>
        </w:rPr>
        <w:t xml:space="preserve">15. Zamawiający wezwie wykonawców, którzy w określonym terminie nie złożą oświadczeń lub dokumentów, o których mowa w art. 25 ust. 1 oraz 26 ust. 2d ustawy, lub którzy nie złożyli pełnomocnictw, albo którzy złożyli wymagane przez zamawiającego oświadczenia i dokumenty, o których mowa w art. 25 ust. 1 oraz 26 ust. 2d,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DE4DB6" w:rsidRPr="00F97EE6" w:rsidRDefault="00DE4DB6" w:rsidP="00F97EE6">
      <w:pPr>
        <w:suppressAutoHyphens w:val="0"/>
        <w:autoSpaceDE w:val="0"/>
        <w:autoSpaceDN w:val="0"/>
        <w:adjustRightInd w:val="0"/>
        <w:rPr>
          <w:rFonts w:ascii="Tahoma" w:hAnsi="Tahoma" w:cs="Tahoma"/>
          <w:lang w:eastAsia="en-US"/>
        </w:rPr>
      </w:pPr>
    </w:p>
    <w:p w:rsidR="00DE4DB6" w:rsidRPr="008A1195" w:rsidRDefault="00DE4DB6" w:rsidP="00F97EE6">
      <w:pPr>
        <w:suppressAutoHyphens w:val="0"/>
        <w:autoSpaceDE w:val="0"/>
        <w:autoSpaceDN w:val="0"/>
        <w:adjustRightInd w:val="0"/>
        <w:rPr>
          <w:lang w:eastAsia="en-US"/>
        </w:rPr>
      </w:pPr>
      <w:r w:rsidRPr="008A1195">
        <w:rPr>
          <w:b/>
          <w:bCs/>
          <w:lang w:eastAsia="en-US"/>
        </w:rPr>
        <w:t xml:space="preserve">ROZDZIAŁ V Wyjaśnienia treści SIWZ i jej modyfikacja oraz sposób porozumiewania się wykonawców z zamawiającym </w:t>
      </w:r>
    </w:p>
    <w:p w:rsidR="00DE4DB6" w:rsidRPr="008A1195" w:rsidRDefault="00DE4DB6" w:rsidP="00F97EE6">
      <w:pPr>
        <w:suppressAutoHyphens w:val="0"/>
        <w:autoSpaceDE w:val="0"/>
        <w:autoSpaceDN w:val="0"/>
        <w:adjustRightInd w:val="0"/>
        <w:rPr>
          <w:lang w:eastAsia="en-US"/>
        </w:rPr>
      </w:pPr>
      <w:r w:rsidRPr="008A1195">
        <w:rPr>
          <w:lang w:eastAsia="en-US"/>
        </w:rPr>
        <w:t>1. Zamawiający informuje, iż Urząd jest czynny w następujących dniach (roboczych)</w:t>
      </w:r>
    </w:p>
    <w:p w:rsidR="00DE4DB6" w:rsidRPr="008A1195" w:rsidRDefault="00DE4DB6" w:rsidP="00F97EE6">
      <w:pPr>
        <w:suppressAutoHyphens w:val="0"/>
        <w:autoSpaceDE w:val="0"/>
        <w:autoSpaceDN w:val="0"/>
        <w:adjustRightInd w:val="0"/>
        <w:rPr>
          <w:lang w:eastAsia="en-US"/>
        </w:rPr>
      </w:pPr>
      <w:r w:rsidRPr="008A1195">
        <w:rPr>
          <w:lang w:eastAsia="en-US"/>
        </w:rPr>
        <w:t xml:space="preserve">od poniedziałku do  piątku od 7:15 do 15:15. </w:t>
      </w:r>
    </w:p>
    <w:p w:rsidR="00DE4DB6" w:rsidRPr="008A1195" w:rsidRDefault="00DE4DB6" w:rsidP="00176955">
      <w:pPr>
        <w:pStyle w:val="Default"/>
        <w:rPr>
          <w:color w:val="auto"/>
          <w:sz w:val="22"/>
          <w:szCs w:val="22"/>
        </w:rPr>
      </w:pPr>
      <w:r w:rsidRPr="008A1195">
        <w:rPr>
          <w:sz w:val="22"/>
          <w:szCs w:val="22"/>
        </w:rPr>
        <w:t xml:space="preserve">2. Oświadczenia, wnioski, zawiadomienia oraz informacje zamawiający i wykonawca przekazują </w:t>
      </w:r>
      <w:r w:rsidRPr="001C6D6C">
        <w:rPr>
          <w:sz w:val="22"/>
          <w:szCs w:val="22"/>
        </w:rPr>
        <w:t>pisemnie,</w:t>
      </w:r>
      <w:r w:rsidRPr="008A1195">
        <w:rPr>
          <w:sz w:val="22"/>
          <w:szCs w:val="22"/>
        </w:rPr>
        <w:t xml:space="preserve"> z zastrzeżeniem pkt</w:t>
      </w:r>
      <w:r>
        <w:rPr>
          <w:sz w:val="22"/>
          <w:szCs w:val="22"/>
        </w:rPr>
        <w:t>.</w:t>
      </w:r>
      <w:r w:rsidRPr="008A1195">
        <w:rPr>
          <w:sz w:val="22"/>
          <w:szCs w:val="22"/>
        </w:rPr>
        <w:t xml:space="preserve"> 3. </w:t>
      </w:r>
    </w:p>
    <w:p w:rsidR="00DE4DB6" w:rsidRPr="008A1195" w:rsidRDefault="00DE4DB6" w:rsidP="00176955">
      <w:pPr>
        <w:pStyle w:val="Default"/>
        <w:spacing w:after="21"/>
        <w:rPr>
          <w:color w:val="auto"/>
          <w:sz w:val="22"/>
          <w:szCs w:val="22"/>
        </w:rPr>
      </w:pPr>
      <w:r w:rsidRPr="008A1195">
        <w:rPr>
          <w:color w:val="auto"/>
          <w:sz w:val="22"/>
          <w:szCs w:val="22"/>
        </w:rPr>
        <w:t xml:space="preserve">3. Zamawiający dopuszcza porozumiewanie się za pomocą </w:t>
      </w:r>
      <w:r w:rsidRPr="001C6D6C">
        <w:rPr>
          <w:color w:val="auto"/>
          <w:sz w:val="22"/>
          <w:szCs w:val="22"/>
        </w:rPr>
        <w:t>faksu i poczty email</w:t>
      </w:r>
      <w:r w:rsidRPr="008A1195">
        <w:rPr>
          <w:color w:val="auto"/>
          <w:sz w:val="22"/>
          <w:szCs w:val="22"/>
        </w:rPr>
        <w:t xml:space="preserve">, przy przekazywaniu następujących dokumentów: </w:t>
      </w:r>
    </w:p>
    <w:p w:rsidR="00DE4DB6" w:rsidRPr="008A1195" w:rsidRDefault="00DE4DB6" w:rsidP="00176955">
      <w:pPr>
        <w:pStyle w:val="Default"/>
        <w:spacing w:after="21"/>
        <w:rPr>
          <w:color w:val="auto"/>
          <w:sz w:val="22"/>
          <w:szCs w:val="22"/>
        </w:rPr>
      </w:pPr>
      <w:r w:rsidRPr="008A1195">
        <w:rPr>
          <w:color w:val="auto"/>
          <w:sz w:val="22"/>
          <w:szCs w:val="22"/>
        </w:rPr>
        <w:t xml:space="preserve">1) pytania i wyjaśnienia dotyczące treści </w:t>
      </w:r>
      <w:proofErr w:type="spellStart"/>
      <w:r w:rsidRPr="008A1195">
        <w:rPr>
          <w:color w:val="auto"/>
          <w:sz w:val="22"/>
          <w:szCs w:val="22"/>
        </w:rPr>
        <w:t>siwz</w:t>
      </w:r>
      <w:proofErr w:type="spellEnd"/>
      <w:r w:rsidRPr="008A1195">
        <w:rPr>
          <w:color w:val="auto"/>
          <w:sz w:val="22"/>
          <w:szCs w:val="22"/>
        </w:rPr>
        <w:t xml:space="preserve">, </w:t>
      </w:r>
    </w:p>
    <w:p w:rsidR="00DE4DB6" w:rsidRPr="008A1195" w:rsidRDefault="00DE4DB6" w:rsidP="00176955">
      <w:pPr>
        <w:pStyle w:val="Default"/>
        <w:spacing w:after="21"/>
        <w:rPr>
          <w:color w:val="auto"/>
          <w:sz w:val="22"/>
          <w:szCs w:val="22"/>
        </w:rPr>
      </w:pPr>
      <w:r w:rsidRPr="008A1195">
        <w:rPr>
          <w:color w:val="auto"/>
          <w:sz w:val="22"/>
          <w:szCs w:val="22"/>
        </w:rPr>
        <w:t xml:space="preserve">2) modyfikacje treści </w:t>
      </w:r>
      <w:proofErr w:type="spellStart"/>
      <w:r w:rsidRPr="008A1195">
        <w:rPr>
          <w:color w:val="auto"/>
          <w:sz w:val="22"/>
          <w:szCs w:val="22"/>
        </w:rPr>
        <w:t>siwz</w:t>
      </w:r>
      <w:proofErr w:type="spellEnd"/>
      <w:r w:rsidRPr="008A1195">
        <w:rPr>
          <w:color w:val="auto"/>
          <w:sz w:val="22"/>
          <w:szCs w:val="22"/>
        </w:rPr>
        <w:t xml:space="preserve">, </w:t>
      </w:r>
    </w:p>
    <w:p w:rsidR="00DE4DB6" w:rsidRPr="008A1195" w:rsidRDefault="00DE4DB6" w:rsidP="00176955">
      <w:pPr>
        <w:pStyle w:val="Default"/>
        <w:rPr>
          <w:color w:val="auto"/>
          <w:sz w:val="22"/>
          <w:szCs w:val="22"/>
        </w:rPr>
      </w:pPr>
      <w:r w:rsidRPr="008A1195">
        <w:rPr>
          <w:color w:val="auto"/>
          <w:sz w:val="22"/>
          <w:szCs w:val="22"/>
        </w:rPr>
        <w:t xml:space="preserve">3) wniosek </w:t>
      </w:r>
      <w:r>
        <w:rPr>
          <w:color w:val="auto"/>
          <w:sz w:val="22"/>
          <w:szCs w:val="22"/>
        </w:rPr>
        <w:t>W</w:t>
      </w:r>
      <w:r w:rsidRPr="008A1195">
        <w:rPr>
          <w:color w:val="auto"/>
          <w:sz w:val="22"/>
          <w:szCs w:val="22"/>
        </w:rPr>
        <w:t xml:space="preserve">ykonawcy o przekazanie informacji z otwarcia ofert, o których mowa </w:t>
      </w:r>
    </w:p>
    <w:p w:rsidR="00DE4DB6" w:rsidRPr="008A1195" w:rsidRDefault="00DE4DB6" w:rsidP="00176955">
      <w:pPr>
        <w:pStyle w:val="Default"/>
        <w:rPr>
          <w:color w:val="auto"/>
          <w:sz w:val="22"/>
          <w:szCs w:val="22"/>
        </w:rPr>
      </w:pPr>
      <w:r w:rsidRPr="008A1195">
        <w:rPr>
          <w:color w:val="auto"/>
          <w:sz w:val="22"/>
          <w:szCs w:val="22"/>
        </w:rPr>
        <w:t xml:space="preserve">w art. 86 ustawy oraz odpowiedź zamawiającego, </w:t>
      </w:r>
    </w:p>
    <w:p w:rsidR="00DE4DB6" w:rsidRPr="008A1195" w:rsidRDefault="00DE4DB6" w:rsidP="00176955">
      <w:pPr>
        <w:pStyle w:val="Default"/>
        <w:spacing w:after="21"/>
        <w:rPr>
          <w:color w:val="auto"/>
          <w:sz w:val="22"/>
          <w:szCs w:val="22"/>
        </w:rPr>
      </w:pPr>
      <w:r w:rsidRPr="008A1195">
        <w:rPr>
          <w:color w:val="auto"/>
          <w:sz w:val="22"/>
          <w:szCs w:val="22"/>
        </w:rPr>
        <w:t xml:space="preserve">4) wniosek o wyjaśnienie i wyjaśnienie treści oferty, </w:t>
      </w:r>
    </w:p>
    <w:p w:rsidR="00DE4DB6" w:rsidRPr="008A1195" w:rsidRDefault="00DE4DB6" w:rsidP="00176955">
      <w:pPr>
        <w:pStyle w:val="Default"/>
        <w:rPr>
          <w:color w:val="auto"/>
          <w:sz w:val="22"/>
          <w:szCs w:val="22"/>
        </w:rPr>
      </w:pPr>
      <w:r w:rsidRPr="008A1195">
        <w:rPr>
          <w:color w:val="auto"/>
          <w:sz w:val="22"/>
          <w:szCs w:val="22"/>
        </w:rPr>
        <w:t xml:space="preserve">5) wniosek o wyjaśnienie i wyjaśnienia dotyczące oświadczeń i dokumentów, </w:t>
      </w:r>
    </w:p>
    <w:p w:rsidR="00DE4DB6" w:rsidRPr="008A1195" w:rsidRDefault="00DE4DB6" w:rsidP="00176955">
      <w:pPr>
        <w:pStyle w:val="Default"/>
        <w:rPr>
          <w:color w:val="auto"/>
          <w:sz w:val="22"/>
          <w:szCs w:val="22"/>
        </w:rPr>
      </w:pPr>
      <w:r w:rsidRPr="008A1195">
        <w:rPr>
          <w:color w:val="auto"/>
          <w:sz w:val="22"/>
          <w:szCs w:val="22"/>
        </w:rPr>
        <w:t xml:space="preserve">o których mowa w art. 25 ust. 1 ustawy, </w:t>
      </w:r>
    </w:p>
    <w:p w:rsidR="00DE4DB6" w:rsidRPr="008A1195" w:rsidRDefault="00DE4DB6" w:rsidP="00176955">
      <w:pPr>
        <w:pStyle w:val="Default"/>
        <w:spacing w:after="21"/>
        <w:rPr>
          <w:color w:val="auto"/>
          <w:sz w:val="22"/>
          <w:szCs w:val="22"/>
        </w:rPr>
      </w:pPr>
      <w:r w:rsidRPr="008A1195">
        <w:rPr>
          <w:color w:val="auto"/>
          <w:sz w:val="22"/>
          <w:szCs w:val="22"/>
        </w:rPr>
        <w:t xml:space="preserve">6) wezwanie kierowane do </w:t>
      </w:r>
      <w:r>
        <w:rPr>
          <w:color w:val="auto"/>
          <w:sz w:val="22"/>
          <w:szCs w:val="22"/>
        </w:rPr>
        <w:t>W</w:t>
      </w:r>
      <w:r w:rsidRPr="008A1195">
        <w:rPr>
          <w:color w:val="auto"/>
          <w:sz w:val="22"/>
          <w:szCs w:val="22"/>
        </w:rPr>
        <w:t xml:space="preserve">ykonawców na podstawie art. 26 ust. 3 ustawy, </w:t>
      </w:r>
    </w:p>
    <w:p w:rsidR="00DE4DB6" w:rsidRPr="008A1195" w:rsidRDefault="00DE4DB6" w:rsidP="00176955">
      <w:pPr>
        <w:pStyle w:val="Default"/>
        <w:spacing w:after="21"/>
        <w:rPr>
          <w:color w:val="auto"/>
          <w:sz w:val="22"/>
          <w:szCs w:val="22"/>
        </w:rPr>
      </w:pPr>
      <w:r w:rsidRPr="008A1195">
        <w:rPr>
          <w:color w:val="auto"/>
          <w:sz w:val="22"/>
          <w:szCs w:val="22"/>
        </w:rPr>
        <w:t xml:space="preserve">7) wezwanie kierowane do </w:t>
      </w:r>
      <w:r>
        <w:rPr>
          <w:color w:val="auto"/>
          <w:sz w:val="22"/>
          <w:szCs w:val="22"/>
        </w:rPr>
        <w:t>W</w:t>
      </w:r>
      <w:r w:rsidRPr="008A1195">
        <w:rPr>
          <w:color w:val="auto"/>
          <w:sz w:val="22"/>
          <w:szCs w:val="22"/>
        </w:rPr>
        <w:t xml:space="preserve">ykonawców na podstawie art. 24b ust. 1 ustawy, </w:t>
      </w:r>
    </w:p>
    <w:p w:rsidR="00DE4DB6" w:rsidRPr="008A1195" w:rsidRDefault="00DE4DB6" w:rsidP="00176955">
      <w:pPr>
        <w:pStyle w:val="Default"/>
        <w:rPr>
          <w:color w:val="auto"/>
          <w:sz w:val="22"/>
          <w:szCs w:val="22"/>
        </w:rPr>
      </w:pPr>
      <w:r w:rsidRPr="008A1195">
        <w:rPr>
          <w:color w:val="auto"/>
          <w:sz w:val="22"/>
          <w:szCs w:val="22"/>
        </w:rPr>
        <w:t xml:space="preserve">8) wniosek o udzielenie wyjaśnień dotyczących elementów oferty mających wpływ </w:t>
      </w:r>
    </w:p>
    <w:p w:rsidR="00DE4DB6" w:rsidRPr="008A1195" w:rsidRDefault="00DE4DB6" w:rsidP="00176955">
      <w:pPr>
        <w:pStyle w:val="Default"/>
        <w:rPr>
          <w:color w:val="auto"/>
          <w:sz w:val="22"/>
          <w:szCs w:val="22"/>
        </w:rPr>
      </w:pPr>
      <w:r w:rsidRPr="008A1195">
        <w:rPr>
          <w:color w:val="auto"/>
          <w:sz w:val="22"/>
          <w:szCs w:val="22"/>
        </w:rPr>
        <w:t xml:space="preserve">na wysokość ceny oraz odpowiedź wykonawcy, </w:t>
      </w:r>
    </w:p>
    <w:p w:rsidR="00DE4DB6" w:rsidRPr="008A1195" w:rsidRDefault="00DE4DB6" w:rsidP="00176955">
      <w:pPr>
        <w:pStyle w:val="Default"/>
        <w:rPr>
          <w:color w:val="auto"/>
          <w:sz w:val="22"/>
          <w:szCs w:val="22"/>
        </w:rPr>
      </w:pPr>
      <w:r w:rsidRPr="008A1195">
        <w:rPr>
          <w:color w:val="auto"/>
          <w:sz w:val="22"/>
          <w:szCs w:val="22"/>
        </w:rPr>
        <w:t xml:space="preserve">9) informacja o poprawieniu oczywistych omyłek pisarskich oraz oczywistych omyłek </w:t>
      </w:r>
    </w:p>
    <w:p w:rsidR="00DE4DB6" w:rsidRPr="008A1195" w:rsidRDefault="00DE4DB6" w:rsidP="00176955">
      <w:pPr>
        <w:pStyle w:val="Default"/>
        <w:rPr>
          <w:color w:val="auto"/>
          <w:sz w:val="22"/>
          <w:szCs w:val="22"/>
        </w:rPr>
      </w:pPr>
      <w:r w:rsidRPr="008A1195">
        <w:rPr>
          <w:color w:val="auto"/>
          <w:sz w:val="22"/>
          <w:szCs w:val="22"/>
        </w:rPr>
        <w:t xml:space="preserve">rachunkowych, </w:t>
      </w:r>
    </w:p>
    <w:p w:rsidR="00DE4DB6" w:rsidRPr="008A1195" w:rsidRDefault="00DE4DB6" w:rsidP="00176955">
      <w:pPr>
        <w:pStyle w:val="Default"/>
        <w:rPr>
          <w:color w:val="auto"/>
          <w:sz w:val="22"/>
          <w:szCs w:val="22"/>
        </w:rPr>
      </w:pPr>
      <w:r w:rsidRPr="008A1195">
        <w:rPr>
          <w:color w:val="auto"/>
          <w:sz w:val="22"/>
          <w:szCs w:val="22"/>
        </w:rPr>
        <w:t xml:space="preserve">10) informacje o poprawieniu innych omyłek polegających na niezgodności oferty </w:t>
      </w:r>
    </w:p>
    <w:p w:rsidR="00DE4DB6" w:rsidRPr="008A1195" w:rsidRDefault="00DE4DB6" w:rsidP="00176955">
      <w:pPr>
        <w:pStyle w:val="Default"/>
        <w:rPr>
          <w:color w:val="auto"/>
          <w:sz w:val="22"/>
          <w:szCs w:val="22"/>
        </w:rPr>
      </w:pPr>
      <w:r w:rsidRPr="008A1195">
        <w:rPr>
          <w:color w:val="auto"/>
          <w:sz w:val="22"/>
          <w:szCs w:val="22"/>
        </w:rPr>
        <w:t>ze specyfikacją istotnych warunków zamówienia, nie</w:t>
      </w:r>
      <w:r>
        <w:rPr>
          <w:color w:val="auto"/>
          <w:sz w:val="22"/>
          <w:szCs w:val="22"/>
        </w:rPr>
        <w:t xml:space="preserve"> </w:t>
      </w:r>
      <w:r w:rsidRPr="008A1195">
        <w:rPr>
          <w:color w:val="auto"/>
          <w:sz w:val="22"/>
          <w:szCs w:val="22"/>
        </w:rPr>
        <w:t xml:space="preserve">powodujących istotnych zmian w treści oferty, </w:t>
      </w:r>
    </w:p>
    <w:p w:rsidR="00DE4DB6" w:rsidRPr="008A1195" w:rsidRDefault="00DE4DB6" w:rsidP="00176955">
      <w:pPr>
        <w:pStyle w:val="Default"/>
        <w:rPr>
          <w:color w:val="auto"/>
          <w:sz w:val="22"/>
          <w:szCs w:val="22"/>
        </w:rPr>
      </w:pPr>
      <w:r w:rsidRPr="008A1195">
        <w:rPr>
          <w:color w:val="auto"/>
          <w:sz w:val="22"/>
          <w:szCs w:val="22"/>
        </w:rPr>
        <w:t xml:space="preserve">11) oświadczenie </w:t>
      </w:r>
      <w:r>
        <w:rPr>
          <w:color w:val="auto"/>
          <w:sz w:val="22"/>
          <w:szCs w:val="22"/>
        </w:rPr>
        <w:t>W</w:t>
      </w:r>
      <w:r w:rsidRPr="008A1195">
        <w:rPr>
          <w:color w:val="auto"/>
          <w:sz w:val="22"/>
          <w:szCs w:val="22"/>
        </w:rPr>
        <w:t xml:space="preserve">ykonawcy w kwestii wyrażenia zgody na poprawienie innych omyłek </w:t>
      </w:r>
    </w:p>
    <w:p w:rsidR="00DE4DB6" w:rsidRPr="008A1195" w:rsidRDefault="00DE4DB6" w:rsidP="00220AE4">
      <w:pPr>
        <w:suppressAutoHyphens w:val="0"/>
        <w:autoSpaceDE w:val="0"/>
        <w:autoSpaceDN w:val="0"/>
        <w:adjustRightInd w:val="0"/>
        <w:rPr>
          <w:color w:val="000000"/>
          <w:lang w:eastAsia="en-US"/>
        </w:rPr>
      </w:pPr>
      <w:r w:rsidRPr="008A1195">
        <w:t xml:space="preserve">polegających na niezgodności oferty ze specyfikacją istotnych warunków za </w:t>
      </w:r>
      <w:r w:rsidRPr="008A1195">
        <w:rPr>
          <w:color w:val="000000"/>
          <w:lang w:eastAsia="en-US"/>
        </w:rPr>
        <w:t xml:space="preserve">zamówienia, </w:t>
      </w:r>
    </w:p>
    <w:p w:rsidR="00DE4DB6" w:rsidRPr="008A1195" w:rsidRDefault="00DE4DB6" w:rsidP="00220AE4">
      <w:pPr>
        <w:suppressAutoHyphens w:val="0"/>
        <w:autoSpaceDE w:val="0"/>
        <w:autoSpaceDN w:val="0"/>
        <w:adjustRightInd w:val="0"/>
        <w:rPr>
          <w:color w:val="000000"/>
          <w:lang w:eastAsia="en-US"/>
        </w:rPr>
      </w:pPr>
      <w:r w:rsidRPr="008A1195">
        <w:rPr>
          <w:color w:val="000000"/>
          <w:lang w:eastAsia="en-US"/>
        </w:rPr>
        <w:t>nie</w:t>
      </w:r>
      <w:r>
        <w:rPr>
          <w:color w:val="000000"/>
          <w:lang w:eastAsia="en-US"/>
        </w:rPr>
        <w:t xml:space="preserve"> </w:t>
      </w:r>
      <w:r w:rsidRPr="008A1195">
        <w:rPr>
          <w:color w:val="000000"/>
          <w:lang w:eastAsia="en-US"/>
        </w:rPr>
        <w:t xml:space="preserve">powodujących istotnych zmian w treści oferty, </w:t>
      </w:r>
    </w:p>
    <w:p w:rsidR="00DE4DB6" w:rsidRPr="008A1195" w:rsidRDefault="00DE4DB6" w:rsidP="00220AE4">
      <w:pPr>
        <w:suppressAutoHyphens w:val="0"/>
        <w:autoSpaceDE w:val="0"/>
        <w:autoSpaceDN w:val="0"/>
        <w:adjustRightInd w:val="0"/>
        <w:rPr>
          <w:color w:val="000000"/>
          <w:lang w:eastAsia="en-US"/>
        </w:rPr>
      </w:pPr>
      <w:r w:rsidRPr="008A1195">
        <w:rPr>
          <w:color w:val="000000"/>
          <w:lang w:eastAsia="en-US"/>
        </w:rPr>
        <w:t xml:space="preserve">12) wniosek </w:t>
      </w:r>
      <w:r>
        <w:rPr>
          <w:color w:val="000000"/>
          <w:lang w:eastAsia="en-US"/>
        </w:rPr>
        <w:t>Z</w:t>
      </w:r>
      <w:r w:rsidRPr="008A1195">
        <w:rPr>
          <w:color w:val="000000"/>
          <w:lang w:eastAsia="en-US"/>
        </w:rPr>
        <w:t xml:space="preserve">amawiającego o wyrażenie zgody na przedłużenie terminu związania ofertą </w:t>
      </w:r>
    </w:p>
    <w:p w:rsidR="00DE4DB6" w:rsidRPr="008A1195" w:rsidRDefault="00DE4DB6" w:rsidP="00220AE4">
      <w:pPr>
        <w:suppressAutoHyphens w:val="0"/>
        <w:autoSpaceDE w:val="0"/>
        <w:autoSpaceDN w:val="0"/>
        <w:adjustRightInd w:val="0"/>
        <w:rPr>
          <w:color w:val="000000"/>
          <w:lang w:eastAsia="en-US"/>
        </w:rPr>
      </w:pPr>
      <w:r w:rsidRPr="008A1195">
        <w:rPr>
          <w:color w:val="000000"/>
          <w:lang w:eastAsia="en-US"/>
        </w:rPr>
        <w:t xml:space="preserve">oraz odpowiedź </w:t>
      </w:r>
      <w:r>
        <w:rPr>
          <w:color w:val="000000"/>
          <w:lang w:eastAsia="en-US"/>
        </w:rPr>
        <w:t>W</w:t>
      </w:r>
      <w:r w:rsidRPr="008A1195">
        <w:rPr>
          <w:color w:val="000000"/>
          <w:lang w:eastAsia="en-US"/>
        </w:rPr>
        <w:t xml:space="preserve">ykonawcy, </w:t>
      </w:r>
    </w:p>
    <w:p w:rsidR="00DE4DB6" w:rsidRPr="008A1195" w:rsidRDefault="00DE4DB6" w:rsidP="00220AE4">
      <w:pPr>
        <w:suppressAutoHyphens w:val="0"/>
        <w:autoSpaceDE w:val="0"/>
        <w:autoSpaceDN w:val="0"/>
        <w:adjustRightInd w:val="0"/>
        <w:spacing w:after="21"/>
        <w:rPr>
          <w:color w:val="000000"/>
          <w:lang w:eastAsia="en-US"/>
        </w:rPr>
      </w:pPr>
      <w:r w:rsidRPr="008A1195">
        <w:rPr>
          <w:color w:val="000000"/>
          <w:lang w:eastAsia="en-US"/>
        </w:rPr>
        <w:t xml:space="preserve">13) oświadczenie </w:t>
      </w:r>
      <w:r>
        <w:rPr>
          <w:color w:val="000000"/>
          <w:lang w:eastAsia="en-US"/>
        </w:rPr>
        <w:t>W</w:t>
      </w:r>
      <w:r w:rsidRPr="008A1195">
        <w:rPr>
          <w:color w:val="000000"/>
          <w:lang w:eastAsia="en-US"/>
        </w:rPr>
        <w:t xml:space="preserve">ykonawcy o przedłużeniu terminu związania ofertą, </w:t>
      </w:r>
    </w:p>
    <w:p w:rsidR="00DE4DB6" w:rsidRPr="008A1195" w:rsidRDefault="00DE4DB6" w:rsidP="00220AE4">
      <w:pPr>
        <w:suppressAutoHyphens w:val="0"/>
        <w:autoSpaceDE w:val="0"/>
        <w:autoSpaceDN w:val="0"/>
        <w:adjustRightInd w:val="0"/>
        <w:spacing w:after="21"/>
        <w:rPr>
          <w:color w:val="000000"/>
          <w:lang w:eastAsia="en-US"/>
        </w:rPr>
      </w:pPr>
      <w:r w:rsidRPr="008A1195">
        <w:rPr>
          <w:color w:val="000000"/>
          <w:lang w:eastAsia="en-US"/>
        </w:rPr>
        <w:t xml:space="preserve">14) zawiadomienie o wyborze najkorzystniejszej oferty, zgodnie z art. 92 ust. 1 ustawy, </w:t>
      </w:r>
    </w:p>
    <w:p w:rsidR="00DE4DB6" w:rsidRPr="008A1195" w:rsidRDefault="00DE4DB6" w:rsidP="00220AE4">
      <w:pPr>
        <w:suppressAutoHyphens w:val="0"/>
        <w:autoSpaceDE w:val="0"/>
        <w:autoSpaceDN w:val="0"/>
        <w:adjustRightInd w:val="0"/>
        <w:spacing w:after="21"/>
        <w:rPr>
          <w:color w:val="000000"/>
          <w:lang w:eastAsia="en-US"/>
        </w:rPr>
      </w:pPr>
      <w:r w:rsidRPr="008A1195">
        <w:rPr>
          <w:color w:val="000000"/>
          <w:lang w:eastAsia="en-US"/>
        </w:rPr>
        <w:t xml:space="preserve">15) zawiadomienie o unieważnieniu postępowania, </w:t>
      </w:r>
    </w:p>
    <w:p w:rsidR="00DE4DB6" w:rsidRPr="008A1195" w:rsidRDefault="00DE4DB6" w:rsidP="00220AE4">
      <w:pPr>
        <w:suppressAutoHyphens w:val="0"/>
        <w:autoSpaceDE w:val="0"/>
        <w:autoSpaceDN w:val="0"/>
        <w:adjustRightInd w:val="0"/>
        <w:rPr>
          <w:color w:val="000000"/>
          <w:lang w:eastAsia="en-US"/>
        </w:rPr>
      </w:pPr>
      <w:r w:rsidRPr="008A1195">
        <w:rPr>
          <w:color w:val="000000"/>
          <w:lang w:eastAsia="en-US"/>
        </w:rPr>
        <w:t xml:space="preserve">16) informacje i zawiadomienia kierowane do wykonawców na podstawie art. 181, 184 i 185 </w:t>
      </w:r>
    </w:p>
    <w:p w:rsidR="00DE4DB6" w:rsidRPr="008A1195" w:rsidRDefault="00DE4DB6" w:rsidP="00220AE4">
      <w:pPr>
        <w:suppressAutoHyphens w:val="0"/>
        <w:autoSpaceDE w:val="0"/>
        <w:autoSpaceDN w:val="0"/>
        <w:adjustRightInd w:val="0"/>
        <w:rPr>
          <w:color w:val="000000"/>
          <w:lang w:eastAsia="en-US"/>
        </w:rPr>
      </w:pPr>
      <w:r w:rsidRPr="008A1195">
        <w:rPr>
          <w:color w:val="000000"/>
          <w:lang w:eastAsia="en-US"/>
        </w:rPr>
        <w:t xml:space="preserve">ustawy. </w:t>
      </w:r>
    </w:p>
    <w:p w:rsidR="00DE4DB6" w:rsidRPr="008A1195" w:rsidRDefault="00DE4DB6" w:rsidP="00220AE4">
      <w:pPr>
        <w:suppressAutoHyphens w:val="0"/>
        <w:autoSpaceDE w:val="0"/>
        <w:autoSpaceDN w:val="0"/>
        <w:adjustRightInd w:val="0"/>
        <w:rPr>
          <w:color w:val="000000"/>
          <w:lang w:eastAsia="en-US"/>
        </w:rPr>
      </w:pPr>
      <w:r w:rsidRPr="008A1195">
        <w:rPr>
          <w:color w:val="000000"/>
          <w:lang w:eastAsia="en-US"/>
        </w:rPr>
        <w:t xml:space="preserve">4. Jeżeli </w:t>
      </w:r>
      <w:r>
        <w:rPr>
          <w:color w:val="000000"/>
          <w:lang w:eastAsia="en-US"/>
        </w:rPr>
        <w:t>Z</w:t>
      </w:r>
      <w:r w:rsidRPr="008A1195">
        <w:rPr>
          <w:color w:val="000000"/>
          <w:lang w:eastAsia="en-US"/>
        </w:rPr>
        <w:t xml:space="preserve">amawiający lub </w:t>
      </w:r>
      <w:r>
        <w:rPr>
          <w:color w:val="000000"/>
          <w:lang w:eastAsia="en-US"/>
        </w:rPr>
        <w:t>W</w:t>
      </w:r>
      <w:r w:rsidRPr="008A1195">
        <w:rPr>
          <w:color w:val="000000"/>
          <w:lang w:eastAsia="en-US"/>
        </w:rPr>
        <w:t xml:space="preserve">ykonawca przekazują ww. oświadczenia, wnioski, zawiadomienia oraz informacje faksem albo e-mailem, każda ze stron na żądanie drugiej niezwłocznie potwierdza fakt ich otrzymania. W przypadku przekazywania dokumentów faksem lub e-mailem dowód transmisji danych oznacza, że </w:t>
      </w:r>
      <w:r>
        <w:rPr>
          <w:color w:val="000000"/>
          <w:lang w:eastAsia="en-US"/>
        </w:rPr>
        <w:t>W</w:t>
      </w:r>
      <w:r w:rsidRPr="008A1195">
        <w:rPr>
          <w:color w:val="000000"/>
          <w:lang w:eastAsia="en-US"/>
        </w:rPr>
        <w:t xml:space="preserve">ykonawca otrzymał korespondencję w momencie jej przekazania przez zamawiającego, niezależnie od ewentualnego potwierdzenia faktu jej otrzymania. Zamawiający nie ponosi odpowiedzialności </w:t>
      </w:r>
    </w:p>
    <w:p w:rsidR="00DE4DB6" w:rsidRDefault="00DE4DB6" w:rsidP="00220AE4">
      <w:pPr>
        <w:suppressAutoHyphens w:val="0"/>
        <w:autoSpaceDE w:val="0"/>
        <w:autoSpaceDN w:val="0"/>
        <w:adjustRightInd w:val="0"/>
        <w:rPr>
          <w:color w:val="000000"/>
          <w:lang w:eastAsia="en-US"/>
        </w:rPr>
      </w:pPr>
      <w:r w:rsidRPr="008A1195">
        <w:rPr>
          <w:color w:val="000000"/>
          <w:lang w:eastAsia="en-US"/>
        </w:rPr>
        <w:t xml:space="preserve">za niesprawne działanie urządzeń wykonawcy. </w:t>
      </w:r>
    </w:p>
    <w:p w:rsidR="00DE4DB6" w:rsidRDefault="00DE4DB6" w:rsidP="00220AE4">
      <w:pPr>
        <w:suppressAutoHyphens w:val="0"/>
        <w:autoSpaceDE w:val="0"/>
        <w:autoSpaceDN w:val="0"/>
        <w:adjustRightInd w:val="0"/>
        <w:spacing w:after="21"/>
        <w:rPr>
          <w:color w:val="000000"/>
          <w:lang w:eastAsia="en-US"/>
        </w:rPr>
      </w:pPr>
      <w:r>
        <w:rPr>
          <w:color w:val="000000"/>
          <w:lang w:eastAsia="en-US"/>
        </w:rPr>
        <w:lastRenderedPageBreak/>
        <w:t xml:space="preserve">5. Złożenie oferty wraz  załącznikami ( dotyczy również uzupełnienia dokumentów w trybie rat. 26 ust. 3 ustawy PZP) , a także zmiana i wycofanie ofert wymaga zachowani formy pisemnej. </w:t>
      </w:r>
    </w:p>
    <w:p w:rsidR="00DE4DB6" w:rsidRPr="008A1195" w:rsidRDefault="00DE4DB6" w:rsidP="00220AE4">
      <w:pPr>
        <w:suppressAutoHyphens w:val="0"/>
        <w:autoSpaceDE w:val="0"/>
        <w:autoSpaceDN w:val="0"/>
        <w:adjustRightInd w:val="0"/>
        <w:spacing w:after="21"/>
        <w:rPr>
          <w:color w:val="000000"/>
          <w:lang w:eastAsia="en-US"/>
        </w:rPr>
      </w:pPr>
      <w:r>
        <w:rPr>
          <w:color w:val="000000"/>
          <w:lang w:eastAsia="en-US"/>
        </w:rPr>
        <w:t>6</w:t>
      </w:r>
      <w:r w:rsidRPr="008A1195">
        <w:rPr>
          <w:color w:val="000000"/>
          <w:lang w:eastAsia="en-US"/>
        </w:rPr>
        <w:t xml:space="preserve">. Postępowanie odbywa się w języku polskim w związku, z czym wszelkie pisma, dokumenty, oświadczenia itp. składane w trakcie postępowania między </w:t>
      </w:r>
      <w:r>
        <w:rPr>
          <w:color w:val="000000"/>
          <w:lang w:eastAsia="en-US"/>
        </w:rPr>
        <w:t>Z</w:t>
      </w:r>
      <w:r w:rsidRPr="008A1195">
        <w:rPr>
          <w:color w:val="000000"/>
          <w:lang w:eastAsia="en-US"/>
        </w:rPr>
        <w:t xml:space="preserve">amawiającym a </w:t>
      </w:r>
      <w:r>
        <w:rPr>
          <w:color w:val="000000"/>
          <w:lang w:eastAsia="en-US"/>
        </w:rPr>
        <w:t>W</w:t>
      </w:r>
      <w:r w:rsidRPr="008A1195">
        <w:rPr>
          <w:color w:val="000000"/>
          <w:lang w:eastAsia="en-US"/>
        </w:rPr>
        <w:t xml:space="preserve">ykonawcami muszą być sporządzone w języku polskim. </w:t>
      </w:r>
    </w:p>
    <w:p w:rsidR="00DE4DB6" w:rsidRPr="008A1195" w:rsidRDefault="00DE4DB6" w:rsidP="00220AE4">
      <w:pPr>
        <w:suppressAutoHyphens w:val="0"/>
        <w:autoSpaceDE w:val="0"/>
        <w:autoSpaceDN w:val="0"/>
        <w:adjustRightInd w:val="0"/>
        <w:spacing w:after="21"/>
        <w:rPr>
          <w:color w:val="000000"/>
          <w:lang w:eastAsia="en-US"/>
        </w:rPr>
      </w:pPr>
      <w:r>
        <w:rPr>
          <w:color w:val="000000"/>
          <w:lang w:eastAsia="en-US"/>
        </w:rPr>
        <w:t>7</w:t>
      </w:r>
      <w:r w:rsidRPr="008A1195">
        <w:rPr>
          <w:color w:val="000000"/>
          <w:lang w:eastAsia="en-US"/>
        </w:rPr>
        <w:t xml:space="preserve">. Adres do korespondencji jest zamieszczony na pierwszej stronie niniejszej </w:t>
      </w:r>
      <w:proofErr w:type="spellStart"/>
      <w:r w:rsidRPr="008A1195">
        <w:rPr>
          <w:color w:val="000000"/>
          <w:lang w:eastAsia="en-US"/>
        </w:rPr>
        <w:t>siwz</w:t>
      </w:r>
      <w:proofErr w:type="spellEnd"/>
      <w:r w:rsidRPr="008A1195">
        <w:rPr>
          <w:color w:val="000000"/>
          <w:lang w:eastAsia="en-US"/>
        </w:rPr>
        <w:t xml:space="preserve">. Zamawiający wymaga, aby wszelkie pisma związane z postępowaniem były kierowane wyłącznie na ten adres. </w:t>
      </w:r>
    </w:p>
    <w:p w:rsidR="00DE4DB6" w:rsidRPr="008A1195" w:rsidRDefault="00DE4DB6" w:rsidP="00220AE4">
      <w:pPr>
        <w:suppressAutoHyphens w:val="0"/>
        <w:autoSpaceDE w:val="0"/>
        <w:autoSpaceDN w:val="0"/>
        <w:adjustRightInd w:val="0"/>
        <w:spacing w:after="21"/>
        <w:rPr>
          <w:color w:val="000000"/>
          <w:lang w:eastAsia="en-US"/>
        </w:rPr>
      </w:pPr>
      <w:r>
        <w:rPr>
          <w:color w:val="000000"/>
          <w:lang w:eastAsia="en-US"/>
        </w:rPr>
        <w:t>8</w:t>
      </w:r>
      <w:r w:rsidRPr="008A1195">
        <w:rPr>
          <w:color w:val="000000"/>
          <w:lang w:eastAsia="en-US"/>
        </w:rPr>
        <w:t xml:space="preserve">. Zamawiający nie przewiduje zwoływania zebrania wykonawców. </w:t>
      </w:r>
    </w:p>
    <w:p w:rsidR="00DE4DB6" w:rsidRPr="008A1195" w:rsidRDefault="00DE4DB6" w:rsidP="00220AE4">
      <w:pPr>
        <w:suppressAutoHyphens w:val="0"/>
        <w:autoSpaceDE w:val="0"/>
        <w:autoSpaceDN w:val="0"/>
        <w:adjustRightInd w:val="0"/>
        <w:rPr>
          <w:color w:val="000000"/>
          <w:lang w:eastAsia="en-US"/>
        </w:rPr>
      </w:pPr>
      <w:r>
        <w:rPr>
          <w:color w:val="000000"/>
          <w:lang w:eastAsia="en-US"/>
        </w:rPr>
        <w:t>9</w:t>
      </w:r>
      <w:r w:rsidRPr="008A1195">
        <w:rPr>
          <w:color w:val="000000"/>
          <w:lang w:eastAsia="en-US"/>
        </w:rPr>
        <w:t xml:space="preserve">. Osobami uprawnionymi do bezpośredniego kontaktowania się z wykonawcami są: </w:t>
      </w:r>
    </w:p>
    <w:p w:rsidR="00DE4DB6" w:rsidRPr="001C6D6C" w:rsidRDefault="00DE4DB6" w:rsidP="00220AE4">
      <w:pPr>
        <w:suppressAutoHyphens w:val="0"/>
        <w:autoSpaceDE w:val="0"/>
        <w:autoSpaceDN w:val="0"/>
        <w:adjustRightInd w:val="0"/>
        <w:rPr>
          <w:rFonts w:ascii="Tahoma" w:hAnsi="Tahoma" w:cs="Tahoma"/>
          <w:color w:val="000000"/>
          <w:lang w:eastAsia="en-US"/>
        </w:rPr>
      </w:pPr>
      <w:r w:rsidRPr="00220AE4">
        <w:rPr>
          <w:rFonts w:ascii="Tahoma" w:hAnsi="Tahoma" w:cs="Tahoma"/>
          <w:color w:val="000000"/>
          <w:lang w:eastAsia="en-US"/>
        </w:rPr>
        <w:t>1</w:t>
      </w:r>
      <w:r w:rsidRPr="001C6D6C">
        <w:rPr>
          <w:rFonts w:ascii="Tahoma" w:hAnsi="Tahoma" w:cs="Tahoma"/>
          <w:color w:val="000000"/>
          <w:lang w:eastAsia="en-US"/>
        </w:rPr>
        <w:t>) Marcin Zawierucha tel. 63 27 65 121 w godzinach urzędowania Zamawiającego,</w:t>
      </w:r>
    </w:p>
    <w:p w:rsidR="00DE4DB6" w:rsidRPr="001C6D6C" w:rsidRDefault="00DE4DB6" w:rsidP="00220AE4">
      <w:pPr>
        <w:suppressAutoHyphens w:val="0"/>
        <w:autoSpaceDE w:val="0"/>
        <w:autoSpaceDN w:val="0"/>
        <w:adjustRightInd w:val="0"/>
        <w:rPr>
          <w:rFonts w:ascii="Tahoma" w:hAnsi="Tahoma" w:cs="Tahoma"/>
          <w:color w:val="000000"/>
          <w:lang w:val="en-US" w:eastAsia="en-US"/>
        </w:rPr>
      </w:pPr>
      <w:r w:rsidRPr="001C6D6C">
        <w:rPr>
          <w:rFonts w:ascii="Tahoma" w:hAnsi="Tahoma" w:cs="Tahoma"/>
          <w:color w:val="000000"/>
          <w:lang w:val="en-US" w:eastAsia="en-US"/>
        </w:rPr>
        <w:t xml:space="preserve">fax 63 27 65 160 </w:t>
      </w:r>
      <w:proofErr w:type="spellStart"/>
      <w:r w:rsidRPr="001C6D6C">
        <w:rPr>
          <w:rFonts w:ascii="Tahoma" w:hAnsi="Tahoma" w:cs="Tahoma"/>
          <w:color w:val="000000"/>
          <w:lang w:val="en-US" w:eastAsia="en-US"/>
        </w:rPr>
        <w:t>adres</w:t>
      </w:r>
      <w:proofErr w:type="spellEnd"/>
      <w:r w:rsidRPr="001C6D6C">
        <w:rPr>
          <w:rFonts w:ascii="Tahoma" w:hAnsi="Tahoma" w:cs="Tahoma"/>
          <w:color w:val="000000"/>
          <w:lang w:val="en-US" w:eastAsia="en-US"/>
        </w:rPr>
        <w:t xml:space="preserve"> email: planowanie@ostrowite.pl. </w:t>
      </w:r>
    </w:p>
    <w:p w:rsidR="00DE4DB6" w:rsidRDefault="00DE4DB6" w:rsidP="002D49C9">
      <w:pPr>
        <w:pStyle w:val="Default"/>
        <w:rPr>
          <w:rFonts w:ascii="Tahoma" w:hAnsi="Tahoma" w:cs="Tahoma"/>
          <w:color w:val="auto"/>
          <w:sz w:val="22"/>
          <w:szCs w:val="22"/>
        </w:rPr>
      </w:pPr>
      <w:r w:rsidRPr="001C6D6C">
        <w:rPr>
          <w:rFonts w:ascii="Tahoma" w:hAnsi="Tahoma" w:cs="Tahoma"/>
          <w:color w:val="auto"/>
          <w:sz w:val="22"/>
          <w:szCs w:val="22"/>
        </w:rPr>
        <w:t xml:space="preserve">9. Wykonawca może zwrócić się do </w:t>
      </w:r>
      <w:r>
        <w:rPr>
          <w:rFonts w:ascii="Tahoma" w:hAnsi="Tahoma" w:cs="Tahoma"/>
          <w:color w:val="auto"/>
          <w:sz w:val="22"/>
          <w:szCs w:val="22"/>
        </w:rPr>
        <w:t>Z</w:t>
      </w:r>
      <w:r w:rsidRPr="001C6D6C">
        <w:rPr>
          <w:rFonts w:ascii="Tahoma" w:hAnsi="Tahoma" w:cs="Tahoma"/>
          <w:color w:val="auto"/>
          <w:sz w:val="22"/>
          <w:szCs w:val="22"/>
        </w:rPr>
        <w:t>amawiającego o wyjaśnienie</w:t>
      </w:r>
      <w:r>
        <w:rPr>
          <w:rFonts w:ascii="Tahoma" w:hAnsi="Tahoma" w:cs="Tahoma"/>
          <w:color w:val="auto"/>
          <w:sz w:val="22"/>
          <w:szCs w:val="22"/>
        </w:rPr>
        <w:t xml:space="preserve"> treści </w:t>
      </w:r>
      <w:proofErr w:type="spellStart"/>
      <w:r>
        <w:rPr>
          <w:rFonts w:ascii="Tahoma" w:hAnsi="Tahoma" w:cs="Tahoma"/>
          <w:color w:val="auto"/>
          <w:sz w:val="22"/>
          <w:szCs w:val="22"/>
        </w:rPr>
        <w:t>siwz</w:t>
      </w:r>
      <w:proofErr w:type="spellEnd"/>
      <w:r>
        <w:rPr>
          <w:rFonts w:ascii="Tahoma" w:hAnsi="Tahoma" w:cs="Tahoma"/>
          <w:color w:val="auto"/>
          <w:sz w:val="22"/>
          <w:szCs w:val="22"/>
        </w:rPr>
        <w:t xml:space="preserve">. Zamawiający udzieli wyjaśnień niezwłocznie, jednak nie później niż na 2 dni przed upływem terminu składania ofert, pod warunkiem, że wniosek o wyjaśnienie treści </w:t>
      </w:r>
      <w:proofErr w:type="spellStart"/>
      <w:r>
        <w:rPr>
          <w:rFonts w:ascii="Tahoma" w:hAnsi="Tahoma" w:cs="Tahoma"/>
          <w:color w:val="auto"/>
          <w:sz w:val="22"/>
          <w:szCs w:val="22"/>
        </w:rPr>
        <w:t>siwz</w:t>
      </w:r>
      <w:proofErr w:type="spellEnd"/>
      <w:r>
        <w:rPr>
          <w:rFonts w:ascii="Tahoma" w:hAnsi="Tahoma" w:cs="Tahoma"/>
          <w:color w:val="auto"/>
          <w:sz w:val="22"/>
          <w:szCs w:val="22"/>
        </w:rPr>
        <w:t xml:space="preserve"> wpłynie do zamawiającego nie później niż do końca dnia, w którym upływa połowa wyznaczonego terminu składania ofert. </w:t>
      </w:r>
    </w:p>
    <w:p w:rsidR="00DE4DB6" w:rsidRDefault="00DE4DB6" w:rsidP="002D49C9">
      <w:pPr>
        <w:pStyle w:val="Default"/>
        <w:rPr>
          <w:rFonts w:ascii="Tahoma" w:hAnsi="Tahoma" w:cs="Tahoma"/>
          <w:color w:val="auto"/>
          <w:sz w:val="22"/>
          <w:szCs w:val="22"/>
        </w:rPr>
      </w:pPr>
      <w:r>
        <w:rPr>
          <w:rFonts w:ascii="Tahoma" w:hAnsi="Tahoma" w:cs="Tahoma"/>
          <w:color w:val="auto"/>
          <w:sz w:val="22"/>
          <w:szCs w:val="22"/>
        </w:rPr>
        <w:t xml:space="preserve">10. Jeżeli wniosek o wyjaśnienie treści </w:t>
      </w:r>
      <w:proofErr w:type="spellStart"/>
      <w:r>
        <w:rPr>
          <w:rFonts w:ascii="Tahoma" w:hAnsi="Tahoma" w:cs="Tahoma"/>
          <w:color w:val="auto"/>
          <w:sz w:val="22"/>
          <w:szCs w:val="22"/>
        </w:rPr>
        <w:t>siwz</w:t>
      </w:r>
      <w:proofErr w:type="spellEnd"/>
      <w:r>
        <w:rPr>
          <w:rFonts w:ascii="Tahoma" w:hAnsi="Tahoma" w:cs="Tahoma"/>
          <w:color w:val="auto"/>
          <w:sz w:val="22"/>
          <w:szCs w:val="22"/>
        </w:rPr>
        <w:t xml:space="preserve"> wpłynie po upływie terminu składania wniosku, </w:t>
      </w:r>
    </w:p>
    <w:p w:rsidR="00DE4DB6" w:rsidRDefault="00DE4DB6" w:rsidP="002D49C9">
      <w:pPr>
        <w:pStyle w:val="Default"/>
        <w:rPr>
          <w:rFonts w:ascii="Tahoma" w:hAnsi="Tahoma" w:cs="Tahoma"/>
          <w:color w:val="auto"/>
          <w:sz w:val="22"/>
          <w:szCs w:val="22"/>
        </w:rPr>
      </w:pPr>
      <w:r>
        <w:rPr>
          <w:rFonts w:ascii="Tahoma" w:hAnsi="Tahoma" w:cs="Tahoma"/>
          <w:color w:val="auto"/>
          <w:sz w:val="22"/>
          <w:szCs w:val="22"/>
        </w:rPr>
        <w:t xml:space="preserve">o którym mowa w </w:t>
      </w:r>
      <w:proofErr w:type="spellStart"/>
      <w:r>
        <w:rPr>
          <w:rFonts w:ascii="Tahoma" w:hAnsi="Tahoma" w:cs="Tahoma"/>
          <w:color w:val="auto"/>
          <w:sz w:val="22"/>
          <w:szCs w:val="22"/>
        </w:rPr>
        <w:t>pkt</w:t>
      </w:r>
      <w:proofErr w:type="spellEnd"/>
      <w:r>
        <w:rPr>
          <w:rFonts w:ascii="Tahoma" w:hAnsi="Tahoma" w:cs="Tahoma"/>
          <w:color w:val="auto"/>
          <w:sz w:val="22"/>
          <w:szCs w:val="22"/>
        </w:rPr>
        <w:t xml:space="preserve"> 9, lub będzie dotyczyć udzielonych wyjaśnień, zamawiający może udzielić wyjaśnień albo pozostawić wniosek bez rozpoznania. </w:t>
      </w:r>
    </w:p>
    <w:p w:rsidR="00DE4DB6" w:rsidRDefault="00DE4DB6" w:rsidP="002D49C9">
      <w:pPr>
        <w:pStyle w:val="Default"/>
        <w:rPr>
          <w:rFonts w:ascii="Tahoma" w:hAnsi="Tahoma" w:cs="Tahoma"/>
          <w:color w:val="auto"/>
          <w:sz w:val="22"/>
          <w:szCs w:val="22"/>
        </w:rPr>
      </w:pPr>
      <w:r>
        <w:rPr>
          <w:rFonts w:ascii="Tahoma" w:hAnsi="Tahoma" w:cs="Tahoma"/>
          <w:color w:val="auto"/>
          <w:sz w:val="22"/>
          <w:szCs w:val="22"/>
        </w:rPr>
        <w:t xml:space="preserve">11. Przedłużenie terminu składania ofert nie wpływa na bieg terminu składania wniosku, o którym mowa w pkt. 9. </w:t>
      </w:r>
    </w:p>
    <w:p w:rsidR="00DE4DB6" w:rsidRDefault="00DE4DB6" w:rsidP="002D49C9">
      <w:pPr>
        <w:pStyle w:val="Default"/>
        <w:rPr>
          <w:rFonts w:ascii="Tahoma" w:hAnsi="Tahoma" w:cs="Tahoma"/>
          <w:color w:val="auto"/>
          <w:sz w:val="22"/>
          <w:szCs w:val="22"/>
        </w:rPr>
      </w:pPr>
      <w:r>
        <w:rPr>
          <w:rFonts w:ascii="Tahoma" w:hAnsi="Tahoma" w:cs="Tahoma"/>
          <w:color w:val="auto"/>
          <w:sz w:val="22"/>
          <w:szCs w:val="22"/>
        </w:rPr>
        <w:t xml:space="preserve">12. Treść pytań wraz z wyjaśnieniami Zamawiający przekazuje Wykonawcom, którym przekazał </w:t>
      </w:r>
      <w:proofErr w:type="spellStart"/>
      <w:r>
        <w:rPr>
          <w:rFonts w:ascii="Tahoma" w:hAnsi="Tahoma" w:cs="Tahoma"/>
          <w:color w:val="auto"/>
          <w:sz w:val="22"/>
          <w:szCs w:val="22"/>
        </w:rPr>
        <w:t>siwz</w:t>
      </w:r>
      <w:proofErr w:type="spellEnd"/>
      <w:r>
        <w:rPr>
          <w:rFonts w:ascii="Tahoma" w:hAnsi="Tahoma" w:cs="Tahoma"/>
          <w:color w:val="auto"/>
          <w:sz w:val="22"/>
          <w:szCs w:val="22"/>
        </w:rPr>
        <w:t xml:space="preserve"> bez ujawniania źródła zapytania oraz udostępnia na stronie internetowej. </w:t>
      </w:r>
    </w:p>
    <w:p w:rsidR="00DE4DB6" w:rsidRDefault="00DE4DB6" w:rsidP="002D49C9">
      <w:pPr>
        <w:pStyle w:val="Default"/>
        <w:rPr>
          <w:rFonts w:ascii="Tahoma" w:hAnsi="Tahoma" w:cs="Tahoma"/>
          <w:color w:val="auto"/>
          <w:sz w:val="22"/>
          <w:szCs w:val="22"/>
        </w:rPr>
      </w:pPr>
      <w:r>
        <w:rPr>
          <w:rFonts w:ascii="Tahoma" w:hAnsi="Tahoma" w:cs="Tahoma"/>
          <w:color w:val="auto"/>
          <w:sz w:val="22"/>
          <w:szCs w:val="22"/>
        </w:rPr>
        <w:t xml:space="preserve">13. W uzasadnionych przypadkach Zamawiający może przed upływem terminu składania ofert zmienić treść specyfikacji istotnych warunków zamówienia. Dokonaną zmianę Zamawiający przekazuje niezwłocznie wszystkim Wykonawcom, którym przekazano </w:t>
      </w:r>
      <w:proofErr w:type="spellStart"/>
      <w:r>
        <w:rPr>
          <w:rFonts w:ascii="Tahoma" w:hAnsi="Tahoma" w:cs="Tahoma"/>
          <w:color w:val="auto"/>
          <w:sz w:val="22"/>
          <w:szCs w:val="22"/>
        </w:rPr>
        <w:t>siwz</w:t>
      </w:r>
      <w:proofErr w:type="spellEnd"/>
      <w:r>
        <w:rPr>
          <w:rFonts w:ascii="Tahoma" w:hAnsi="Tahoma" w:cs="Tahoma"/>
          <w:color w:val="auto"/>
          <w:sz w:val="22"/>
          <w:szCs w:val="22"/>
        </w:rPr>
        <w:t xml:space="preserve">, a jeżeli </w:t>
      </w:r>
      <w:proofErr w:type="spellStart"/>
      <w:r>
        <w:rPr>
          <w:rFonts w:ascii="Tahoma" w:hAnsi="Tahoma" w:cs="Tahoma"/>
          <w:color w:val="auto"/>
          <w:sz w:val="22"/>
          <w:szCs w:val="22"/>
        </w:rPr>
        <w:t>siwz</w:t>
      </w:r>
      <w:proofErr w:type="spellEnd"/>
      <w:r>
        <w:rPr>
          <w:rFonts w:ascii="Tahoma" w:hAnsi="Tahoma" w:cs="Tahoma"/>
          <w:color w:val="auto"/>
          <w:sz w:val="22"/>
          <w:szCs w:val="22"/>
        </w:rPr>
        <w:t xml:space="preserve"> jest udostępniana na stronie internetowej, zamieszcza ją także na tej stronie. </w:t>
      </w:r>
    </w:p>
    <w:p w:rsidR="00DE4DB6" w:rsidRDefault="00DE4DB6" w:rsidP="002D49C9">
      <w:pPr>
        <w:pStyle w:val="Default"/>
        <w:rPr>
          <w:rFonts w:ascii="Tahoma" w:hAnsi="Tahoma" w:cs="Tahoma"/>
          <w:color w:val="auto"/>
          <w:sz w:val="22"/>
          <w:szCs w:val="22"/>
        </w:rPr>
      </w:pPr>
      <w:r>
        <w:rPr>
          <w:rFonts w:ascii="Tahoma" w:hAnsi="Tahoma" w:cs="Tahoma"/>
          <w:color w:val="auto"/>
          <w:sz w:val="22"/>
          <w:szCs w:val="22"/>
        </w:rPr>
        <w:t xml:space="preserve">14. Jeżeli w wyniku zmiany treści </w:t>
      </w:r>
      <w:proofErr w:type="spellStart"/>
      <w:r>
        <w:rPr>
          <w:rFonts w:ascii="Tahoma" w:hAnsi="Tahoma" w:cs="Tahoma"/>
          <w:color w:val="auto"/>
          <w:sz w:val="22"/>
          <w:szCs w:val="22"/>
        </w:rPr>
        <w:t>siwz</w:t>
      </w:r>
      <w:proofErr w:type="spellEnd"/>
      <w:r>
        <w:rPr>
          <w:rFonts w:ascii="Tahoma" w:hAnsi="Tahoma" w:cs="Tahoma"/>
          <w:color w:val="auto"/>
          <w:sz w:val="22"/>
          <w:szCs w:val="22"/>
        </w:rPr>
        <w:t xml:space="preserve"> nie prowadzącej do zmiany treści ogłoszenia o zamówieniu jest niezbędny dodatkowy czas na wprowadzenie zmian w ofertach, Zmawiający przedłuża termin składania ofert i informuje o tym Wykonawców, którym przekazano </w:t>
      </w:r>
      <w:proofErr w:type="spellStart"/>
      <w:r>
        <w:rPr>
          <w:rFonts w:ascii="Tahoma" w:hAnsi="Tahoma" w:cs="Tahoma"/>
          <w:color w:val="auto"/>
          <w:sz w:val="22"/>
          <w:szCs w:val="22"/>
        </w:rPr>
        <w:t>siwz</w:t>
      </w:r>
      <w:proofErr w:type="spellEnd"/>
      <w:r>
        <w:rPr>
          <w:rFonts w:ascii="Tahoma" w:hAnsi="Tahoma" w:cs="Tahoma"/>
          <w:color w:val="auto"/>
          <w:sz w:val="22"/>
          <w:szCs w:val="22"/>
        </w:rPr>
        <w:t xml:space="preserve">, oraz zamieszcza informację na stronie internetowej, jeżeli </w:t>
      </w:r>
      <w:proofErr w:type="spellStart"/>
      <w:r>
        <w:rPr>
          <w:rFonts w:ascii="Tahoma" w:hAnsi="Tahoma" w:cs="Tahoma"/>
          <w:color w:val="auto"/>
          <w:sz w:val="22"/>
          <w:szCs w:val="22"/>
        </w:rPr>
        <w:t>siwz</w:t>
      </w:r>
      <w:proofErr w:type="spellEnd"/>
      <w:r>
        <w:rPr>
          <w:rFonts w:ascii="Tahoma" w:hAnsi="Tahoma" w:cs="Tahoma"/>
          <w:color w:val="auto"/>
          <w:sz w:val="22"/>
          <w:szCs w:val="22"/>
        </w:rPr>
        <w:t xml:space="preserve"> udostępniana jest na tej stronie. </w:t>
      </w:r>
    </w:p>
    <w:p w:rsidR="00DE4DB6" w:rsidRPr="00D63165" w:rsidRDefault="00DE4DB6" w:rsidP="00D63165">
      <w:pPr>
        <w:suppressAutoHyphens w:val="0"/>
        <w:autoSpaceDE w:val="0"/>
        <w:autoSpaceDN w:val="0"/>
        <w:adjustRightInd w:val="0"/>
        <w:rPr>
          <w:rFonts w:ascii="Tahoma" w:hAnsi="Tahoma" w:cs="Tahoma"/>
          <w:color w:val="000000"/>
          <w:lang w:eastAsia="en-US"/>
        </w:rPr>
      </w:pPr>
      <w:r w:rsidRPr="00D63165">
        <w:rPr>
          <w:rFonts w:ascii="Tahoma" w:hAnsi="Tahoma" w:cs="Tahoma"/>
          <w:b/>
          <w:bCs/>
          <w:color w:val="000000"/>
          <w:lang w:eastAsia="en-US"/>
        </w:rPr>
        <w:t xml:space="preserve">ROZDZIAŁ VI Wadium </w:t>
      </w:r>
    </w:p>
    <w:p w:rsidR="00DE4DB6" w:rsidRPr="00D63165" w:rsidRDefault="00DE4DB6" w:rsidP="00D63165">
      <w:pPr>
        <w:suppressAutoHyphens w:val="0"/>
        <w:autoSpaceDE w:val="0"/>
        <w:autoSpaceDN w:val="0"/>
        <w:adjustRightInd w:val="0"/>
        <w:rPr>
          <w:rFonts w:ascii="Tahoma" w:hAnsi="Tahoma" w:cs="Tahoma"/>
          <w:color w:val="000000"/>
          <w:lang w:eastAsia="en-US"/>
        </w:rPr>
      </w:pPr>
      <w:r w:rsidRPr="00D63165">
        <w:rPr>
          <w:rFonts w:ascii="Tahoma" w:hAnsi="Tahoma" w:cs="Tahoma"/>
          <w:color w:val="000000"/>
          <w:lang w:eastAsia="en-US"/>
        </w:rPr>
        <w:t xml:space="preserve">Zamawiający nie wymaga wniesienia wadium. </w:t>
      </w:r>
    </w:p>
    <w:p w:rsidR="00DE4DB6" w:rsidRPr="00D63165" w:rsidRDefault="00DE4DB6" w:rsidP="00D63165">
      <w:pPr>
        <w:suppressAutoHyphens w:val="0"/>
        <w:autoSpaceDE w:val="0"/>
        <w:autoSpaceDN w:val="0"/>
        <w:adjustRightInd w:val="0"/>
        <w:rPr>
          <w:rFonts w:ascii="Tahoma" w:hAnsi="Tahoma" w:cs="Tahoma"/>
          <w:color w:val="000000"/>
          <w:lang w:eastAsia="en-US"/>
        </w:rPr>
      </w:pPr>
      <w:r w:rsidRPr="00D63165">
        <w:rPr>
          <w:rFonts w:ascii="Tahoma" w:hAnsi="Tahoma" w:cs="Tahoma"/>
          <w:b/>
          <w:bCs/>
          <w:color w:val="000000"/>
          <w:lang w:eastAsia="en-US"/>
        </w:rPr>
        <w:t xml:space="preserve">ROZDZIAŁ VII Forma oferty </w:t>
      </w:r>
    </w:p>
    <w:p w:rsidR="00DE4DB6" w:rsidRPr="00D63165" w:rsidRDefault="00DE4DB6" w:rsidP="00D63165">
      <w:pPr>
        <w:suppressAutoHyphens w:val="0"/>
        <w:autoSpaceDE w:val="0"/>
        <w:autoSpaceDN w:val="0"/>
        <w:adjustRightInd w:val="0"/>
        <w:spacing w:after="21"/>
        <w:rPr>
          <w:rFonts w:ascii="Tahoma" w:hAnsi="Tahoma" w:cs="Tahoma"/>
          <w:color w:val="000000"/>
          <w:lang w:eastAsia="en-US"/>
        </w:rPr>
      </w:pPr>
      <w:r w:rsidRPr="00D63165">
        <w:rPr>
          <w:rFonts w:ascii="Tahoma" w:hAnsi="Tahoma" w:cs="Tahoma"/>
          <w:color w:val="000000"/>
          <w:lang w:eastAsia="en-US"/>
        </w:rPr>
        <w:t>1. Na ofertę składają się: oferta cenowa oraz wszystkie pozostałe wymagane dokumenty (w tym oświadczenia, załączniki itp.) zgodnie z rozdziałem IV specyfikacji istotnych warunków zamówienia (</w:t>
      </w:r>
      <w:proofErr w:type="spellStart"/>
      <w:r w:rsidRPr="00D63165">
        <w:rPr>
          <w:rFonts w:ascii="Tahoma" w:hAnsi="Tahoma" w:cs="Tahoma"/>
          <w:color w:val="000000"/>
          <w:lang w:eastAsia="en-US"/>
        </w:rPr>
        <w:t>siwz</w:t>
      </w:r>
      <w:proofErr w:type="spellEnd"/>
      <w:r w:rsidRPr="00D63165">
        <w:rPr>
          <w:rFonts w:ascii="Tahoma" w:hAnsi="Tahoma" w:cs="Tahoma"/>
          <w:color w:val="000000"/>
          <w:lang w:eastAsia="en-US"/>
        </w:rPr>
        <w:t xml:space="preserve">). </w:t>
      </w:r>
    </w:p>
    <w:p w:rsidR="00DE4DB6" w:rsidRPr="00D63165" w:rsidRDefault="00DE4DB6" w:rsidP="00D63165">
      <w:pPr>
        <w:suppressAutoHyphens w:val="0"/>
        <w:autoSpaceDE w:val="0"/>
        <w:autoSpaceDN w:val="0"/>
        <w:adjustRightInd w:val="0"/>
        <w:spacing w:after="21"/>
        <w:rPr>
          <w:rFonts w:ascii="Tahoma" w:hAnsi="Tahoma" w:cs="Tahoma"/>
          <w:color w:val="000000"/>
          <w:lang w:eastAsia="en-US"/>
        </w:rPr>
      </w:pPr>
      <w:r w:rsidRPr="00D63165">
        <w:rPr>
          <w:rFonts w:ascii="Tahoma" w:hAnsi="Tahoma" w:cs="Tahoma"/>
          <w:color w:val="000000"/>
          <w:lang w:eastAsia="en-US"/>
        </w:rPr>
        <w:t xml:space="preserve">2. Wykonawcy sporządzą oferty zgodnie z wymaganiami </w:t>
      </w:r>
      <w:proofErr w:type="spellStart"/>
      <w:r w:rsidRPr="00D63165">
        <w:rPr>
          <w:rFonts w:ascii="Tahoma" w:hAnsi="Tahoma" w:cs="Tahoma"/>
          <w:color w:val="000000"/>
          <w:lang w:eastAsia="en-US"/>
        </w:rPr>
        <w:t>siwz</w:t>
      </w:r>
      <w:proofErr w:type="spellEnd"/>
      <w:r w:rsidRPr="00D63165">
        <w:rPr>
          <w:rFonts w:ascii="Tahoma" w:hAnsi="Tahoma" w:cs="Tahoma"/>
          <w:color w:val="000000"/>
          <w:lang w:eastAsia="en-US"/>
        </w:rPr>
        <w:t xml:space="preserve">. </w:t>
      </w:r>
    </w:p>
    <w:p w:rsidR="00DE4DB6" w:rsidRPr="00D63165" w:rsidRDefault="00DE4DB6" w:rsidP="00D63165">
      <w:pPr>
        <w:suppressAutoHyphens w:val="0"/>
        <w:autoSpaceDE w:val="0"/>
        <w:autoSpaceDN w:val="0"/>
        <w:adjustRightInd w:val="0"/>
        <w:spacing w:after="21"/>
        <w:rPr>
          <w:rFonts w:ascii="Tahoma" w:hAnsi="Tahoma" w:cs="Tahoma"/>
          <w:color w:val="000000"/>
          <w:lang w:eastAsia="en-US"/>
        </w:rPr>
      </w:pPr>
      <w:r w:rsidRPr="00D63165">
        <w:rPr>
          <w:rFonts w:ascii="Tahoma" w:hAnsi="Tahoma" w:cs="Tahoma"/>
          <w:color w:val="000000"/>
          <w:lang w:eastAsia="en-US"/>
        </w:rPr>
        <w:t xml:space="preserve">3. Oferta cenowa musi być sporządzona na formularzu oferty, według wzoru stanowiącego </w:t>
      </w:r>
      <w:r w:rsidRPr="00D63165">
        <w:rPr>
          <w:rFonts w:ascii="Tahoma" w:hAnsi="Tahoma" w:cs="Tahoma"/>
          <w:b/>
          <w:bCs/>
          <w:color w:val="000000"/>
          <w:lang w:eastAsia="en-US"/>
        </w:rPr>
        <w:t xml:space="preserve">załącznik nr 2 </w:t>
      </w:r>
      <w:r w:rsidRPr="00D63165">
        <w:rPr>
          <w:rFonts w:ascii="Tahoma" w:hAnsi="Tahoma" w:cs="Tahoma"/>
          <w:color w:val="000000"/>
          <w:lang w:eastAsia="en-US"/>
        </w:rPr>
        <w:t xml:space="preserve">do </w:t>
      </w:r>
      <w:proofErr w:type="spellStart"/>
      <w:r w:rsidRPr="00D63165">
        <w:rPr>
          <w:rFonts w:ascii="Tahoma" w:hAnsi="Tahoma" w:cs="Tahoma"/>
          <w:color w:val="000000"/>
          <w:lang w:eastAsia="en-US"/>
        </w:rPr>
        <w:t>siwz</w:t>
      </w:r>
      <w:proofErr w:type="spellEnd"/>
      <w:r w:rsidRPr="00D63165">
        <w:rPr>
          <w:rFonts w:ascii="Tahoma" w:hAnsi="Tahoma" w:cs="Tahoma"/>
          <w:color w:val="000000"/>
          <w:lang w:eastAsia="en-US"/>
        </w:rPr>
        <w:t xml:space="preserve">. </w:t>
      </w:r>
    </w:p>
    <w:p w:rsidR="00DE4DB6" w:rsidRPr="00D63165" w:rsidRDefault="00DE4DB6" w:rsidP="00D63165">
      <w:pPr>
        <w:suppressAutoHyphens w:val="0"/>
        <w:autoSpaceDE w:val="0"/>
        <w:autoSpaceDN w:val="0"/>
        <w:adjustRightInd w:val="0"/>
        <w:spacing w:after="21"/>
        <w:rPr>
          <w:rFonts w:ascii="Tahoma" w:hAnsi="Tahoma" w:cs="Tahoma"/>
          <w:color w:val="000000"/>
          <w:lang w:eastAsia="en-US"/>
        </w:rPr>
      </w:pPr>
      <w:r w:rsidRPr="00D63165">
        <w:rPr>
          <w:rFonts w:ascii="Tahoma" w:hAnsi="Tahoma" w:cs="Tahoma"/>
          <w:color w:val="000000"/>
          <w:lang w:eastAsia="en-US"/>
        </w:rPr>
        <w:t xml:space="preserve">4. Oferta musi być sporządzona w języku polskim, na maszynie do pisania, komputerze lub ręcznie długopisem. </w:t>
      </w:r>
    </w:p>
    <w:p w:rsidR="00DE4DB6" w:rsidRPr="00D63165" w:rsidRDefault="00DE4DB6" w:rsidP="00D63165">
      <w:pPr>
        <w:suppressAutoHyphens w:val="0"/>
        <w:autoSpaceDE w:val="0"/>
        <w:autoSpaceDN w:val="0"/>
        <w:adjustRightInd w:val="0"/>
        <w:spacing w:after="21"/>
        <w:rPr>
          <w:rFonts w:ascii="Tahoma" w:hAnsi="Tahoma" w:cs="Tahoma"/>
          <w:color w:val="000000"/>
          <w:lang w:eastAsia="en-US"/>
        </w:rPr>
      </w:pPr>
      <w:r w:rsidRPr="00D63165">
        <w:rPr>
          <w:rFonts w:ascii="Tahoma" w:hAnsi="Tahoma" w:cs="Tahoma"/>
          <w:color w:val="000000"/>
          <w:lang w:eastAsia="en-US"/>
        </w:rPr>
        <w:t xml:space="preserve">5. Oferta musi być podpisana przez osoby upoważnione do składania oświadczeń woli w imieniu </w:t>
      </w:r>
      <w:r>
        <w:rPr>
          <w:rFonts w:ascii="Tahoma" w:hAnsi="Tahoma" w:cs="Tahoma"/>
          <w:color w:val="000000"/>
          <w:lang w:eastAsia="en-US"/>
        </w:rPr>
        <w:t>W</w:t>
      </w:r>
      <w:r w:rsidRPr="00D63165">
        <w:rPr>
          <w:rFonts w:ascii="Tahoma" w:hAnsi="Tahoma" w:cs="Tahoma"/>
          <w:color w:val="000000"/>
          <w:lang w:eastAsia="en-US"/>
        </w:rPr>
        <w:t xml:space="preserve">ykonawcy. </w:t>
      </w:r>
    </w:p>
    <w:p w:rsidR="00DE4DB6" w:rsidRPr="00D63165" w:rsidRDefault="00DE4DB6" w:rsidP="00D63165">
      <w:pPr>
        <w:suppressAutoHyphens w:val="0"/>
        <w:autoSpaceDE w:val="0"/>
        <w:autoSpaceDN w:val="0"/>
        <w:adjustRightInd w:val="0"/>
        <w:spacing w:after="21"/>
        <w:rPr>
          <w:rFonts w:ascii="Tahoma" w:hAnsi="Tahoma" w:cs="Tahoma"/>
          <w:color w:val="000000"/>
          <w:lang w:eastAsia="en-US"/>
        </w:rPr>
      </w:pPr>
      <w:r w:rsidRPr="00D63165">
        <w:rPr>
          <w:rFonts w:ascii="Tahoma" w:hAnsi="Tahoma" w:cs="Tahoma"/>
          <w:color w:val="000000"/>
          <w:lang w:eastAsia="en-US"/>
        </w:rPr>
        <w:t xml:space="preserve">6. W przypadku, gdy wykonawca składa kopię jakiegoś dokumentu, musi być ona poświadczona za zgodność z oryginałem przez </w:t>
      </w:r>
      <w:r>
        <w:rPr>
          <w:rFonts w:ascii="Tahoma" w:hAnsi="Tahoma" w:cs="Tahoma"/>
          <w:color w:val="000000"/>
          <w:lang w:eastAsia="en-US"/>
        </w:rPr>
        <w:t>W</w:t>
      </w:r>
      <w:r w:rsidRPr="00D63165">
        <w:rPr>
          <w:rFonts w:ascii="Tahoma" w:hAnsi="Tahoma" w:cs="Tahoma"/>
          <w:color w:val="000000"/>
          <w:lang w:eastAsia="en-US"/>
        </w:rPr>
        <w:t>ykonawcę (</w:t>
      </w:r>
      <w:r>
        <w:rPr>
          <w:rFonts w:ascii="Tahoma" w:hAnsi="Tahoma" w:cs="Tahoma"/>
          <w:color w:val="000000"/>
          <w:lang w:eastAsia="en-US"/>
        </w:rPr>
        <w:t>W</w:t>
      </w:r>
      <w:r w:rsidRPr="00D63165">
        <w:rPr>
          <w:rFonts w:ascii="Tahoma" w:hAnsi="Tahoma" w:cs="Tahoma"/>
          <w:color w:val="000000"/>
          <w:lang w:eastAsia="en-US"/>
        </w:rPr>
        <w:t xml:space="preserve">ykonawca składa własnoręczny podpis poprzedzony dopiskiem „za zgodność”), z zastrzeżeniem wyjątków przewidzianych prawem lub niniejszą SIWZ. </w:t>
      </w:r>
    </w:p>
    <w:p w:rsidR="00DE4DB6" w:rsidRPr="00D63165" w:rsidRDefault="00DE4DB6" w:rsidP="00D63165">
      <w:pPr>
        <w:suppressAutoHyphens w:val="0"/>
        <w:autoSpaceDE w:val="0"/>
        <w:autoSpaceDN w:val="0"/>
        <w:adjustRightInd w:val="0"/>
        <w:spacing w:after="21"/>
        <w:rPr>
          <w:rFonts w:ascii="Tahoma" w:hAnsi="Tahoma" w:cs="Tahoma"/>
          <w:color w:val="000000"/>
          <w:lang w:eastAsia="en-US"/>
        </w:rPr>
      </w:pPr>
      <w:r w:rsidRPr="00D63165">
        <w:rPr>
          <w:rFonts w:ascii="Tahoma" w:hAnsi="Tahoma" w:cs="Tahoma"/>
          <w:color w:val="000000"/>
          <w:lang w:eastAsia="en-US"/>
        </w:rPr>
        <w:t xml:space="preserve">7. Jeżeli do reprezentowania </w:t>
      </w:r>
      <w:r>
        <w:rPr>
          <w:rFonts w:ascii="Tahoma" w:hAnsi="Tahoma" w:cs="Tahoma"/>
          <w:color w:val="000000"/>
          <w:lang w:eastAsia="en-US"/>
        </w:rPr>
        <w:t>W</w:t>
      </w:r>
      <w:r w:rsidRPr="00D63165">
        <w:rPr>
          <w:rFonts w:ascii="Tahoma" w:hAnsi="Tahoma" w:cs="Tahoma"/>
          <w:color w:val="000000"/>
          <w:lang w:eastAsia="en-US"/>
        </w:rPr>
        <w:t xml:space="preserve">ykonawcy upoważnione są łącznie dwie lub więcej osób, kopie dokumentów muszą być potwierdzone za zgodność z oryginałem przez te osoby. </w:t>
      </w:r>
    </w:p>
    <w:p w:rsidR="00DE4DB6" w:rsidRPr="00D63165" w:rsidRDefault="00DE4DB6" w:rsidP="00D63165">
      <w:pPr>
        <w:suppressAutoHyphens w:val="0"/>
        <w:autoSpaceDE w:val="0"/>
        <w:autoSpaceDN w:val="0"/>
        <w:adjustRightInd w:val="0"/>
        <w:spacing w:after="21"/>
        <w:rPr>
          <w:rFonts w:ascii="Tahoma" w:hAnsi="Tahoma" w:cs="Tahoma"/>
          <w:color w:val="000000"/>
          <w:lang w:eastAsia="en-US"/>
        </w:rPr>
      </w:pPr>
      <w:r w:rsidRPr="00D63165">
        <w:rPr>
          <w:rFonts w:ascii="Tahoma" w:hAnsi="Tahoma" w:cs="Tahoma"/>
          <w:color w:val="000000"/>
          <w:lang w:eastAsia="en-US"/>
        </w:rPr>
        <w:lastRenderedPageBreak/>
        <w:t xml:space="preserve">8. Jeżeli któryś z wymaganych dokumentów składanych przez </w:t>
      </w:r>
      <w:r>
        <w:rPr>
          <w:rFonts w:ascii="Tahoma" w:hAnsi="Tahoma" w:cs="Tahoma"/>
          <w:color w:val="000000"/>
          <w:lang w:eastAsia="en-US"/>
        </w:rPr>
        <w:t>W</w:t>
      </w:r>
      <w:r w:rsidRPr="00D63165">
        <w:rPr>
          <w:rFonts w:ascii="Tahoma" w:hAnsi="Tahoma" w:cs="Tahoma"/>
          <w:color w:val="000000"/>
          <w:lang w:eastAsia="en-US"/>
        </w:rPr>
        <w:t xml:space="preserve">ykonawcę jest sporządzony w języku obcym dokument taki należy złożyć wraz z tłumaczeniem na język polski. </w:t>
      </w:r>
    </w:p>
    <w:p w:rsidR="00DE4DB6" w:rsidRPr="00D63165" w:rsidRDefault="00DE4DB6" w:rsidP="00D63165">
      <w:pPr>
        <w:suppressAutoHyphens w:val="0"/>
        <w:autoSpaceDE w:val="0"/>
        <w:autoSpaceDN w:val="0"/>
        <w:adjustRightInd w:val="0"/>
        <w:spacing w:after="21"/>
        <w:rPr>
          <w:rFonts w:ascii="Tahoma" w:hAnsi="Tahoma" w:cs="Tahoma"/>
          <w:color w:val="000000"/>
          <w:lang w:eastAsia="en-US"/>
        </w:rPr>
      </w:pPr>
      <w:r w:rsidRPr="00D63165">
        <w:rPr>
          <w:rFonts w:ascii="Tahoma" w:hAnsi="Tahoma" w:cs="Tahoma"/>
          <w:color w:val="000000"/>
          <w:lang w:eastAsia="en-US"/>
        </w:rPr>
        <w:t xml:space="preserve">9. Zaleca się, aby wszystkie strony oferty były ponumerowane. Ponadto, wszelkie miejsca, w których </w:t>
      </w:r>
      <w:r>
        <w:rPr>
          <w:rFonts w:ascii="Tahoma" w:hAnsi="Tahoma" w:cs="Tahoma"/>
          <w:color w:val="000000"/>
          <w:lang w:eastAsia="en-US"/>
        </w:rPr>
        <w:t>W</w:t>
      </w:r>
      <w:r w:rsidRPr="00D63165">
        <w:rPr>
          <w:rFonts w:ascii="Tahoma" w:hAnsi="Tahoma" w:cs="Tahoma"/>
          <w:color w:val="000000"/>
          <w:lang w:eastAsia="en-US"/>
        </w:rPr>
        <w:t xml:space="preserve">ykonawca naniósł zmiany, muszą być przez niego parafowane. </w:t>
      </w:r>
    </w:p>
    <w:p w:rsidR="00DE4DB6" w:rsidRDefault="00DE4DB6" w:rsidP="00D63165">
      <w:pPr>
        <w:suppressAutoHyphens w:val="0"/>
        <w:autoSpaceDE w:val="0"/>
        <w:autoSpaceDN w:val="0"/>
        <w:adjustRightInd w:val="0"/>
        <w:rPr>
          <w:rFonts w:ascii="Tahoma" w:hAnsi="Tahoma" w:cs="Tahoma"/>
          <w:color w:val="000000"/>
          <w:lang w:eastAsia="en-US"/>
        </w:rPr>
      </w:pPr>
      <w:r w:rsidRPr="00D63165">
        <w:rPr>
          <w:rFonts w:ascii="Tahoma" w:hAnsi="Tahoma" w:cs="Tahoma"/>
          <w:color w:val="000000"/>
          <w:lang w:eastAsia="en-US"/>
        </w:rPr>
        <w:t>10. Wykonawca składa tylko jedną ofertę.</w:t>
      </w:r>
    </w:p>
    <w:p w:rsidR="00DE4DB6" w:rsidRPr="00D63165" w:rsidRDefault="00DE4DB6" w:rsidP="00D63165">
      <w:pPr>
        <w:suppressAutoHyphens w:val="0"/>
        <w:autoSpaceDE w:val="0"/>
        <w:autoSpaceDN w:val="0"/>
        <w:adjustRightInd w:val="0"/>
        <w:rPr>
          <w:rFonts w:ascii="Tahoma" w:hAnsi="Tahoma" w:cs="Tahoma"/>
          <w:lang w:eastAsia="en-US"/>
        </w:rPr>
      </w:pPr>
      <w:r>
        <w:rPr>
          <w:rFonts w:ascii="Tahoma" w:hAnsi="Tahoma" w:cs="Tahoma"/>
          <w:color w:val="000000"/>
          <w:lang w:eastAsia="en-US"/>
        </w:rPr>
        <w:t>1</w:t>
      </w:r>
      <w:r w:rsidRPr="00D63165">
        <w:rPr>
          <w:rFonts w:ascii="Tahoma" w:hAnsi="Tahoma" w:cs="Tahoma"/>
          <w:lang w:eastAsia="en-US"/>
        </w:rPr>
        <w:t xml:space="preserve">1. Zamawiający nie dopuszcza składania ofert wariantowych. </w:t>
      </w:r>
    </w:p>
    <w:p w:rsidR="00DE4DB6" w:rsidRPr="00D63165"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 xml:space="preserve">12. Oferta musi obejmować całość zamówienia, nie dopuszcza się składania ofert częściowych. </w:t>
      </w:r>
    </w:p>
    <w:p w:rsidR="00DE4DB6"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 xml:space="preserve">13. Zamawiający nie przewiduje udzielania zamówień uzupełniających. </w:t>
      </w:r>
    </w:p>
    <w:p w:rsidR="00DE4DB6" w:rsidRDefault="00DE4DB6" w:rsidP="00D63165">
      <w:pPr>
        <w:suppressAutoHyphens w:val="0"/>
        <w:autoSpaceDE w:val="0"/>
        <w:autoSpaceDN w:val="0"/>
        <w:adjustRightInd w:val="0"/>
        <w:spacing w:after="22"/>
        <w:rPr>
          <w:rFonts w:ascii="Tahoma" w:hAnsi="Tahoma" w:cs="Tahoma"/>
          <w:lang w:eastAsia="en-US"/>
        </w:rPr>
      </w:pPr>
      <w:r>
        <w:rPr>
          <w:rFonts w:ascii="Tahoma" w:hAnsi="Tahoma" w:cs="Tahoma"/>
          <w:lang w:eastAsia="en-US"/>
        </w:rPr>
        <w:t>14.Zamawiający nie przewiduje udzielania zaliczek na poczet wykonania zamówienia.</w:t>
      </w:r>
    </w:p>
    <w:p w:rsidR="00DE4DB6" w:rsidRDefault="00DE4DB6" w:rsidP="00D63165">
      <w:pPr>
        <w:suppressAutoHyphens w:val="0"/>
        <w:autoSpaceDE w:val="0"/>
        <w:autoSpaceDN w:val="0"/>
        <w:adjustRightInd w:val="0"/>
        <w:spacing w:after="22"/>
        <w:rPr>
          <w:rFonts w:ascii="Tahoma" w:hAnsi="Tahoma" w:cs="Tahoma"/>
          <w:lang w:eastAsia="en-US"/>
        </w:rPr>
      </w:pPr>
      <w:r>
        <w:rPr>
          <w:rFonts w:ascii="Tahoma" w:hAnsi="Tahoma" w:cs="Tahoma"/>
          <w:lang w:eastAsia="en-US"/>
        </w:rPr>
        <w:t>15.Zamawiający nie przewiduje rozliczenia z Wykonawcą w walutach  obcych .</w:t>
      </w:r>
    </w:p>
    <w:p w:rsidR="00DE4DB6" w:rsidRPr="00D63165"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1</w:t>
      </w:r>
      <w:r>
        <w:rPr>
          <w:rFonts w:ascii="Tahoma" w:hAnsi="Tahoma" w:cs="Tahoma"/>
          <w:lang w:eastAsia="en-US"/>
        </w:rPr>
        <w:t>6</w:t>
      </w:r>
      <w:r w:rsidRPr="00D63165">
        <w:rPr>
          <w:rFonts w:ascii="Tahoma" w:hAnsi="Tahoma" w:cs="Tahoma"/>
          <w:lang w:eastAsia="en-US"/>
        </w:rPr>
        <w:t xml:space="preserve">. Wykonawca ponosi wszelkie koszty związane z przygotowaniem i złożeniem oferty. </w:t>
      </w:r>
    </w:p>
    <w:p w:rsidR="00DE4DB6" w:rsidRPr="00D63165"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1</w:t>
      </w:r>
      <w:r>
        <w:rPr>
          <w:rFonts w:ascii="Tahoma" w:hAnsi="Tahoma" w:cs="Tahoma"/>
          <w:lang w:eastAsia="en-US"/>
        </w:rPr>
        <w:t>7</w:t>
      </w:r>
      <w:r w:rsidRPr="00D63165">
        <w:rPr>
          <w:rFonts w:ascii="Tahoma" w:hAnsi="Tahoma" w:cs="Tahoma"/>
          <w:lang w:eastAsia="en-US"/>
        </w:rPr>
        <w:t xml:space="preserve">. Zaleca się, aby </w:t>
      </w:r>
      <w:r>
        <w:rPr>
          <w:rFonts w:ascii="Tahoma" w:hAnsi="Tahoma" w:cs="Tahoma"/>
          <w:lang w:eastAsia="en-US"/>
        </w:rPr>
        <w:t>W</w:t>
      </w:r>
      <w:r w:rsidRPr="00D63165">
        <w:rPr>
          <w:rFonts w:ascii="Tahoma" w:hAnsi="Tahoma" w:cs="Tahoma"/>
          <w:lang w:eastAsia="en-US"/>
        </w:rPr>
        <w:t xml:space="preserve">ykonawca zamieścił ofertę w zewnętrznej i wewnętrznej kopercie z tym, że: </w:t>
      </w:r>
    </w:p>
    <w:p w:rsidR="00DE4DB6" w:rsidRPr="00C82537" w:rsidRDefault="00DE4DB6" w:rsidP="00D63165">
      <w:pPr>
        <w:suppressAutoHyphens w:val="0"/>
        <w:autoSpaceDE w:val="0"/>
        <w:autoSpaceDN w:val="0"/>
        <w:adjustRightInd w:val="0"/>
        <w:rPr>
          <w:lang w:eastAsia="en-US"/>
        </w:rPr>
      </w:pPr>
      <w:r w:rsidRPr="00D63165">
        <w:rPr>
          <w:rFonts w:ascii="Tahoma" w:hAnsi="Tahoma" w:cs="Tahoma"/>
          <w:lang w:eastAsia="en-US"/>
        </w:rPr>
        <w:t xml:space="preserve">1) </w:t>
      </w:r>
      <w:r w:rsidRPr="00C82537">
        <w:rPr>
          <w:lang w:eastAsia="en-US"/>
        </w:rPr>
        <w:t>zewnętrzna koperta powinna być oznaczona w następujący sposób: Gmina Ostrowite</w:t>
      </w:r>
    </w:p>
    <w:p w:rsidR="00DE4DB6" w:rsidRPr="00C82537" w:rsidRDefault="00DE4DB6" w:rsidP="00D63165">
      <w:pPr>
        <w:suppressAutoHyphens w:val="0"/>
        <w:autoSpaceDE w:val="0"/>
        <w:autoSpaceDN w:val="0"/>
        <w:adjustRightInd w:val="0"/>
        <w:rPr>
          <w:lang w:eastAsia="en-US"/>
        </w:rPr>
      </w:pPr>
      <w:r w:rsidRPr="00C82537">
        <w:rPr>
          <w:lang w:eastAsia="en-US"/>
        </w:rPr>
        <w:t xml:space="preserve">, ul. Lipowa 2, 62-402 Ostrowite, </w:t>
      </w:r>
    </w:p>
    <w:p w:rsidR="00DE4DB6" w:rsidRPr="00C82537" w:rsidRDefault="00DE4DB6" w:rsidP="00D63165">
      <w:pPr>
        <w:suppressAutoHyphens w:val="0"/>
        <w:autoSpaceDE w:val="0"/>
        <w:autoSpaceDN w:val="0"/>
        <w:adjustRightInd w:val="0"/>
        <w:rPr>
          <w:lang w:eastAsia="en-US"/>
        </w:rPr>
      </w:pPr>
      <w:r w:rsidRPr="00C82537">
        <w:rPr>
          <w:lang w:eastAsia="en-US"/>
        </w:rPr>
        <w:t>przetarg nieograniczony, oferta na: „</w:t>
      </w:r>
      <w:r w:rsidR="00E73311">
        <w:t>Sporządzenie</w:t>
      </w:r>
      <w:r w:rsidRPr="00C82537">
        <w:t xml:space="preserve"> miejscowego planu zagospodarowania dla wybranych obszarów i zmiana studium  uwarunkowań  i kierunków zagospodarowania przestrzennego Gminy  Ostrowite</w:t>
      </w:r>
      <w:r w:rsidRPr="00C82537">
        <w:rPr>
          <w:lang w:eastAsia="en-US"/>
        </w:rPr>
        <w:t xml:space="preserve">”, oraz „nie otwierać przed </w:t>
      </w:r>
      <w:r w:rsidR="00E73311">
        <w:rPr>
          <w:lang w:eastAsia="en-US"/>
        </w:rPr>
        <w:t>02.11</w:t>
      </w:r>
      <w:r w:rsidRPr="00C82537">
        <w:rPr>
          <w:lang w:eastAsia="en-US"/>
        </w:rPr>
        <w:t>.</w:t>
      </w:r>
      <w:r>
        <w:rPr>
          <w:lang w:eastAsia="en-US"/>
        </w:rPr>
        <w:t>2015r</w:t>
      </w:r>
      <w:r w:rsidRPr="00C82537">
        <w:rPr>
          <w:lang w:eastAsia="en-US"/>
        </w:rPr>
        <w:t xml:space="preserve"> przed godz. 12:15” - bez nazwy i oznaczenia </w:t>
      </w:r>
      <w:r>
        <w:rPr>
          <w:lang w:eastAsia="en-US"/>
        </w:rPr>
        <w:t>W</w:t>
      </w:r>
      <w:r w:rsidRPr="00C82537">
        <w:rPr>
          <w:lang w:eastAsia="en-US"/>
        </w:rPr>
        <w:t xml:space="preserve">ykonawcy; </w:t>
      </w: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lang w:eastAsia="en-US"/>
        </w:rPr>
        <w:t xml:space="preserve">2) koperta wewnętrzna powinna zawierać ofertę i być zaadresowana na </w:t>
      </w:r>
      <w:r>
        <w:rPr>
          <w:rFonts w:ascii="Tahoma" w:hAnsi="Tahoma" w:cs="Tahoma"/>
          <w:lang w:eastAsia="en-US"/>
        </w:rPr>
        <w:t>W</w:t>
      </w:r>
      <w:r w:rsidRPr="00D63165">
        <w:rPr>
          <w:rFonts w:ascii="Tahoma" w:hAnsi="Tahoma" w:cs="Tahoma"/>
          <w:lang w:eastAsia="en-US"/>
        </w:rPr>
        <w:t xml:space="preserve">ykonawcę, tak </w:t>
      </w:r>
    </w:p>
    <w:p w:rsidR="00DE4DB6" w:rsidRDefault="00DE4DB6" w:rsidP="00D63165">
      <w:pPr>
        <w:suppressAutoHyphens w:val="0"/>
        <w:autoSpaceDE w:val="0"/>
        <w:autoSpaceDN w:val="0"/>
        <w:adjustRightInd w:val="0"/>
        <w:rPr>
          <w:rFonts w:ascii="Tahoma" w:hAnsi="Tahoma" w:cs="Tahoma"/>
          <w:lang w:eastAsia="en-US"/>
        </w:rPr>
      </w:pPr>
      <w:r w:rsidRPr="00D63165">
        <w:rPr>
          <w:rFonts w:ascii="Tahoma" w:hAnsi="Tahoma" w:cs="Tahoma"/>
          <w:lang w:eastAsia="en-US"/>
        </w:rPr>
        <w:t xml:space="preserve">aby można było odesłać ofertę w przypadku jej wpłynięcia po terminie. </w:t>
      </w:r>
    </w:p>
    <w:p w:rsidR="00DE4DB6" w:rsidRPr="00D63165" w:rsidRDefault="00DE4DB6" w:rsidP="00D63165">
      <w:pPr>
        <w:suppressAutoHyphens w:val="0"/>
        <w:autoSpaceDE w:val="0"/>
        <w:autoSpaceDN w:val="0"/>
        <w:adjustRightInd w:val="0"/>
        <w:rPr>
          <w:rFonts w:ascii="Tahoma" w:hAnsi="Tahoma" w:cs="Tahoma"/>
          <w:lang w:eastAsia="en-US"/>
        </w:rPr>
      </w:pPr>
      <w:r>
        <w:rPr>
          <w:rFonts w:ascii="Tahoma" w:hAnsi="Tahoma" w:cs="Tahoma"/>
          <w:lang w:eastAsia="en-US"/>
        </w:rPr>
        <w:t xml:space="preserve">3) obie koperty powinny być zamknięte . </w:t>
      </w:r>
    </w:p>
    <w:p w:rsidR="00DE4DB6" w:rsidRDefault="00DE4DB6" w:rsidP="00D63165">
      <w:pPr>
        <w:suppressAutoHyphens w:val="0"/>
        <w:autoSpaceDE w:val="0"/>
        <w:autoSpaceDN w:val="0"/>
        <w:adjustRightInd w:val="0"/>
        <w:rPr>
          <w:rFonts w:ascii="Tahoma" w:hAnsi="Tahoma" w:cs="Tahoma"/>
          <w:b/>
          <w:bCs/>
          <w:lang w:eastAsia="en-US"/>
        </w:rPr>
      </w:pP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b/>
          <w:bCs/>
          <w:lang w:eastAsia="en-US"/>
        </w:rPr>
        <w:t xml:space="preserve">ROZDZIAŁVIII Zmiana, wycofanie i zwrot oferty </w:t>
      </w:r>
    </w:p>
    <w:p w:rsidR="00DE4DB6" w:rsidRPr="00D63165" w:rsidRDefault="00DE4DB6" w:rsidP="00D63165">
      <w:pPr>
        <w:suppressAutoHyphens w:val="0"/>
        <w:autoSpaceDE w:val="0"/>
        <w:autoSpaceDN w:val="0"/>
        <w:adjustRightInd w:val="0"/>
        <w:spacing w:after="19"/>
        <w:rPr>
          <w:rFonts w:ascii="Tahoma" w:hAnsi="Tahoma" w:cs="Tahoma"/>
          <w:lang w:eastAsia="en-US"/>
        </w:rPr>
      </w:pPr>
      <w:r w:rsidRPr="00D63165">
        <w:rPr>
          <w:rFonts w:ascii="Tahoma" w:hAnsi="Tahoma" w:cs="Tahoma"/>
          <w:lang w:eastAsia="en-US"/>
        </w:rPr>
        <w:t xml:space="preserve">1. Wykonawca może wprowadzić zmiany oraz wycofać złożoną przez siebie ofertę przed terminem składania ofert. </w:t>
      </w:r>
    </w:p>
    <w:p w:rsidR="00DE4DB6" w:rsidRPr="00D63165" w:rsidRDefault="00DE4DB6" w:rsidP="00D63165">
      <w:pPr>
        <w:suppressAutoHyphens w:val="0"/>
        <w:autoSpaceDE w:val="0"/>
        <w:autoSpaceDN w:val="0"/>
        <w:adjustRightInd w:val="0"/>
        <w:spacing w:after="19"/>
        <w:rPr>
          <w:rFonts w:ascii="Tahoma" w:hAnsi="Tahoma" w:cs="Tahoma"/>
          <w:lang w:eastAsia="en-US"/>
        </w:rPr>
      </w:pPr>
      <w:r w:rsidRPr="00D63165">
        <w:rPr>
          <w:rFonts w:ascii="Tahoma" w:hAnsi="Tahoma" w:cs="Tahoma"/>
          <w:lang w:eastAsia="en-US"/>
        </w:rPr>
        <w:t xml:space="preserve">1) w przypadku wycofania oferty, </w:t>
      </w:r>
      <w:r>
        <w:rPr>
          <w:rFonts w:ascii="Tahoma" w:hAnsi="Tahoma" w:cs="Tahoma"/>
          <w:lang w:eastAsia="en-US"/>
        </w:rPr>
        <w:t>W</w:t>
      </w:r>
      <w:r w:rsidRPr="00D63165">
        <w:rPr>
          <w:rFonts w:ascii="Tahoma" w:hAnsi="Tahoma" w:cs="Tahoma"/>
          <w:lang w:eastAsia="en-US"/>
        </w:rPr>
        <w:t>ykonawca składa pisemne oświadczenie, że ofertę swą wycofuje, w zamkniętej kopercie zaadresowanej jak w rozdziale VII pkt</w:t>
      </w:r>
      <w:r>
        <w:rPr>
          <w:rFonts w:ascii="Tahoma" w:hAnsi="Tahoma" w:cs="Tahoma"/>
          <w:lang w:eastAsia="en-US"/>
        </w:rPr>
        <w:t>.</w:t>
      </w:r>
      <w:r w:rsidRPr="00D63165">
        <w:rPr>
          <w:rFonts w:ascii="Tahoma" w:hAnsi="Tahoma" w:cs="Tahoma"/>
          <w:lang w:eastAsia="en-US"/>
        </w:rPr>
        <w:t xml:space="preserve"> 15 </w:t>
      </w:r>
      <w:proofErr w:type="spellStart"/>
      <w:r w:rsidRPr="00D63165">
        <w:rPr>
          <w:rFonts w:ascii="Tahoma" w:hAnsi="Tahoma" w:cs="Tahoma"/>
          <w:lang w:eastAsia="en-US"/>
        </w:rPr>
        <w:t>ppkt</w:t>
      </w:r>
      <w:proofErr w:type="spellEnd"/>
      <w:r>
        <w:rPr>
          <w:rFonts w:ascii="Tahoma" w:hAnsi="Tahoma" w:cs="Tahoma"/>
          <w:lang w:eastAsia="en-US"/>
        </w:rPr>
        <w:t>.</w:t>
      </w:r>
      <w:r w:rsidRPr="00D63165">
        <w:rPr>
          <w:rFonts w:ascii="Tahoma" w:hAnsi="Tahoma" w:cs="Tahoma"/>
          <w:lang w:eastAsia="en-US"/>
        </w:rPr>
        <w:t xml:space="preserve"> 1) z dopiskiem „wycofanie”. </w:t>
      </w: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lang w:eastAsia="en-US"/>
        </w:rPr>
        <w:t xml:space="preserve">2) w przypadku zmiany oferty, </w:t>
      </w:r>
      <w:r>
        <w:rPr>
          <w:rFonts w:ascii="Tahoma" w:hAnsi="Tahoma" w:cs="Tahoma"/>
          <w:lang w:eastAsia="en-US"/>
        </w:rPr>
        <w:t>W</w:t>
      </w:r>
      <w:r w:rsidRPr="00D63165">
        <w:rPr>
          <w:rFonts w:ascii="Tahoma" w:hAnsi="Tahoma" w:cs="Tahoma"/>
          <w:lang w:eastAsia="en-US"/>
        </w:rPr>
        <w:t xml:space="preserve">ykonawca składa pisemne oświadczenie, iż ofertę swą zmienia, określając zakres i rodzaj tych zmian a jeśli oświadczenie o zmianie pociąga za sobą konieczność wymiany czy też przedłożenia nowych dokumentów – </w:t>
      </w:r>
      <w:r>
        <w:rPr>
          <w:rFonts w:ascii="Tahoma" w:hAnsi="Tahoma" w:cs="Tahoma"/>
          <w:lang w:eastAsia="en-US"/>
        </w:rPr>
        <w:t>W</w:t>
      </w:r>
      <w:r w:rsidRPr="00D63165">
        <w:rPr>
          <w:rFonts w:ascii="Tahoma" w:hAnsi="Tahoma" w:cs="Tahoma"/>
          <w:lang w:eastAsia="en-US"/>
        </w:rPr>
        <w:t xml:space="preserve">ykonawca winien dokumenty te złożyć. </w:t>
      </w:r>
    </w:p>
    <w:p w:rsidR="00DE4DB6" w:rsidRPr="001C6D6C" w:rsidRDefault="00DE4DB6" w:rsidP="00D63165">
      <w:pPr>
        <w:suppressAutoHyphens w:val="0"/>
        <w:autoSpaceDE w:val="0"/>
        <w:autoSpaceDN w:val="0"/>
        <w:adjustRightInd w:val="0"/>
        <w:rPr>
          <w:lang w:eastAsia="en-US"/>
        </w:rPr>
      </w:pPr>
      <w:r w:rsidRPr="001C6D6C">
        <w:rPr>
          <w:lang w:eastAsia="en-US"/>
        </w:rPr>
        <w:t>Powyższe oświadczenie i ew. dokumenty należy zamieścić w kopercie wewnętrznej i zewnętrznej, oznaczonych jak w rozdziale VII pkt</w:t>
      </w:r>
      <w:r>
        <w:rPr>
          <w:lang w:eastAsia="en-US"/>
        </w:rPr>
        <w:t>.</w:t>
      </w:r>
      <w:r w:rsidRPr="001C6D6C">
        <w:rPr>
          <w:lang w:eastAsia="en-US"/>
        </w:rPr>
        <w:t xml:space="preserve"> 15 </w:t>
      </w:r>
      <w:proofErr w:type="spellStart"/>
      <w:r w:rsidRPr="001C6D6C">
        <w:rPr>
          <w:lang w:eastAsia="en-US"/>
        </w:rPr>
        <w:t>ppkt</w:t>
      </w:r>
      <w:proofErr w:type="spellEnd"/>
      <w:r>
        <w:rPr>
          <w:lang w:eastAsia="en-US"/>
        </w:rPr>
        <w:t>.</w:t>
      </w:r>
      <w:r w:rsidRPr="001C6D6C">
        <w:rPr>
          <w:lang w:eastAsia="en-US"/>
        </w:rPr>
        <w:t xml:space="preserve"> 1) i 2) przy czym koperta zewnętrzna powinna mieć dopisek „</w:t>
      </w:r>
      <w:r w:rsidRPr="001C6D6C">
        <w:rPr>
          <w:sz w:val="20"/>
          <w:szCs w:val="20"/>
        </w:rPr>
        <w:t>Zmiany miejscowego planu zagospodarowania dla wybranych obszarów i zmiana studium  uwarunkowań  i kierunków zagospodarowania przestrzennego Gminy  Ostrowite</w:t>
      </w:r>
      <w:r w:rsidRPr="001C6D6C">
        <w:rPr>
          <w:lang w:eastAsia="en-US"/>
        </w:rPr>
        <w:t xml:space="preserve">”.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2. Wykonawca nie może wprowadzić zmian do oferty oraz wycofać jej po upływie terminu składania ofert. </w:t>
      </w: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lang w:eastAsia="en-US"/>
        </w:rPr>
        <w:t xml:space="preserve">3. W przypadku złożenia oferty po terminie zamawiający niezwłocznie zawiadamia wykonawcę o złożeniu oferty po terminie oraz zwraca ofertę po upływie terminu do wniesienia odwołania. </w:t>
      </w:r>
    </w:p>
    <w:p w:rsidR="00DE4DB6" w:rsidRPr="00D63165" w:rsidRDefault="00DE4DB6" w:rsidP="00D63165">
      <w:pPr>
        <w:suppressAutoHyphens w:val="0"/>
        <w:autoSpaceDE w:val="0"/>
        <w:autoSpaceDN w:val="0"/>
        <w:adjustRightInd w:val="0"/>
        <w:rPr>
          <w:rFonts w:ascii="Tahoma" w:hAnsi="Tahoma" w:cs="Tahoma"/>
          <w:lang w:eastAsia="en-US"/>
        </w:rPr>
      </w:pP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b/>
          <w:bCs/>
          <w:lang w:eastAsia="en-US"/>
        </w:rPr>
        <w:t xml:space="preserve">ROZDZIAŁ IX Oferty wspólne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1. Wykonawcy składający ofertę wspólną ustanawiają pełnomocnika do reprezentowania ich w postępowaniu albo do reprezentowania ich w postępowaniu i zawarcia umowy.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2. Pełnomocnictwo, o którym mowa w pkt</w:t>
      </w:r>
      <w:r>
        <w:rPr>
          <w:rFonts w:ascii="Tahoma" w:hAnsi="Tahoma" w:cs="Tahoma"/>
          <w:lang w:eastAsia="en-US"/>
        </w:rPr>
        <w:t>.</w:t>
      </w:r>
      <w:r w:rsidRPr="00D63165">
        <w:rPr>
          <w:rFonts w:ascii="Tahoma" w:hAnsi="Tahoma" w:cs="Tahoma"/>
          <w:lang w:eastAsia="en-US"/>
        </w:rPr>
        <w:t xml:space="preserve"> 1 musi znajdować się w ofercie wspólnej </w:t>
      </w:r>
      <w:r>
        <w:rPr>
          <w:rFonts w:ascii="Tahoma" w:hAnsi="Tahoma" w:cs="Tahoma"/>
          <w:lang w:eastAsia="en-US"/>
        </w:rPr>
        <w:t>W</w:t>
      </w:r>
      <w:r w:rsidRPr="00D63165">
        <w:rPr>
          <w:rFonts w:ascii="Tahoma" w:hAnsi="Tahoma" w:cs="Tahoma"/>
          <w:lang w:eastAsia="en-US"/>
        </w:rPr>
        <w:t xml:space="preserve">ykonawców. Pełnomocnictwo musi być złożone w oryginale lub kopii poświadczonej za zgodność z oryginałem.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3. Pełnomocnik pozostaje w kontakcie z </w:t>
      </w:r>
      <w:r>
        <w:rPr>
          <w:rFonts w:ascii="Tahoma" w:hAnsi="Tahoma" w:cs="Tahoma"/>
          <w:lang w:eastAsia="en-US"/>
        </w:rPr>
        <w:t>Z</w:t>
      </w:r>
      <w:r w:rsidRPr="00D63165">
        <w:rPr>
          <w:rFonts w:ascii="Tahoma" w:hAnsi="Tahoma" w:cs="Tahoma"/>
          <w:lang w:eastAsia="en-US"/>
        </w:rPr>
        <w:t xml:space="preserve">amawiającym w toku postępowania i do niego zamawiający kieruje informacje, korespondencję, itp.. </w:t>
      </w:r>
    </w:p>
    <w:p w:rsidR="00DE4DB6" w:rsidRPr="00D63165" w:rsidRDefault="00DE4DB6" w:rsidP="00F35F0D">
      <w:pPr>
        <w:suppressAutoHyphens w:val="0"/>
        <w:autoSpaceDE w:val="0"/>
        <w:autoSpaceDN w:val="0"/>
        <w:adjustRightInd w:val="0"/>
        <w:rPr>
          <w:rFonts w:ascii="Tahoma" w:hAnsi="Tahoma" w:cs="Tahoma"/>
          <w:sz w:val="24"/>
          <w:szCs w:val="24"/>
          <w:lang w:eastAsia="en-US"/>
        </w:rPr>
      </w:pPr>
      <w:r w:rsidRPr="00D63165">
        <w:rPr>
          <w:rFonts w:ascii="Tahoma" w:hAnsi="Tahoma" w:cs="Tahoma"/>
          <w:lang w:eastAsia="en-US"/>
        </w:rPr>
        <w:lastRenderedPageBreak/>
        <w:t xml:space="preserve">4. Oferta wspólna, składana przez dwóch lub więcej </w:t>
      </w:r>
      <w:r>
        <w:rPr>
          <w:rFonts w:ascii="Tahoma" w:hAnsi="Tahoma" w:cs="Tahoma"/>
          <w:lang w:eastAsia="en-US"/>
        </w:rPr>
        <w:t>W</w:t>
      </w:r>
      <w:r w:rsidRPr="00D63165">
        <w:rPr>
          <w:rFonts w:ascii="Tahoma" w:hAnsi="Tahoma" w:cs="Tahoma"/>
          <w:lang w:eastAsia="en-US"/>
        </w:rPr>
        <w:t xml:space="preserve">ykonawców, powinna spełniać następujące wymagania: </w:t>
      </w:r>
    </w:p>
    <w:p w:rsidR="00DE4DB6" w:rsidRPr="00D63165"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 xml:space="preserve">1) oferta wspólna powinna być sporządzona zgodnie z </w:t>
      </w:r>
      <w:proofErr w:type="spellStart"/>
      <w:r w:rsidRPr="00D63165">
        <w:rPr>
          <w:rFonts w:ascii="Tahoma" w:hAnsi="Tahoma" w:cs="Tahoma"/>
          <w:lang w:eastAsia="en-US"/>
        </w:rPr>
        <w:t>siwz</w:t>
      </w:r>
      <w:proofErr w:type="spellEnd"/>
      <w:r w:rsidRPr="00D63165">
        <w:rPr>
          <w:rFonts w:ascii="Tahoma" w:hAnsi="Tahoma" w:cs="Tahoma"/>
          <w:lang w:eastAsia="en-US"/>
        </w:rPr>
        <w:t xml:space="preserve">; </w:t>
      </w:r>
    </w:p>
    <w:p w:rsidR="00DE4DB6" w:rsidRPr="00D63165"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 xml:space="preserve">2) sposób składania dokumentów w ofercie wspólnej: </w:t>
      </w:r>
    </w:p>
    <w:p w:rsidR="00DE4DB6" w:rsidRPr="00D63165"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 xml:space="preserve">a) dokumenty, dotyczące własnego przedsiębiorstwa, takie jak np.: odpis z właściwego rejestru, oświadczenie o braku podstaw do wykluczenia, itp. – składa każdy z </w:t>
      </w:r>
      <w:r>
        <w:rPr>
          <w:rFonts w:ascii="Tahoma" w:hAnsi="Tahoma" w:cs="Tahoma"/>
          <w:lang w:eastAsia="en-US"/>
        </w:rPr>
        <w:t>W</w:t>
      </w:r>
      <w:r w:rsidRPr="00D63165">
        <w:rPr>
          <w:rFonts w:ascii="Tahoma" w:hAnsi="Tahoma" w:cs="Tahoma"/>
          <w:lang w:eastAsia="en-US"/>
        </w:rPr>
        <w:t xml:space="preserve">ykonawców składających ofertę wspólną we własnym imieniu. </w:t>
      </w:r>
    </w:p>
    <w:p w:rsidR="00DE4DB6" w:rsidRPr="00D63165"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 xml:space="preserve">b) jeżeli jednak podmiot występujący wspólnie (spółka cywilna) na podstawie odrębnych przepisów, dla celów podatkowych lub związanych z ubezpieczeniami jest traktowany jako jeden podmiot (jedna jednostka organizacyjna) – dokumenty dotyczące ubezpieczeń, podatków i opłat powinien złożyć niezależnie ten podmiot. </w:t>
      </w:r>
    </w:p>
    <w:p w:rsidR="00DE4DB6" w:rsidRPr="00D63165"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 xml:space="preserve">c) dokumenty wspólne takie jak np.: oferta cenowa, oświadczenie o spełnianiu warunków udziału w postępowaniu itp. składa pełnomocnik wykonawców w imieniu wszystkich wykonawców składających ofertę wspólną, </w:t>
      </w:r>
    </w:p>
    <w:p w:rsidR="00DE4DB6" w:rsidRPr="00D63165"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5. Wspólnicy spółki cywilnej są traktowani jak wykonawcy składający ofertę wspólną i mają do nich zastosowanie zasady określone w pkt</w:t>
      </w:r>
      <w:r>
        <w:rPr>
          <w:rFonts w:ascii="Tahoma" w:hAnsi="Tahoma" w:cs="Tahoma"/>
          <w:lang w:eastAsia="en-US"/>
        </w:rPr>
        <w:t>.</w:t>
      </w:r>
      <w:r w:rsidRPr="00D63165">
        <w:rPr>
          <w:rFonts w:ascii="Tahoma" w:hAnsi="Tahoma" w:cs="Tahoma"/>
          <w:lang w:eastAsia="en-US"/>
        </w:rPr>
        <w:t xml:space="preserve"> 1 – 4 niniejszego rozdziału. </w:t>
      </w:r>
    </w:p>
    <w:p w:rsidR="00DE4DB6" w:rsidRPr="00D63165"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 xml:space="preserve">6. Przed podpisaniem umowy (w przypadku wygrania postępowania) wykonawcy składający ofertę wspólną będą mieli obowiązek przedstawić zamawiającemu umowę konsorcjum, zawierającą, co najmniej: </w:t>
      </w:r>
    </w:p>
    <w:p w:rsidR="00DE4DB6" w:rsidRPr="00D63165" w:rsidRDefault="00DE4DB6" w:rsidP="00D63165">
      <w:pPr>
        <w:suppressAutoHyphens w:val="0"/>
        <w:autoSpaceDE w:val="0"/>
        <w:autoSpaceDN w:val="0"/>
        <w:adjustRightInd w:val="0"/>
        <w:spacing w:after="22"/>
        <w:rPr>
          <w:rFonts w:ascii="Tahoma" w:hAnsi="Tahoma" w:cs="Tahoma"/>
          <w:lang w:eastAsia="en-US"/>
        </w:rPr>
      </w:pPr>
      <w:r w:rsidRPr="00D63165">
        <w:rPr>
          <w:rFonts w:ascii="Tahoma" w:hAnsi="Tahoma" w:cs="Tahoma"/>
          <w:lang w:eastAsia="en-US"/>
        </w:rPr>
        <w:t xml:space="preserve">1) zobowiązanie do realizacji wspólnego przedsięwzięcia gospodarczego obejmującego swoim zakresem realizację przedmiotu zamówienia, </w:t>
      </w: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lang w:eastAsia="en-US"/>
        </w:rPr>
        <w:t xml:space="preserve">2) czas obowiązywania umowy, który nie może być krótszy, niż okres obejmujący realizację niniejszego zamówienia w tym czasie. </w:t>
      </w:r>
    </w:p>
    <w:p w:rsidR="00DE4DB6" w:rsidRPr="00D63165" w:rsidRDefault="00DE4DB6" w:rsidP="00D63165">
      <w:pPr>
        <w:suppressAutoHyphens w:val="0"/>
        <w:autoSpaceDE w:val="0"/>
        <w:autoSpaceDN w:val="0"/>
        <w:adjustRightInd w:val="0"/>
        <w:rPr>
          <w:rFonts w:ascii="Tahoma" w:hAnsi="Tahoma" w:cs="Tahoma"/>
          <w:lang w:eastAsia="en-US"/>
        </w:rPr>
      </w:pP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b/>
          <w:bCs/>
          <w:lang w:eastAsia="en-US"/>
        </w:rPr>
        <w:t xml:space="preserve">ROZDZIAŁ X Jawność postępowania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1. Zamawiający prowadzi protokół postępowania.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2. Protokół postępowania wraz z załącznikami jest jawny. Załączniki do protokołu udostępnia się na wniosek, po dokonaniu wyboru najkorzystniejszej oferty lub unieważnieniu postępowania, z tym, że oferty udostępnia się od chwili ich otwarcia.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3. Udostępnienie protokołu lub załączników może nastąpić przez wgląd w miejscu wyznaczonym przez </w:t>
      </w:r>
      <w:r>
        <w:rPr>
          <w:rFonts w:ascii="Tahoma" w:hAnsi="Tahoma" w:cs="Tahoma"/>
          <w:lang w:eastAsia="en-US"/>
        </w:rPr>
        <w:t>Z</w:t>
      </w:r>
      <w:r w:rsidRPr="00D63165">
        <w:rPr>
          <w:rFonts w:ascii="Tahoma" w:hAnsi="Tahoma" w:cs="Tahoma"/>
          <w:lang w:eastAsia="en-US"/>
        </w:rPr>
        <w:t xml:space="preserve">amawiającego, przesłanie kopii pocztą, faksem lub drogą elektroniczną, zgodnie z wyborem wnioskodawcy wskazanym we wniosku.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4. Bez zgody </w:t>
      </w:r>
      <w:r>
        <w:rPr>
          <w:rFonts w:ascii="Tahoma" w:hAnsi="Tahoma" w:cs="Tahoma"/>
          <w:lang w:eastAsia="en-US"/>
        </w:rPr>
        <w:t>Z</w:t>
      </w:r>
      <w:r w:rsidRPr="00D63165">
        <w:rPr>
          <w:rFonts w:ascii="Tahoma" w:hAnsi="Tahoma" w:cs="Tahoma"/>
          <w:lang w:eastAsia="en-US"/>
        </w:rPr>
        <w:t xml:space="preserve">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5. Jeżeli przesłanie kopii protokołu lub załączników zgodnie z wyborem wnioskodawcy jest z przyczyn technicznych utrudnione, w szczególności z uwagi na ilość żądanych do przesłania dokumentów, </w:t>
      </w:r>
      <w:r>
        <w:rPr>
          <w:rFonts w:ascii="Tahoma" w:hAnsi="Tahoma" w:cs="Tahoma"/>
          <w:lang w:eastAsia="en-US"/>
        </w:rPr>
        <w:t>Z</w:t>
      </w:r>
      <w:r w:rsidRPr="00D63165">
        <w:rPr>
          <w:rFonts w:ascii="Tahoma" w:hAnsi="Tahoma" w:cs="Tahoma"/>
          <w:lang w:eastAsia="en-US"/>
        </w:rPr>
        <w:t xml:space="preserve">amawiający informuje o tym wnioskodawcę i wskazuje sposób, w jaki mogą być one udostępnione.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6. 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7. Nie ujawnia się informacji stanowiących tajemnicę przedsiębiorstwa w rozumieniu przepisów o zwalczaniu nieuczciwej konkurencji, jeżeli wykonawca, nie później niż w terminie składania ofert, zastrzegł, że nie mogą one być udostępniane. </w:t>
      </w:r>
    </w:p>
    <w:p w:rsidR="00DE4DB6" w:rsidRPr="00D63165" w:rsidRDefault="00DE4DB6" w:rsidP="00D63165">
      <w:pPr>
        <w:suppressAutoHyphens w:val="0"/>
        <w:autoSpaceDE w:val="0"/>
        <w:autoSpaceDN w:val="0"/>
        <w:adjustRightInd w:val="0"/>
        <w:rPr>
          <w:rFonts w:ascii="Tahoma" w:hAnsi="Tahoma" w:cs="Tahoma"/>
          <w:sz w:val="24"/>
          <w:szCs w:val="24"/>
          <w:lang w:eastAsia="en-US"/>
        </w:rPr>
      </w:pPr>
      <w:r w:rsidRPr="00D63165">
        <w:rPr>
          <w:rFonts w:ascii="Tahoma" w:hAnsi="Tahoma" w:cs="Tahoma"/>
          <w:lang w:eastAsia="en-US"/>
        </w:rPr>
        <w:t xml:space="preserve">8. W przypadku zastrzeżenia informacji </w:t>
      </w:r>
      <w:r>
        <w:rPr>
          <w:rFonts w:ascii="Tahoma" w:hAnsi="Tahoma" w:cs="Tahoma"/>
          <w:lang w:eastAsia="en-US"/>
        </w:rPr>
        <w:t>W</w:t>
      </w:r>
      <w:r w:rsidRPr="00D63165">
        <w:rPr>
          <w:rFonts w:ascii="Tahoma" w:hAnsi="Tahoma" w:cs="Tahoma"/>
          <w:lang w:eastAsia="en-US"/>
        </w:rPr>
        <w:t xml:space="preserve">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późniejszymi zmianami)”. </w:t>
      </w: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lang w:eastAsia="en-US"/>
        </w:rPr>
        <w:lastRenderedPageBreak/>
        <w:t xml:space="preserve">9. W sytuacji, gdy </w:t>
      </w:r>
      <w:r>
        <w:rPr>
          <w:rFonts w:ascii="Tahoma" w:hAnsi="Tahoma" w:cs="Tahoma"/>
          <w:lang w:eastAsia="en-US"/>
        </w:rPr>
        <w:t>W</w:t>
      </w:r>
      <w:r w:rsidRPr="00D63165">
        <w:rPr>
          <w:rFonts w:ascii="Tahoma" w:hAnsi="Tahoma" w:cs="Tahoma"/>
          <w:lang w:eastAsia="en-US"/>
        </w:rPr>
        <w:t xml:space="preserve">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DE4DB6" w:rsidRPr="00D63165" w:rsidRDefault="00DE4DB6" w:rsidP="00D63165">
      <w:pPr>
        <w:suppressAutoHyphens w:val="0"/>
        <w:autoSpaceDE w:val="0"/>
        <w:autoSpaceDN w:val="0"/>
        <w:adjustRightInd w:val="0"/>
        <w:rPr>
          <w:rFonts w:ascii="Tahoma" w:hAnsi="Tahoma" w:cs="Tahoma"/>
          <w:lang w:eastAsia="en-US"/>
        </w:rPr>
      </w:pP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b/>
          <w:bCs/>
          <w:lang w:eastAsia="en-US"/>
        </w:rPr>
        <w:t xml:space="preserve">ROZDZIAŁ XI Składanie i otwarcie ofert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1. Ofertę należy złożyć w Urzędzie </w:t>
      </w:r>
      <w:r>
        <w:rPr>
          <w:rFonts w:ascii="Tahoma" w:hAnsi="Tahoma" w:cs="Tahoma"/>
          <w:lang w:eastAsia="en-US"/>
        </w:rPr>
        <w:t>Gminy  Ostrowite</w:t>
      </w:r>
      <w:r w:rsidRPr="00D63165">
        <w:rPr>
          <w:rFonts w:ascii="Tahoma" w:hAnsi="Tahoma" w:cs="Tahoma"/>
          <w:lang w:eastAsia="en-US"/>
        </w:rPr>
        <w:t xml:space="preserve"> w </w:t>
      </w:r>
      <w:r>
        <w:rPr>
          <w:rFonts w:ascii="Tahoma" w:hAnsi="Tahoma" w:cs="Tahoma"/>
          <w:lang w:eastAsia="en-US"/>
        </w:rPr>
        <w:t>Ostrowitem</w:t>
      </w:r>
      <w:r w:rsidRPr="00D63165">
        <w:rPr>
          <w:rFonts w:ascii="Tahoma" w:hAnsi="Tahoma" w:cs="Tahoma"/>
          <w:lang w:eastAsia="en-US"/>
        </w:rPr>
        <w:t xml:space="preserve">, ul. </w:t>
      </w:r>
      <w:r>
        <w:rPr>
          <w:rFonts w:ascii="Tahoma" w:hAnsi="Tahoma" w:cs="Tahoma"/>
          <w:lang w:eastAsia="en-US"/>
        </w:rPr>
        <w:t xml:space="preserve">Lipowa 2 </w:t>
      </w:r>
      <w:r w:rsidRPr="00D63165">
        <w:rPr>
          <w:rFonts w:ascii="Tahoma" w:hAnsi="Tahoma" w:cs="Tahoma"/>
          <w:lang w:eastAsia="en-US"/>
        </w:rPr>
        <w:t xml:space="preserve">, w sekretariacie, pok. nr </w:t>
      </w:r>
      <w:r>
        <w:rPr>
          <w:rFonts w:ascii="Tahoma" w:hAnsi="Tahoma" w:cs="Tahoma"/>
          <w:lang w:eastAsia="en-US"/>
        </w:rPr>
        <w:t xml:space="preserve">19 </w:t>
      </w:r>
      <w:r w:rsidRPr="00D63165">
        <w:rPr>
          <w:rFonts w:ascii="Tahoma" w:hAnsi="Tahoma" w:cs="Tahoma"/>
          <w:lang w:eastAsia="en-US"/>
        </w:rPr>
        <w:t xml:space="preserve">, </w:t>
      </w:r>
      <w:r w:rsidRPr="001C6D6C">
        <w:rPr>
          <w:rFonts w:ascii="Tahoma" w:hAnsi="Tahoma" w:cs="Tahoma"/>
          <w:lang w:eastAsia="en-US"/>
        </w:rPr>
        <w:t>w terminie</w:t>
      </w:r>
      <w:r w:rsidRPr="00D63165">
        <w:rPr>
          <w:rFonts w:ascii="Tahoma" w:hAnsi="Tahoma" w:cs="Tahoma"/>
          <w:b/>
          <w:bCs/>
          <w:lang w:eastAsia="en-US"/>
        </w:rPr>
        <w:t xml:space="preserve"> </w:t>
      </w:r>
      <w:r w:rsidRPr="00C82537">
        <w:rPr>
          <w:rFonts w:ascii="Tahoma" w:hAnsi="Tahoma" w:cs="Tahoma"/>
          <w:lang w:eastAsia="en-US"/>
        </w:rPr>
        <w:t>do dnia</w:t>
      </w:r>
      <w:r w:rsidRPr="00D63165">
        <w:rPr>
          <w:rFonts w:ascii="Tahoma" w:hAnsi="Tahoma" w:cs="Tahoma"/>
          <w:b/>
          <w:bCs/>
          <w:lang w:eastAsia="en-US"/>
        </w:rPr>
        <w:t xml:space="preserve"> </w:t>
      </w:r>
      <w:r w:rsidR="00E73311">
        <w:rPr>
          <w:rFonts w:ascii="Tahoma" w:hAnsi="Tahoma" w:cs="Tahoma"/>
          <w:b/>
          <w:bCs/>
          <w:lang w:eastAsia="en-US"/>
        </w:rPr>
        <w:t>02</w:t>
      </w:r>
      <w:r w:rsidRPr="00D63165">
        <w:rPr>
          <w:rFonts w:ascii="Tahoma" w:hAnsi="Tahoma" w:cs="Tahoma"/>
          <w:b/>
          <w:bCs/>
          <w:lang w:eastAsia="en-US"/>
        </w:rPr>
        <w:t>.</w:t>
      </w:r>
      <w:r>
        <w:rPr>
          <w:rFonts w:ascii="Tahoma" w:hAnsi="Tahoma" w:cs="Tahoma"/>
          <w:b/>
          <w:bCs/>
          <w:lang w:eastAsia="en-US"/>
        </w:rPr>
        <w:t>1</w:t>
      </w:r>
      <w:r w:rsidR="00E73311">
        <w:rPr>
          <w:rFonts w:ascii="Tahoma" w:hAnsi="Tahoma" w:cs="Tahoma"/>
          <w:b/>
          <w:bCs/>
          <w:lang w:eastAsia="en-US"/>
        </w:rPr>
        <w:t>1</w:t>
      </w:r>
      <w:r w:rsidRPr="00D63165">
        <w:rPr>
          <w:rFonts w:ascii="Tahoma" w:hAnsi="Tahoma" w:cs="Tahoma"/>
          <w:b/>
          <w:bCs/>
          <w:lang w:eastAsia="en-US"/>
        </w:rPr>
        <w:t xml:space="preserve">.2015r. do godz. 12:00.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2. Za termin złożenia oferty uważa się termin jej dotarcia do zamawiającego.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3. Oferty będą podlegać rejestracji przez </w:t>
      </w:r>
      <w:r>
        <w:rPr>
          <w:rFonts w:ascii="Tahoma" w:hAnsi="Tahoma" w:cs="Tahoma"/>
          <w:lang w:eastAsia="en-US"/>
        </w:rPr>
        <w:t>Z</w:t>
      </w:r>
      <w:r w:rsidRPr="00D63165">
        <w:rPr>
          <w:rFonts w:ascii="Tahoma" w:hAnsi="Tahoma" w:cs="Tahoma"/>
          <w:lang w:eastAsia="en-US"/>
        </w:rPr>
        <w:t xml:space="preserve">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4. Otwarcie ofert odbędzie się w dniu </w:t>
      </w:r>
      <w:r w:rsidR="00E73311">
        <w:rPr>
          <w:rFonts w:ascii="Tahoma" w:hAnsi="Tahoma" w:cs="Tahoma"/>
          <w:b/>
          <w:bCs/>
          <w:lang w:eastAsia="en-US"/>
        </w:rPr>
        <w:t>02</w:t>
      </w:r>
      <w:r>
        <w:rPr>
          <w:rFonts w:ascii="Tahoma" w:hAnsi="Tahoma" w:cs="Tahoma"/>
          <w:b/>
          <w:bCs/>
          <w:lang w:eastAsia="en-US"/>
        </w:rPr>
        <w:t>.1</w:t>
      </w:r>
      <w:r w:rsidR="00E73311">
        <w:rPr>
          <w:rFonts w:ascii="Tahoma" w:hAnsi="Tahoma" w:cs="Tahoma"/>
          <w:b/>
          <w:bCs/>
          <w:lang w:eastAsia="en-US"/>
        </w:rPr>
        <w:t>1</w:t>
      </w:r>
      <w:r w:rsidRPr="00D63165">
        <w:rPr>
          <w:rFonts w:ascii="Tahoma" w:hAnsi="Tahoma" w:cs="Tahoma"/>
          <w:b/>
          <w:bCs/>
          <w:lang w:eastAsia="en-US"/>
        </w:rPr>
        <w:t xml:space="preserve">.2015r. o godz. 12:15 </w:t>
      </w:r>
      <w:r w:rsidRPr="00D63165">
        <w:rPr>
          <w:rFonts w:ascii="Tahoma" w:hAnsi="Tahoma" w:cs="Tahoma"/>
          <w:lang w:eastAsia="en-US"/>
        </w:rPr>
        <w:t xml:space="preserve">w Urzędzie </w:t>
      </w:r>
      <w:r>
        <w:rPr>
          <w:rFonts w:ascii="Tahoma" w:hAnsi="Tahoma" w:cs="Tahoma"/>
          <w:lang w:eastAsia="en-US"/>
        </w:rPr>
        <w:t>Gminy  Ostrowite</w:t>
      </w:r>
      <w:r w:rsidRPr="00D63165">
        <w:rPr>
          <w:rFonts w:ascii="Tahoma" w:hAnsi="Tahoma" w:cs="Tahoma"/>
          <w:lang w:eastAsia="en-US"/>
        </w:rPr>
        <w:t xml:space="preserve"> w </w:t>
      </w:r>
      <w:r>
        <w:rPr>
          <w:rFonts w:ascii="Tahoma" w:hAnsi="Tahoma" w:cs="Tahoma"/>
          <w:lang w:eastAsia="en-US"/>
        </w:rPr>
        <w:t>Ostrowitem</w:t>
      </w:r>
      <w:r w:rsidRPr="00D63165">
        <w:rPr>
          <w:rFonts w:ascii="Tahoma" w:hAnsi="Tahoma" w:cs="Tahoma"/>
          <w:lang w:eastAsia="en-US"/>
        </w:rPr>
        <w:t xml:space="preserve">, ul. </w:t>
      </w:r>
      <w:r>
        <w:rPr>
          <w:rFonts w:ascii="Tahoma" w:hAnsi="Tahoma" w:cs="Tahoma"/>
          <w:lang w:eastAsia="en-US"/>
        </w:rPr>
        <w:t xml:space="preserve">Lipowa 2 </w:t>
      </w:r>
      <w:r w:rsidRPr="00D63165">
        <w:rPr>
          <w:rFonts w:ascii="Tahoma" w:hAnsi="Tahoma" w:cs="Tahoma"/>
          <w:lang w:eastAsia="en-US"/>
        </w:rPr>
        <w:t xml:space="preserve">, </w:t>
      </w:r>
      <w:r>
        <w:rPr>
          <w:rFonts w:ascii="Tahoma" w:hAnsi="Tahoma" w:cs="Tahoma"/>
          <w:lang w:eastAsia="en-US"/>
        </w:rPr>
        <w:t>sala narad</w:t>
      </w:r>
      <w:r w:rsidRPr="00D63165">
        <w:rPr>
          <w:rFonts w:ascii="Tahoma" w:hAnsi="Tahoma" w:cs="Tahoma"/>
          <w:lang w:eastAsia="en-US"/>
        </w:rPr>
        <w:t>,</w:t>
      </w:r>
      <w:r>
        <w:rPr>
          <w:rFonts w:ascii="Tahoma" w:hAnsi="Tahoma" w:cs="Tahoma"/>
          <w:lang w:eastAsia="en-US"/>
        </w:rPr>
        <w:t xml:space="preserve"> (parter</w:t>
      </w:r>
      <w:r w:rsidRPr="00D63165">
        <w:rPr>
          <w:rFonts w:ascii="Tahoma" w:hAnsi="Tahoma" w:cs="Tahoma"/>
          <w:lang w:eastAsia="en-US"/>
        </w:rPr>
        <w:t xml:space="preserve"> pok. nr </w:t>
      </w:r>
      <w:r>
        <w:rPr>
          <w:rFonts w:ascii="Tahoma" w:hAnsi="Tahoma" w:cs="Tahoma"/>
          <w:lang w:eastAsia="en-US"/>
        </w:rPr>
        <w:t xml:space="preserve">1 </w:t>
      </w:r>
      <w:r w:rsidRPr="00D63165">
        <w:rPr>
          <w:rFonts w:ascii="Tahoma" w:hAnsi="Tahoma" w:cs="Tahoma"/>
          <w:lang w:eastAsia="en-US"/>
        </w:rPr>
        <w:t xml:space="preserve">,).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5. Zamawiający bezpośrednio przed otwarciem ofert poda kwotę, jaką zamierza przeznaczyć na sfinansowanie zamówienia. Następnie </w:t>
      </w:r>
      <w:r>
        <w:rPr>
          <w:rFonts w:ascii="Tahoma" w:hAnsi="Tahoma" w:cs="Tahoma"/>
          <w:lang w:eastAsia="en-US"/>
        </w:rPr>
        <w:t>Z</w:t>
      </w:r>
      <w:r w:rsidRPr="00D63165">
        <w:rPr>
          <w:rFonts w:ascii="Tahoma" w:hAnsi="Tahoma" w:cs="Tahoma"/>
          <w:lang w:eastAsia="en-US"/>
        </w:rPr>
        <w:t xml:space="preserve">amawiający otworzy koperty z ofertami i ogłosi nazwę (firmę) i adres (siedzibę) </w:t>
      </w:r>
      <w:r>
        <w:rPr>
          <w:rFonts w:ascii="Tahoma" w:hAnsi="Tahoma" w:cs="Tahoma"/>
          <w:lang w:eastAsia="en-US"/>
        </w:rPr>
        <w:t>W</w:t>
      </w:r>
      <w:r w:rsidRPr="00D63165">
        <w:rPr>
          <w:rFonts w:ascii="Tahoma" w:hAnsi="Tahoma" w:cs="Tahoma"/>
          <w:lang w:eastAsia="en-US"/>
        </w:rPr>
        <w:t>ykonawcy, którego oferta jest otwierana, a także informacje dotyczące ceny oferty, terminu wykonania zamówienia</w:t>
      </w:r>
      <w:r>
        <w:rPr>
          <w:rFonts w:ascii="Tahoma" w:hAnsi="Tahoma" w:cs="Tahoma"/>
          <w:lang w:eastAsia="en-US"/>
        </w:rPr>
        <w:t xml:space="preserve"> </w:t>
      </w:r>
      <w:r w:rsidRPr="00D63165">
        <w:rPr>
          <w:rFonts w:ascii="Tahoma" w:hAnsi="Tahoma" w:cs="Tahoma"/>
          <w:lang w:eastAsia="en-US"/>
        </w:rPr>
        <w:t xml:space="preserve"> – zawartych w ofercie. </w:t>
      </w: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lang w:eastAsia="en-US"/>
        </w:rPr>
        <w:t xml:space="preserve">6. Informacje, o których mowa w </w:t>
      </w:r>
      <w:proofErr w:type="spellStart"/>
      <w:r w:rsidRPr="00D63165">
        <w:rPr>
          <w:rFonts w:ascii="Tahoma" w:hAnsi="Tahoma" w:cs="Tahoma"/>
          <w:lang w:eastAsia="en-US"/>
        </w:rPr>
        <w:t>pkt</w:t>
      </w:r>
      <w:proofErr w:type="spellEnd"/>
      <w:r w:rsidRPr="00D63165">
        <w:rPr>
          <w:rFonts w:ascii="Tahoma" w:hAnsi="Tahoma" w:cs="Tahoma"/>
          <w:lang w:eastAsia="en-US"/>
        </w:rPr>
        <w:t xml:space="preserve"> 5 </w:t>
      </w:r>
      <w:r>
        <w:rPr>
          <w:rFonts w:ascii="Tahoma" w:hAnsi="Tahoma" w:cs="Tahoma"/>
          <w:lang w:eastAsia="en-US"/>
        </w:rPr>
        <w:t>Z</w:t>
      </w:r>
      <w:r w:rsidRPr="00D63165">
        <w:rPr>
          <w:rFonts w:ascii="Tahoma" w:hAnsi="Tahoma" w:cs="Tahoma"/>
          <w:lang w:eastAsia="en-US"/>
        </w:rPr>
        <w:t xml:space="preserve">amawiający przekaże niezwłocznie </w:t>
      </w:r>
      <w:r>
        <w:rPr>
          <w:rFonts w:ascii="Tahoma" w:hAnsi="Tahoma" w:cs="Tahoma"/>
          <w:lang w:eastAsia="en-US"/>
        </w:rPr>
        <w:t>W</w:t>
      </w:r>
      <w:r w:rsidRPr="00D63165">
        <w:rPr>
          <w:rFonts w:ascii="Tahoma" w:hAnsi="Tahoma" w:cs="Tahoma"/>
          <w:lang w:eastAsia="en-US"/>
        </w:rPr>
        <w:t xml:space="preserve">ykonawcom, którzy nie byli obecni przy otwarciu ofert, na ich wniosek. </w:t>
      </w:r>
    </w:p>
    <w:p w:rsidR="00DE4DB6" w:rsidRPr="00D63165" w:rsidRDefault="00DE4DB6" w:rsidP="00D63165">
      <w:pPr>
        <w:suppressAutoHyphens w:val="0"/>
        <w:autoSpaceDE w:val="0"/>
        <w:autoSpaceDN w:val="0"/>
        <w:adjustRightInd w:val="0"/>
        <w:rPr>
          <w:rFonts w:ascii="Tahoma" w:hAnsi="Tahoma" w:cs="Tahoma"/>
          <w:lang w:eastAsia="en-US"/>
        </w:rPr>
      </w:pP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b/>
          <w:bCs/>
          <w:lang w:eastAsia="en-US"/>
        </w:rPr>
        <w:t xml:space="preserve">ROZDZIAŁ XII Sposób obliczenia ceny oferty </w:t>
      </w: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lang w:eastAsia="en-US"/>
        </w:rPr>
        <w:t xml:space="preserve">1. Cena za wykonanie zamówienia jest ceną ryczałtową i obejmuje wszystkie koszty niezbędne do całkowitego i efektywnego wykonania zamówienia, w tym koszty przejazdu, koszty materiałów potrzebnych do realizacji zamówienia oraz wszelkie inne koszty wynikające z umowy. </w:t>
      </w: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lang w:eastAsia="en-US"/>
        </w:rPr>
        <w:t xml:space="preserve">2. Cena jest stała i nie ulega zmianie w trakcie realizacji umowy, również w przypadku wydłużenia terminu wykonania. </w:t>
      </w:r>
    </w:p>
    <w:p w:rsidR="00DE4DB6" w:rsidRPr="00D63165" w:rsidRDefault="00DE4DB6" w:rsidP="00D63165">
      <w:pPr>
        <w:suppressAutoHyphens w:val="0"/>
        <w:autoSpaceDE w:val="0"/>
        <w:autoSpaceDN w:val="0"/>
        <w:adjustRightInd w:val="0"/>
        <w:rPr>
          <w:rFonts w:ascii="Tahoma" w:hAnsi="Tahoma" w:cs="Tahoma"/>
          <w:lang w:eastAsia="en-US"/>
        </w:rPr>
      </w:pPr>
      <w:r w:rsidRPr="00D63165">
        <w:rPr>
          <w:rFonts w:ascii="Tahoma" w:hAnsi="Tahoma" w:cs="Tahoma"/>
          <w:lang w:eastAsia="en-US"/>
        </w:rPr>
        <w:t xml:space="preserve">3. Wartości wszystkich cen w formularzu ofertowym należy podawać z dokładnością do 2 miejsc po przecinku z zachowaniem zasady: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1) jeżeli trzecia cyfra po przecinku będzie o wartości z przedziału (od 1 do 4) – należy zaokrąglić w dół np.: 0,824 = 0,82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2) jeżeli trzecia cyfra po przecinku będzie o wartości z przedziału (od 5 do 9) – należy zaokrąglić w górę np.: 0,825 = 0,83 </w:t>
      </w:r>
    </w:p>
    <w:p w:rsidR="00DE4DB6" w:rsidRPr="00D63165" w:rsidRDefault="00DE4DB6" w:rsidP="00D63165">
      <w:pPr>
        <w:suppressAutoHyphens w:val="0"/>
        <w:autoSpaceDE w:val="0"/>
        <w:autoSpaceDN w:val="0"/>
        <w:adjustRightInd w:val="0"/>
        <w:spacing w:after="21"/>
        <w:rPr>
          <w:rFonts w:ascii="Tahoma" w:hAnsi="Tahoma" w:cs="Tahoma"/>
          <w:lang w:eastAsia="en-US"/>
        </w:rPr>
      </w:pPr>
      <w:r w:rsidRPr="00D63165">
        <w:rPr>
          <w:rFonts w:ascii="Tahoma" w:hAnsi="Tahoma" w:cs="Tahoma"/>
          <w:lang w:eastAsia="en-US"/>
        </w:rPr>
        <w:t xml:space="preserve">4. Cena musi być wyrażona w złotych polskich niezależnie od wchodzących w jej skład elementów. Tak obliczona cena będzie brana pod uwagę przez komisję przetargową w trakcie wyboru najkorzystniejszej oferty. </w:t>
      </w:r>
    </w:p>
    <w:p w:rsidR="00DE4DB6" w:rsidRDefault="00DE4DB6" w:rsidP="00EE215E">
      <w:pPr>
        <w:suppressAutoHyphens w:val="0"/>
        <w:autoSpaceDE w:val="0"/>
        <w:autoSpaceDN w:val="0"/>
        <w:adjustRightInd w:val="0"/>
      </w:pPr>
      <w:r w:rsidRPr="00D63165">
        <w:rPr>
          <w:rFonts w:ascii="Tahoma" w:hAnsi="Tahoma" w:cs="Tahoma"/>
          <w:lang w:eastAsia="en-US"/>
        </w:rPr>
        <w:t xml:space="preserve">5. Błąd rachunkowy w obliczeniu ceny, którego nie można poprawić na podstawie art. 87 ust. 2 pkt. 2 </w:t>
      </w:r>
      <w:r w:rsidRPr="00C37C96">
        <w:rPr>
          <w:b/>
          <w:bCs/>
        </w:rPr>
        <w:t>Prawa zamówień publicznych spowoduje odrzucenie oferty</w:t>
      </w:r>
      <w:r>
        <w:t xml:space="preserve">. </w:t>
      </w:r>
    </w:p>
    <w:p w:rsidR="00DE4DB6" w:rsidRDefault="00DE4DB6" w:rsidP="00EE215E">
      <w:pPr>
        <w:suppressAutoHyphens w:val="0"/>
        <w:autoSpaceDE w:val="0"/>
        <w:autoSpaceDN w:val="0"/>
        <w:adjustRightInd w:val="0"/>
      </w:pPr>
    </w:p>
    <w:p w:rsidR="00DE4DB6" w:rsidRDefault="00DE4DB6" w:rsidP="00EE215E">
      <w:pPr>
        <w:suppressAutoHyphens w:val="0"/>
        <w:autoSpaceDE w:val="0"/>
        <w:autoSpaceDN w:val="0"/>
        <w:adjustRightInd w:val="0"/>
        <w:rPr>
          <w:rFonts w:ascii="Tahoma" w:hAnsi="Tahoma" w:cs="Tahoma"/>
        </w:rPr>
      </w:pPr>
      <w:r>
        <w:rPr>
          <w:rFonts w:ascii="Tahoma" w:hAnsi="Tahoma" w:cs="Tahoma"/>
          <w:b/>
          <w:bCs/>
        </w:rPr>
        <w:t xml:space="preserve">ROZDZIAŁ XIII Wybór oferty najkorzystniejszej </w:t>
      </w:r>
    </w:p>
    <w:p w:rsidR="00DE4DB6" w:rsidRDefault="00DE4DB6" w:rsidP="00012F19">
      <w:pPr>
        <w:pStyle w:val="Default"/>
        <w:spacing w:after="21"/>
        <w:rPr>
          <w:rFonts w:ascii="Tahoma" w:hAnsi="Tahoma" w:cs="Tahoma"/>
          <w:color w:val="auto"/>
          <w:sz w:val="22"/>
          <w:szCs w:val="22"/>
        </w:rPr>
      </w:pPr>
      <w:r>
        <w:rPr>
          <w:rFonts w:ascii="Tahoma" w:hAnsi="Tahoma" w:cs="Tahoma"/>
          <w:color w:val="auto"/>
          <w:sz w:val="22"/>
          <w:szCs w:val="22"/>
        </w:rPr>
        <w:t xml:space="preserve">1. Kryteriami oceny ofert są cena – 90% oraz termin wykonania zamówienia – 10%. </w:t>
      </w:r>
    </w:p>
    <w:p w:rsidR="00DE4DB6" w:rsidRDefault="00DE4DB6" w:rsidP="00012F19">
      <w:pPr>
        <w:pStyle w:val="Default"/>
        <w:rPr>
          <w:rFonts w:ascii="Tahoma" w:hAnsi="Tahoma" w:cs="Tahoma"/>
          <w:color w:val="auto"/>
          <w:sz w:val="22"/>
          <w:szCs w:val="22"/>
        </w:rPr>
      </w:pPr>
      <w:r>
        <w:rPr>
          <w:rFonts w:ascii="Tahoma" w:hAnsi="Tahoma" w:cs="Tahoma"/>
          <w:color w:val="auto"/>
          <w:sz w:val="22"/>
          <w:szCs w:val="22"/>
        </w:rPr>
        <w:t xml:space="preserve">2. Sposób przyznania punktów: </w:t>
      </w:r>
    </w:p>
    <w:p w:rsidR="00DE4DB6" w:rsidRDefault="00DE4DB6" w:rsidP="00012F19">
      <w:pPr>
        <w:pStyle w:val="Default"/>
        <w:rPr>
          <w:rFonts w:ascii="Tahoma" w:hAnsi="Tahoma" w:cs="Tahoma"/>
          <w:color w:val="auto"/>
          <w:sz w:val="22"/>
          <w:szCs w:val="22"/>
        </w:rPr>
      </w:pPr>
    </w:p>
    <w:p w:rsidR="00DE4DB6" w:rsidRDefault="00DE4DB6" w:rsidP="00012F19">
      <w:pPr>
        <w:pStyle w:val="Default"/>
        <w:rPr>
          <w:rFonts w:ascii="Tahoma" w:hAnsi="Tahoma" w:cs="Tahoma"/>
          <w:color w:val="auto"/>
          <w:sz w:val="22"/>
          <w:szCs w:val="22"/>
        </w:rPr>
      </w:pPr>
      <w:r>
        <w:rPr>
          <w:rFonts w:ascii="Tahoma" w:hAnsi="Tahoma" w:cs="Tahoma"/>
          <w:color w:val="auto"/>
          <w:sz w:val="22"/>
          <w:szCs w:val="22"/>
        </w:rPr>
        <w:t xml:space="preserve">a) dla kryterium cena: </w:t>
      </w:r>
    </w:p>
    <w:p w:rsidR="00DE4DB6" w:rsidRPr="001C6D6C" w:rsidRDefault="00DE4DB6" w:rsidP="00012F19">
      <w:pPr>
        <w:pStyle w:val="Default"/>
        <w:rPr>
          <w:rFonts w:ascii="Tahoma" w:hAnsi="Tahoma" w:cs="Tahoma"/>
          <w:color w:val="auto"/>
          <w:sz w:val="22"/>
          <w:szCs w:val="22"/>
        </w:rPr>
      </w:pPr>
      <w:r w:rsidRPr="001C6D6C">
        <w:rPr>
          <w:rFonts w:ascii="Tahoma" w:hAnsi="Tahoma" w:cs="Tahoma"/>
          <w:color w:val="auto"/>
          <w:sz w:val="22"/>
          <w:szCs w:val="22"/>
        </w:rPr>
        <w:t xml:space="preserve">C = (najniższa oferowana wartość / wartość badanej oferty) x100 x znaczenie kryterium -90% </w:t>
      </w:r>
    </w:p>
    <w:p w:rsidR="00DE4DB6" w:rsidRPr="001C6D6C" w:rsidRDefault="00DE4DB6" w:rsidP="00012F19">
      <w:pPr>
        <w:pStyle w:val="Default"/>
        <w:rPr>
          <w:rFonts w:ascii="Tahoma" w:hAnsi="Tahoma" w:cs="Tahoma"/>
          <w:color w:val="auto"/>
          <w:sz w:val="22"/>
          <w:szCs w:val="22"/>
        </w:rPr>
      </w:pPr>
      <w:r w:rsidRPr="001C6D6C">
        <w:rPr>
          <w:rFonts w:ascii="Tahoma" w:hAnsi="Tahoma" w:cs="Tahoma"/>
          <w:color w:val="auto"/>
          <w:sz w:val="22"/>
          <w:szCs w:val="22"/>
        </w:rPr>
        <w:t xml:space="preserve">b) dla kryterium termin wykonania: </w:t>
      </w:r>
    </w:p>
    <w:p w:rsidR="00DE4DB6" w:rsidRPr="001C6D6C" w:rsidRDefault="00DE4DB6" w:rsidP="00012F19">
      <w:pPr>
        <w:pStyle w:val="Default"/>
        <w:rPr>
          <w:rFonts w:ascii="Tahoma" w:hAnsi="Tahoma" w:cs="Tahoma"/>
          <w:color w:val="auto"/>
          <w:sz w:val="22"/>
          <w:szCs w:val="22"/>
        </w:rPr>
      </w:pPr>
      <w:r w:rsidRPr="001C6D6C">
        <w:rPr>
          <w:rFonts w:ascii="Tahoma" w:hAnsi="Tahoma" w:cs="Tahoma"/>
          <w:color w:val="auto"/>
          <w:sz w:val="22"/>
          <w:szCs w:val="22"/>
        </w:rPr>
        <w:t xml:space="preserve">T = (najkrótszy oferowany termin / termin badanej oferty) x100 x znaczenie kryterium -10% </w:t>
      </w:r>
    </w:p>
    <w:p w:rsidR="00DE4DB6" w:rsidRPr="001C6D6C" w:rsidRDefault="00DE4DB6" w:rsidP="00012F19">
      <w:pPr>
        <w:pStyle w:val="Default"/>
        <w:rPr>
          <w:rFonts w:ascii="Tahoma" w:hAnsi="Tahoma" w:cs="Tahoma"/>
          <w:color w:val="auto"/>
          <w:sz w:val="22"/>
          <w:szCs w:val="22"/>
        </w:rPr>
      </w:pPr>
      <w:r w:rsidRPr="001C6D6C">
        <w:rPr>
          <w:rFonts w:ascii="Tahoma" w:hAnsi="Tahoma" w:cs="Tahoma"/>
          <w:color w:val="auto"/>
          <w:sz w:val="22"/>
          <w:szCs w:val="22"/>
        </w:rPr>
        <w:t xml:space="preserve">UWAGA: Wykonawca może zaproponować termin nie krótszy niż 20 miesięcy i nie dłuższy niż 24 miesiące od dnia podpisania umowy. </w:t>
      </w:r>
    </w:p>
    <w:p w:rsidR="00DE4DB6" w:rsidRDefault="00DE4DB6" w:rsidP="00012F19">
      <w:pPr>
        <w:pStyle w:val="Default"/>
        <w:spacing w:after="38"/>
        <w:rPr>
          <w:rFonts w:ascii="Tahoma" w:hAnsi="Tahoma" w:cs="Tahoma"/>
          <w:color w:val="auto"/>
          <w:sz w:val="22"/>
          <w:szCs w:val="22"/>
        </w:rPr>
      </w:pPr>
      <w:r w:rsidRPr="001C6D6C">
        <w:rPr>
          <w:rFonts w:ascii="Tahoma" w:hAnsi="Tahoma" w:cs="Tahoma"/>
          <w:color w:val="auto"/>
          <w:sz w:val="22"/>
          <w:szCs w:val="22"/>
        </w:rPr>
        <w:lastRenderedPageBreak/>
        <w:t xml:space="preserve">3. Za najkorzystniejszą ofertę zostanie uznana oferta, która otrzyma największą liczbę punktów stanowiących sumę punktów przyznanych w ramach każdego z podanych w ust. 2 kryteriów oceny ofert. </w:t>
      </w:r>
      <w:r>
        <w:rPr>
          <w:rFonts w:ascii="Tahoma" w:hAnsi="Tahoma" w:cs="Tahoma"/>
          <w:color w:val="auto"/>
          <w:sz w:val="22"/>
          <w:szCs w:val="22"/>
        </w:rPr>
        <w:t xml:space="preserve">Wszystkie obliczenia punktów będą dokonywane z dokładnością do dwóch miejsc po przecinku . </w:t>
      </w:r>
    </w:p>
    <w:p w:rsidR="00DE4DB6" w:rsidRPr="001C6D6C" w:rsidRDefault="00DE4DB6" w:rsidP="00012F19">
      <w:pPr>
        <w:pStyle w:val="Default"/>
        <w:spacing w:after="38"/>
        <w:rPr>
          <w:rFonts w:ascii="Tahoma" w:hAnsi="Tahoma" w:cs="Tahoma"/>
          <w:color w:val="auto"/>
          <w:sz w:val="22"/>
          <w:szCs w:val="22"/>
        </w:rPr>
      </w:pPr>
      <w:r>
        <w:rPr>
          <w:rFonts w:ascii="Tahoma" w:hAnsi="Tahoma" w:cs="Tahoma"/>
          <w:color w:val="auto"/>
          <w:sz w:val="22"/>
          <w:szCs w:val="22"/>
        </w:rPr>
        <w:t xml:space="preserve">4. Jeżeli nie będzie można dokona wyboru oferty najkorzystniejszej z uwagi na to ,że dwie lub więcej ofert będzie przedstawia taki sam bilans kryteriów , Zamawiający spośród tych ofert wybierze ofertę z najniższą ceną . </w:t>
      </w:r>
    </w:p>
    <w:p w:rsidR="00DE4DB6" w:rsidRPr="001C6D6C" w:rsidRDefault="00DE4DB6" w:rsidP="00012F19">
      <w:pPr>
        <w:pStyle w:val="Default"/>
        <w:spacing w:after="38"/>
        <w:rPr>
          <w:rFonts w:ascii="Tahoma" w:hAnsi="Tahoma" w:cs="Tahoma"/>
          <w:color w:val="auto"/>
          <w:sz w:val="22"/>
          <w:szCs w:val="22"/>
        </w:rPr>
      </w:pPr>
      <w:r>
        <w:rPr>
          <w:rFonts w:ascii="Tahoma" w:hAnsi="Tahoma" w:cs="Tahoma"/>
          <w:color w:val="auto"/>
          <w:sz w:val="22"/>
          <w:szCs w:val="22"/>
        </w:rPr>
        <w:t>5</w:t>
      </w:r>
      <w:r w:rsidRPr="001C6D6C">
        <w:rPr>
          <w:rFonts w:ascii="Tahoma" w:hAnsi="Tahoma" w:cs="Tahoma"/>
          <w:color w:val="auto"/>
          <w:sz w:val="22"/>
          <w:szCs w:val="22"/>
        </w:rPr>
        <w:t>. Zaproponowanie terminu wykonania dłuższego niż 24 miesiące i krótszego niż 20 miesięcy stanowić będzie o niezgodności treści oferty z treścią SIWZ, co spowoduje odrzucenie oferty na podstawie art. 89 ust. 1 pkt</w:t>
      </w:r>
      <w:r>
        <w:rPr>
          <w:rFonts w:ascii="Tahoma" w:hAnsi="Tahoma" w:cs="Tahoma"/>
          <w:color w:val="auto"/>
          <w:sz w:val="22"/>
          <w:szCs w:val="22"/>
        </w:rPr>
        <w:t>.</w:t>
      </w:r>
      <w:r w:rsidRPr="001C6D6C">
        <w:rPr>
          <w:rFonts w:ascii="Tahoma" w:hAnsi="Tahoma" w:cs="Tahoma"/>
          <w:color w:val="auto"/>
          <w:sz w:val="22"/>
          <w:szCs w:val="22"/>
        </w:rPr>
        <w:t xml:space="preserve"> 2) ustawy </w:t>
      </w:r>
      <w:proofErr w:type="spellStart"/>
      <w:r w:rsidRPr="001C6D6C">
        <w:rPr>
          <w:rFonts w:ascii="Tahoma" w:hAnsi="Tahoma" w:cs="Tahoma"/>
          <w:color w:val="auto"/>
          <w:sz w:val="22"/>
          <w:szCs w:val="22"/>
        </w:rPr>
        <w:t>Pzp</w:t>
      </w:r>
      <w:proofErr w:type="spellEnd"/>
      <w:r w:rsidRPr="001C6D6C">
        <w:rPr>
          <w:rFonts w:ascii="Tahoma" w:hAnsi="Tahoma" w:cs="Tahoma"/>
          <w:color w:val="auto"/>
          <w:sz w:val="22"/>
          <w:szCs w:val="22"/>
        </w:rPr>
        <w:t xml:space="preserve"> </w:t>
      </w:r>
    </w:p>
    <w:p w:rsidR="00DE4DB6" w:rsidRPr="001C6D6C" w:rsidRDefault="00DE4DB6" w:rsidP="00012F19">
      <w:pPr>
        <w:pStyle w:val="Default"/>
        <w:spacing w:after="38"/>
        <w:rPr>
          <w:rFonts w:ascii="Tahoma" w:hAnsi="Tahoma" w:cs="Tahoma"/>
          <w:color w:val="auto"/>
          <w:sz w:val="22"/>
          <w:szCs w:val="22"/>
        </w:rPr>
      </w:pPr>
      <w:r>
        <w:rPr>
          <w:rFonts w:ascii="Tahoma" w:hAnsi="Tahoma" w:cs="Tahoma"/>
          <w:color w:val="auto"/>
          <w:sz w:val="22"/>
          <w:szCs w:val="22"/>
        </w:rPr>
        <w:t>6</w:t>
      </w:r>
      <w:r w:rsidRPr="001C6D6C">
        <w:rPr>
          <w:rFonts w:ascii="Tahoma" w:hAnsi="Tahoma" w:cs="Tahoma"/>
          <w:color w:val="auto"/>
          <w:sz w:val="22"/>
          <w:szCs w:val="22"/>
        </w:rPr>
        <w:t xml:space="preserve">. Wykonawca pozostaje związany ofertą przez okres 30 dni. </w:t>
      </w:r>
    </w:p>
    <w:p w:rsidR="00DE4DB6" w:rsidRDefault="00DE4DB6" w:rsidP="00012F19">
      <w:pPr>
        <w:pStyle w:val="Default"/>
        <w:spacing w:after="38"/>
        <w:rPr>
          <w:rFonts w:ascii="Tahoma" w:hAnsi="Tahoma" w:cs="Tahoma"/>
          <w:color w:val="auto"/>
          <w:sz w:val="22"/>
          <w:szCs w:val="22"/>
        </w:rPr>
      </w:pPr>
      <w:r>
        <w:rPr>
          <w:rFonts w:ascii="Tahoma" w:hAnsi="Tahoma" w:cs="Tahoma"/>
          <w:color w:val="auto"/>
          <w:sz w:val="22"/>
          <w:szCs w:val="22"/>
        </w:rPr>
        <w:t>7</w:t>
      </w:r>
      <w:r w:rsidRPr="001C6D6C">
        <w:rPr>
          <w:rFonts w:ascii="Tahoma" w:hAnsi="Tahoma" w:cs="Tahoma"/>
          <w:color w:val="auto"/>
          <w:sz w:val="22"/>
          <w:szCs w:val="22"/>
        </w:rPr>
        <w:t>. Bieg terminu związania ofertą rozpoczyna</w:t>
      </w:r>
      <w:r>
        <w:rPr>
          <w:rFonts w:ascii="Tahoma" w:hAnsi="Tahoma" w:cs="Tahoma"/>
          <w:color w:val="auto"/>
          <w:sz w:val="22"/>
          <w:szCs w:val="22"/>
        </w:rPr>
        <w:t xml:space="preserve"> się wraz z upływem terminu składania ofert. </w:t>
      </w:r>
    </w:p>
    <w:p w:rsidR="00DE4DB6" w:rsidRDefault="00DE4DB6" w:rsidP="00012F19">
      <w:pPr>
        <w:pStyle w:val="Default"/>
        <w:spacing w:after="38"/>
        <w:rPr>
          <w:rFonts w:ascii="Tahoma" w:hAnsi="Tahoma" w:cs="Tahoma"/>
          <w:color w:val="auto"/>
          <w:sz w:val="22"/>
          <w:szCs w:val="22"/>
        </w:rPr>
      </w:pPr>
      <w:r>
        <w:rPr>
          <w:rFonts w:ascii="Tahoma" w:hAnsi="Tahoma" w:cs="Tahoma"/>
          <w:color w:val="auto"/>
          <w:sz w:val="22"/>
          <w:szCs w:val="22"/>
        </w:rPr>
        <w:t xml:space="preserve">8. W toku badania i oceny ofert zamawiający może żądać od Wykonawców wyjaśnień dotyczących treści złożonych ofert i dokumentów potwierdzających spełnianie warunków udziału w postępowaniu. </w:t>
      </w:r>
    </w:p>
    <w:p w:rsidR="00DE4DB6" w:rsidRDefault="00DE4DB6" w:rsidP="00012F19">
      <w:pPr>
        <w:pStyle w:val="Default"/>
        <w:spacing w:after="38"/>
        <w:rPr>
          <w:rFonts w:ascii="Tahoma" w:hAnsi="Tahoma" w:cs="Tahoma"/>
          <w:color w:val="auto"/>
          <w:sz w:val="22"/>
          <w:szCs w:val="22"/>
        </w:rPr>
      </w:pPr>
      <w:r>
        <w:rPr>
          <w:rFonts w:ascii="Tahoma" w:hAnsi="Tahoma" w:cs="Tahoma"/>
          <w:color w:val="auto"/>
          <w:sz w:val="22"/>
          <w:szCs w:val="22"/>
        </w:rPr>
        <w:t xml:space="preserve">9. Zamawiający poprawi w tekście oferty oczywiste omyłki pisarskie oraz oczywiste omyłki rachunkowe, z uwzględnieniem konsekwencji rachunkowych dokonywanych poprawek niezwłocznie zawiadamiając o tym Wykonawcę, którego oferta została poprawiona. </w:t>
      </w:r>
    </w:p>
    <w:p w:rsidR="00DE4DB6" w:rsidRDefault="00DE4DB6" w:rsidP="00012F19">
      <w:pPr>
        <w:pStyle w:val="Default"/>
        <w:spacing w:after="38"/>
        <w:rPr>
          <w:rFonts w:ascii="Tahoma" w:hAnsi="Tahoma" w:cs="Tahoma"/>
          <w:color w:val="auto"/>
          <w:sz w:val="22"/>
          <w:szCs w:val="22"/>
        </w:rPr>
      </w:pPr>
      <w:r>
        <w:rPr>
          <w:rFonts w:ascii="Tahoma" w:hAnsi="Tahoma" w:cs="Tahoma"/>
          <w:color w:val="auto"/>
          <w:sz w:val="22"/>
          <w:szCs w:val="22"/>
        </w:rPr>
        <w:t xml:space="preserve">10. Zamawiający poprawi w tekście oferty inne omyłki polegające na niezgodności oferty ze specyfikacją istotnych warunków zamówienia, nie powodujące istotnych zmian w treści oferty niezwłocznie zawiadamiając o tym Wykonawcę, którego oferta została poprawiona. </w:t>
      </w:r>
    </w:p>
    <w:p w:rsidR="00DE4DB6" w:rsidRDefault="00DE4DB6" w:rsidP="00012F19">
      <w:pPr>
        <w:pStyle w:val="Default"/>
        <w:spacing w:after="38"/>
        <w:rPr>
          <w:rFonts w:ascii="Tahoma" w:hAnsi="Tahoma" w:cs="Tahoma"/>
          <w:color w:val="auto"/>
          <w:sz w:val="22"/>
          <w:szCs w:val="22"/>
        </w:rPr>
      </w:pPr>
      <w:r>
        <w:rPr>
          <w:rFonts w:ascii="Tahoma" w:hAnsi="Tahoma" w:cs="Tahoma"/>
          <w:color w:val="auto"/>
          <w:sz w:val="22"/>
          <w:szCs w:val="22"/>
        </w:rPr>
        <w:t xml:space="preserve">11. Jeżeli oferta zawierać będzie rażąco niską cenę w stosunku do przedmiotu zamówienia, Zamawiający zwróci się do Wykonawcy o udzielenie w określonym terminie wyjaśnień dotyczących elementów oferty mających wpływ na wysokość ceny. </w:t>
      </w:r>
    </w:p>
    <w:p w:rsidR="00DE4DB6" w:rsidRDefault="00DE4DB6" w:rsidP="00012F19">
      <w:pPr>
        <w:pStyle w:val="Default"/>
        <w:spacing w:after="38"/>
        <w:rPr>
          <w:rFonts w:ascii="Tahoma" w:hAnsi="Tahoma" w:cs="Tahoma"/>
          <w:color w:val="auto"/>
          <w:sz w:val="22"/>
          <w:szCs w:val="22"/>
        </w:rPr>
      </w:pPr>
      <w:r>
        <w:rPr>
          <w:rFonts w:ascii="Tahoma" w:hAnsi="Tahoma" w:cs="Tahoma"/>
          <w:color w:val="auto"/>
          <w:sz w:val="22"/>
          <w:szCs w:val="22"/>
        </w:rPr>
        <w:t xml:space="preserve">12. Zamawiający odrzuci ofertę, jeżeli zaistnieją przesłanki określone w art. 89 ustawy. </w:t>
      </w:r>
    </w:p>
    <w:p w:rsidR="00DE4DB6" w:rsidRDefault="00DE4DB6" w:rsidP="00012F19">
      <w:pPr>
        <w:pStyle w:val="Default"/>
        <w:spacing w:after="38"/>
        <w:rPr>
          <w:rFonts w:ascii="Tahoma" w:hAnsi="Tahoma" w:cs="Tahoma"/>
          <w:color w:val="auto"/>
          <w:sz w:val="22"/>
          <w:szCs w:val="22"/>
        </w:rPr>
      </w:pPr>
      <w:r>
        <w:rPr>
          <w:rFonts w:ascii="Tahoma" w:hAnsi="Tahoma" w:cs="Tahoma"/>
          <w:color w:val="auto"/>
          <w:sz w:val="22"/>
          <w:szCs w:val="22"/>
        </w:rPr>
        <w:t xml:space="preserve">13. Oferty nie odrzucone zostaną poddane procedurze oceny zgodnie z kryteriami oceny ofert określonymi w </w:t>
      </w:r>
      <w:proofErr w:type="spellStart"/>
      <w:r>
        <w:rPr>
          <w:rFonts w:ascii="Tahoma" w:hAnsi="Tahoma" w:cs="Tahoma"/>
          <w:color w:val="auto"/>
          <w:sz w:val="22"/>
          <w:szCs w:val="22"/>
        </w:rPr>
        <w:t>siwz</w:t>
      </w:r>
      <w:proofErr w:type="spellEnd"/>
      <w:r>
        <w:rPr>
          <w:rFonts w:ascii="Tahoma" w:hAnsi="Tahoma" w:cs="Tahoma"/>
          <w:color w:val="auto"/>
          <w:sz w:val="22"/>
          <w:szCs w:val="22"/>
        </w:rPr>
        <w:t xml:space="preserve">. </w:t>
      </w:r>
    </w:p>
    <w:p w:rsidR="00DE4DB6" w:rsidRDefault="00DE4DB6" w:rsidP="00012F19">
      <w:pPr>
        <w:pStyle w:val="Default"/>
        <w:spacing w:after="38"/>
        <w:rPr>
          <w:rFonts w:ascii="Tahoma" w:hAnsi="Tahoma" w:cs="Tahoma"/>
          <w:color w:val="auto"/>
          <w:sz w:val="22"/>
          <w:szCs w:val="22"/>
        </w:rPr>
      </w:pPr>
      <w:r>
        <w:rPr>
          <w:rFonts w:ascii="Tahoma" w:hAnsi="Tahoma" w:cs="Tahoma"/>
          <w:color w:val="auto"/>
          <w:sz w:val="22"/>
          <w:szCs w:val="22"/>
        </w:rPr>
        <w:t xml:space="preserve">14. Zamawiający wybierze ofertę najkorzystniejszą na podstawie kryteriów oceny ofert określonych w </w:t>
      </w:r>
      <w:proofErr w:type="spellStart"/>
      <w:r>
        <w:rPr>
          <w:rFonts w:ascii="Tahoma" w:hAnsi="Tahoma" w:cs="Tahoma"/>
          <w:color w:val="auto"/>
          <w:sz w:val="22"/>
          <w:szCs w:val="22"/>
        </w:rPr>
        <w:t>siwz</w:t>
      </w:r>
      <w:proofErr w:type="spellEnd"/>
      <w:r>
        <w:rPr>
          <w:rFonts w:ascii="Tahoma" w:hAnsi="Tahoma" w:cs="Tahoma"/>
          <w:color w:val="auto"/>
          <w:sz w:val="22"/>
          <w:szCs w:val="22"/>
        </w:rPr>
        <w:t xml:space="preserve">. </w:t>
      </w:r>
    </w:p>
    <w:p w:rsidR="00DE4DB6" w:rsidRDefault="00DE4DB6" w:rsidP="00012F19">
      <w:pPr>
        <w:pStyle w:val="Default"/>
        <w:rPr>
          <w:rFonts w:ascii="Tahoma" w:hAnsi="Tahoma" w:cs="Tahoma"/>
          <w:color w:val="auto"/>
          <w:sz w:val="22"/>
          <w:szCs w:val="22"/>
        </w:rPr>
      </w:pPr>
      <w:r>
        <w:rPr>
          <w:rFonts w:ascii="Tahoma" w:hAnsi="Tahoma" w:cs="Tahoma"/>
          <w:color w:val="auto"/>
          <w:sz w:val="22"/>
          <w:szCs w:val="22"/>
        </w:rPr>
        <w:t xml:space="preserve">15. Niezwłocznie po wyborze najkorzystniejszej oferty Zamawiający zawiadomi Wykonawców, którzy złożyli oferty o: </w:t>
      </w:r>
    </w:p>
    <w:p w:rsidR="00DE4DB6" w:rsidRDefault="00DE4DB6" w:rsidP="00012F19">
      <w:pPr>
        <w:pStyle w:val="Default"/>
        <w:rPr>
          <w:rFonts w:ascii="Tahoma" w:hAnsi="Tahoma" w:cs="Tahoma"/>
          <w:color w:val="auto"/>
          <w:sz w:val="22"/>
          <w:szCs w:val="22"/>
        </w:rPr>
      </w:pPr>
      <w:r>
        <w:rPr>
          <w:rFonts w:ascii="Tahoma" w:hAnsi="Tahoma" w:cs="Tahoma"/>
          <w:color w:val="auto"/>
          <w:sz w:val="22"/>
          <w:szCs w:val="22"/>
        </w:rPr>
        <w:t xml:space="preserve">1) 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w:t>
      </w:r>
    </w:p>
    <w:p w:rsidR="00DE4DB6" w:rsidRDefault="00DE4DB6" w:rsidP="00EE215E">
      <w:pPr>
        <w:pStyle w:val="Default"/>
        <w:rPr>
          <w:color w:val="auto"/>
        </w:rPr>
      </w:pPr>
      <w:r>
        <w:rPr>
          <w:rFonts w:ascii="Tahoma" w:hAnsi="Tahoma" w:cs="Tahoma"/>
          <w:color w:val="auto"/>
          <w:sz w:val="22"/>
          <w:szCs w:val="22"/>
        </w:rPr>
        <w:t xml:space="preserve">i porównania złożonych ofert zawierającym punktację przyznaną ofertom w każdym kryterium oceny ofert i łączną punktację, </w:t>
      </w:r>
    </w:p>
    <w:p w:rsidR="00DE4DB6" w:rsidRDefault="00DE4DB6" w:rsidP="00012F19">
      <w:pPr>
        <w:pStyle w:val="Default"/>
        <w:spacing w:after="19"/>
        <w:rPr>
          <w:rFonts w:ascii="Tahoma" w:hAnsi="Tahoma" w:cs="Tahoma"/>
          <w:color w:val="auto"/>
          <w:sz w:val="22"/>
          <w:szCs w:val="22"/>
        </w:rPr>
      </w:pPr>
      <w:r>
        <w:rPr>
          <w:rFonts w:ascii="Tahoma" w:hAnsi="Tahoma" w:cs="Tahoma"/>
          <w:color w:val="auto"/>
          <w:sz w:val="22"/>
          <w:szCs w:val="22"/>
        </w:rPr>
        <w:t xml:space="preserve">2) wykonawcach, których oferty zostały odrzucone, podając uzasadnienie faktyczne i prawne, </w:t>
      </w:r>
    </w:p>
    <w:p w:rsidR="00DE4DB6" w:rsidRDefault="00DE4DB6" w:rsidP="00012F19">
      <w:pPr>
        <w:pStyle w:val="Default"/>
        <w:spacing w:after="19"/>
        <w:rPr>
          <w:rFonts w:ascii="Tahoma" w:hAnsi="Tahoma" w:cs="Tahoma"/>
          <w:color w:val="auto"/>
          <w:sz w:val="22"/>
          <w:szCs w:val="22"/>
        </w:rPr>
      </w:pPr>
      <w:r>
        <w:rPr>
          <w:rFonts w:ascii="Tahoma" w:hAnsi="Tahoma" w:cs="Tahoma"/>
          <w:color w:val="auto"/>
          <w:sz w:val="22"/>
          <w:szCs w:val="22"/>
        </w:rPr>
        <w:t xml:space="preserve">3) Wykonawcach, którzy zostali wykluczeni z postępowania o udzielenie zamówienia, podając uzasadnienie faktyczne i prawne, </w:t>
      </w:r>
    </w:p>
    <w:p w:rsidR="00DE4DB6" w:rsidRDefault="00DE4DB6" w:rsidP="00012F19">
      <w:pPr>
        <w:pStyle w:val="Default"/>
        <w:rPr>
          <w:rFonts w:ascii="Tahoma" w:hAnsi="Tahoma" w:cs="Tahoma"/>
          <w:color w:val="auto"/>
          <w:sz w:val="22"/>
          <w:szCs w:val="22"/>
        </w:rPr>
      </w:pPr>
      <w:r>
        <w:rPr>
          <w:rFonts w:ascii="Tahoma" w:hAnsi="Tahoma" w:cs="Tahoma"/>
          <w:color w:val="auto"/>
          <w:sz w:val="22"/>
          <w:szCs w:val="22"/>
        </w:rPr>
        <w:t xml:space="preserve">4) terminie, określonym zgodnie z art. 94, po którego upływie umowa w sprawie zamówienia publicznego może być zawarta. </w:t>
      </w:r>
    </w:p>
    <w:p w:rsidR="00DE4DB6" w:rsidRDefault="00DE4DB6" w:rsidP="00012F19">
      <w:pPr>
        <w:pStyle w:val="Default"/>
        <w:spacing w:after="21"/>
        <w:rPr>
          <w:rFonts w:ascii="Tahoma" w:hAnsi="Tahoma" w:cs="Tahoma"/>
          <w:color w:val="auto"/>
          <w:sz w:val="22"/>
          <w:szCs w:val="22"/>
        </w:rPr>
      </w:pPr>
      <w:r>
        <w:rPr>
          <w:rFonts w:ascii="Tahoma" w:hAnsi="Tahoma" w:cs="Tahoma"/>
          <w:color w:val="auto"/>
          <w:sz w:val="22"/>
          <w:szCs w:val="22"/>
        </w:rPr>
        <w:t xml:space="preserve">16. W przypadku wystąpienia przesłanek, o których mowa w art. 93 ust. 1 ustawy Zamawiający unieważnia postępowanie. </w:t>
      </w:r>
    </w:p>
    <w:p w:rsidR="00DE4DB6" w:rsidRDefault="00DE4DB6" w:rsidP="00012F19">
      <w:pPr>
        <w:pStyle w:val="Default"/>
        <w:spacing w:after="21"/>
        <w:rPr>
          <w:rFonts w:ascii="Tahoma" w:hAnsi="Tahoma" w:cs="Tahoma"/>
          <w:color w:val="auto"/>
          <w:sz w:val="22"/>
          <w:szCs w:val="22"/>
        </w:rPr>
      </w:pPr>
      <w:r>
        <w:rPr>
          <w:rFonts w:ascii="Tahoma" w:hAnsi="Tahoma" w:cs="Tahoma"/>
          <w:color w:val="auto"/>
          <w:sz w:val="22"/>
          <w:szCs w:val="22"/>
        </w:rPr>
        <w:t xml:space="preserve">17. O unieważnieniu postępowania Zamawiający zawiadomi równocześnie wszystkich Wykonawców, którzy: </w:t>
      </w:r>
    </w:p>
    <w:p w:rsidR="00DE4DB6" w:rsidRDefault="00DE4DB6" w:rsidP="00012F19">
      <w:pPr>
        <w:pStyle w:val="Default"/>
        <w:spacing w:after="21"/>
        <w:rPr>
          <w:rFonts w:ascii="Tahoma" w:hAnsi="Tahoma" w:cs="Tahoma"/>
          <w:color w:val="auto"/>
          <w:sz w:val="22"/>
          <w:szCs w:val="22"/>
        </w:rPr>
      </w:pPr>
      <w:r>
        <w:rPr>
          <w:rFonts w:ascii="Tahoma" w:hAnsi="Tahoma" w:cs="Tahoma"/>
          <w:color w:val="auto"/>
          <w:sz w:val="22"/>
          <w:szCs w:val="22"/>
        </w:rPr>
        <w:t xml:space="preserve">1) ubiegali się o udzielenie zamówienia, - w przypadku unieważnienia postępowania przed upływem terminu składania ofert, </w:t>
      </w:r>
    </w:p>
    <w:p w:rsidR="00DE4DB6" w:rsidRDefault="00DE4DB6" w:rsidP="00012F19">
      <w:pPr>
        <w:pStyle w:val="Default"/>
        <w:rPr>
          <w:rFonts w:ascii="Tahoma" w:hAnsi="Tahoma" w:cs="Tahoma"/>
          <w:color w:val="auto"/>
          <w:sz w:val="22"/>
          <w:szCs w:val="22"/>
        </w:rPr>
      </w:pPr>
      <w:r>
        <w:rPr>
          <w:rFonts w:ascii="Tahoma" w:hAnsi="Tahoma" w:cs="Tahoma"/>
          <w:color w:val="auto"/>
          <w:sz w:val="22"/>
          <w:szCs w:val="22"/>
        </w:rPr>
        <w:t xml:space="preserve">2) złożyli oferty - w przypadku unieważnienia postępowania po upływie terminu składania ofert - podając uzasadnienie faktyczne i prawne. </w:t>
      </w:r>
    </w:p>
    <w:p w:rsidR="00DE4DB6" w:rsidRDefault="00DE4DB6" w:rsidP="00012F19">
      <w:pPr>
        <w:pStyle w:val="Default"/>
        <w:rPr>
          <w:rFonts w:ascii="Tahoma" w:hAnsi="Tahoma" w:cs="Tahoma"/>
          <w:color w:val="auto"/>
          <w:sz w:val="22"/>
          <w:szCs w:val="22"/>
        </w:rPr>
      </w:pPr>
    </w:p>
    <w:p w:rsidR="00DE4DB6" w:rsidRPr="0060123B" w:rsidRDefault="00DE4DB6" w:rsidP="00012F19">
      <w:pPr>
        <w:pStyle w:val="Default"/>
        <w:rPr>
          <w:color w:val="auto"/>
          <w:sz w:val="22"/>
          <w:szCs w:val="22"/>
        </w:rPr>
      </w:pPr>
      <w:r w:rsidRPr="0060123B">
        <w:rPr>
          <w:b/>
          <w:bCs/>
          <w:color w:val="auto"/>
          <w:sz w:val="22"/>
          <w:szCs w:val="22"/>
        </w:rPr>
        <w:t xml:space="preserve">ROZDZIAŁ XIV Zawarcie umowy, zabezpieczenie należytego wykonania umowy </w:t>
      </w:r>
    </w:p>
    <w:p w:rsidR="00DE4DB6" w:rsidRPr="0060123B" w:rsidRDefault="00DE4DB6" w:rsidP="00012F19">
      <w:pPr>
        <w:pStyle w:val="Default"/>
        <w:spacing w:after="21"/>
        <w:rPr>
          <w:color w:val="auto"/>
          <w:sz w:val="22"/>
          <w:szCs w:val="22"/>
        </w:rPr>
      </w:pPr>
      <w:r w:rsidRPr="0060123B">
        <w:rPr>
          <w:color w:val="auto"/>
          <w:sz w:val="22"/>
          <w:szCs w:val="22"/>
        </w:rPr>
        <w:t xml:space="preserve">1. Wszelkie istotne dla stron postanowienia zawiera wzór umowy stanowiący </w:t>
      </w:r>
      <w:r w:rsidRPr="0060123B">
        <w:rPr>
          <w:b/>
          <w:bCs/>
          <w:color w:val="auto"/>
          <w:sz w:val="22"/>
          <w:szCs w:val="22"/>
        </w:rPr>
        <w:t>załącznik nr 8 do SIWZ</w:t>
      </w:r>
      <w:r w:rsidRPr="0060123B">
        <w:rPr>
          <w:color w:val="auto"/>
          <w:sz w:val="22"/>
          <w:szCs w:val="22"/>
        </w:rPr>
        <w:t xml:space="preserve">. Umowa zostanie zawarta na podstawie złożonej oferty Wykonawcy. </w:t>
      </w:r>
    </w:p>
    <w:p w:rsidR="00DE4DB6" w:rsidRPr="0060123B" w:rsidRDefault="00DE4DB6" w:rsidP="00012F19">
      <w:pPr>
        <w:pStyle w:val="Default"/>
        <w:rPr>
          <w:color w:val="auto"/>
          <w:sz w:val="22"/>
          <w:szCs w:val="22"/>
        </w:rPr>
      </w:pPr>
      <w:r w:rsidRPr="0060123B">
        <w:rPr>
          <w:color w:val="auto"/>
          <w:sz w:val="22"/>
          <w:szCs w:val="22"/>
        </w:rPr>
        <w:t xml:space="preserve">2. Zamawiający przewiduje możliwość zmian istotnych postanowień zawartej umowy w stosunku do treści oferty, na podstawie której dokonano wyboru Wykonawcy, w przypadku wystąpienia co najmniej jednej z okoliczności wymienionych poniżej, z uwzględnieniem podawanych warunków ich wprowadzenia: </w:t>
      </w:r>
    </w:p>
    <w:p w:rsidR="00DE4DB6" w:rsidRPr="0060123B" w:rsidRDefault="00DE4DB6" w:rsidP="0060123B">
      <w:pPr>
        <w:pStyle w:val="Default"/>
        <w:rPr>
          <w:color w:val="auto"/>
          <w:sz w:val="22"/>
          <w:szCs w:val="22"/>
        </w:rPr>
      </w:pPr>
      <w:r w:rsidRPr="0060123B">
        <w:rPr>
          <w:color w:val="auto"/>
          <w:sz w:val="22"/>
          <w:szCs w:val="22"/>
        </w:rPr>
        <w:t>1.Zmiany postanowień umowy wymagają formy pisemnej pod rygorem nieważności.</w:t>
      </w:r>
    </w:p>
    <w:p w:rsidR="00DE4DB6" w:rsidRPr="0060123B" w:rsidRDefault="00DE4DB6" w:rsidP="0060123B">
      <w:pPr>
        <w:pStyle w:val="Default"/>
        <w:rPr>
          <w:color w:val="auto"/>
          <w:sz w:val="22"/>
          <w:szCs w:val="22"/>
        </w:rPr>
      </w:pPr>
      <w:r w:rsidRPr="0060123B">
        <w:rPr>
          <w:color w:val="auto"/>
          <w:sz w:val="22"/>
          <w:szCs w:val="22"/>
        </w:rPr>
        <w:t xml:space="preserve">1) Zmiana postanowień niniejszej umowy co do terminu wykonania zamówienia </w:t>
      </w:r>
    </w:p>
    <w:p w:rsidR="00DE4DB6" w:rsidRPr="0060123B" w:rsidRDefault="00DE4DB6" w:rsidP="0060123B">
      <w:pPr>
        <w:pStyle w:val="Default"/>
        <w:rPr>
          <w:color w:val="auto"/>
          <w:sz w:val="22"/>
          <w:szCs w:val="22"/>
        </w:rPr>
      </w:pPr>
      <w:r w:rsidRPr="0060123B">
        <w:rPr>
          <w:color w:val="auto"/>
          <w:sz w:val="22"/>
          <w:szCs w:val="22"/>
        </w:rPr>
        <w:t xml:space="preserve">     dopuszczalna jest w przypadku : </w:t>
      </w:r>
    </w:p>
    <w:p w:rsidR="00DE4DB6" w:rsidRPr="0060123B" w:rsidRDefault="00DE4DB6" w:rsidP="0060123B">
      <w:pPr>
        <w:pStyle w:val="Default"/>
        <w:rPr>
          <w:color w:val="auto"/>
          <w:sz w:val="22"/>
          <w:szCs w:val="22"/>
        </w:rPr>
      </w:pPr>
      <w:r w:rsidRPr="0060123B">
        <w:rPr>
          <w:color w:val="auto"/>
          <w:sz w:val="22"/>
          <w:szCs w:val="22"/>
        </w:rPr>
        <w:t xml:space="preserve">  a) wystąpienia okoliczności , których strony nie były w stanie przewidzieć , pomimo braku </w:t>
      </w:r>
    </w:p>
    <w:p w:rsidR="00DE4DB6" w:rsidRPr="0060123B" w:rsidRDefault="00DE4DB6" w:rsidP="0060123B">
      <w:pPr>
        <w:pStyle w:val="Default"/>
        <w:rPr>
          <w:color w:val="auto"/>
          <w:sz w:val="22"/>
          <w:szCs w:val="22"/>
        </w:rPr>
      </w:pPr>
      <w:r w:rsidRPr="0060123B">
        <w:rPr>
          <w:color w:val="auto"/>
          <w:sz w:val="22"/>
          <w:szCs w:val="22"/>
        </w:rPr>
        <w:t xml:space="preserve">      zachowania należytej staranności ,</w:t>
      </w:r>
    </w:p>
    <w:p w:rsidR="00DE4DB6" w:rsidRPr="0060123B" w:rsidRDefault="00DE4DB6" w:rsidP="0060123B">
      <w:pPr>
        <w:pStyle w:val="Default"/>
        <w:rPr>
          <w:color w:val="auto"/>
          <w:sz w:val="22"/>
          <w:szCs w:val="22"/>
        </w:rPr>
      </w:pPr>
      <w:r w:rsidRPr="0060123B">
        <w:rPr>
          <w:color w:val="auto"/>
          <w:sz w:val="22"/>
          <w:szCs w:val="22"/>
        </w:rPr>
        <w:t xml:space="preserve">  b) zmian regulacji prawnych , wpływających na konieczność zmiany terminu ,  </w:t>
      </w:r>
    </w:p>
    <w:p w:rsidR="00DE4DB6" w:rsidRPr="0060123B" w:rsidRDefault="00DE4DB6" w:rsidP="0060123B">
      <w:pPr>
        <w:pStyle w:val="Default"/>
        <w:rPr>
          <w:color w:val="auto"/>
          <w:sz w:val="22"/>
          <w:szCs w:val="22"/>
        </w:rPr>
      </w:pPr>
      <w:r w:rsidRPr="0060123B">
        <w:rPr>
          <w:color w:val="auto"/>
          <w:sz w:val="22"/>
          <w:szCs w:val="22"/>
        </w:rPr>
        <w:t xml:space="preserve">  c) działań osób trzecich lub organów władzy publicznej, które spowodują przerwanie lub </w:t>
      </w:r>
    </w:p>
    <w:p w:rsidR="00DE4DB6" w:rsidRPr="0060123B" w:rsidRDefault="00DE4DB6" w:rsidP="0060123B">
      <w:pPr>
        <w:pStyle w:val="Default"/>
        <w:rPr>
          <w:color w:val="auto"/>
          <w:sz w:val="22"/>
          <w:szCs w:val="22"/>
        </w:rPr>
      </w:pPr>
      <w:r w:rsidRPr="0060123B">
        <w:rPr>
          <w:color w:val="auto"/>
          <w:sz w:val="22"/>
          <w:szCs w:val="22"/>
        </w:rPr>
        <w:t xml:space="preserve">     czasowe zawieszenie realizacji zamówienia ,  </w:t>
      </w:r>
    </w:p>
    <w:p w:rsidR="00DE4DB6" w:rsidRPr="0060123B" w:rsidRDefault="00DE4DB6" w:rsidP="0060123B">
      <w:pPr>
        <w:pStyle w:val="Default"/>
        <w:rPr>
          <w:color w:val="auto"/>
          <w:sz w:val="22"/>
          <w:szCs w:val="22"/>
        </w:rPr>
      </w:pPr>
      <w:r w:rsidRPr="0060123B">
        <w:rPr>
          <w:color w:val="auto"/>
          <w:sz w:val="22"/>
          <w:szCs w:val="22"/>
        </w:rPr>
        <w:t xml:space="preserve">  d) w następstwie wykraczających poza terminy określone w kodeksie postępowania   </w:t>
      </w:r>
    </w:p>
    <w:p w:rsidR="00DE4DB6" w:rsidRPr="0060123B" w:rsidRDefault="00DE4DB6" w:rsidP="0060123B">
      <w:pPr>
        <w:pStyle w:val="Default"/>
        <w:rPr>
          <w:color w:val="auto"/>
          <w:sz w:val="22"/>
          <w:szCs w:val="22"/>
        </w:rPr>
      </w:pPr>
      <w:r w:rsidRPr="0060123B">
        <w:rPr>
          <w:color w:val="auto"/>
          <w:sz w:val="22"/>
          <w:szCs w:val="22"/>
        </w:rPr>
        <w:t xml:space="preserve">     administracyjnego , procedur administracyjnych oraz terminów formalno-prawnych  </w:t>
      </w:r>
    </w:p>
    <w:p w:rsidR="00DE4DB6" w:rsidRPr="0060123B" w:rsidRDefault="00DE4DB6" w:rsidP="0060123B">
      <w:pPr>
        <w:pStyle w:val="Default"/>
        <w:rPr>
          <w:color w:val="auto"/>
          <w:sz w:val="22"/>
          <w:szCs w:val="22"/>
        </w:rPr>
      </w:pPr>
      <w:r w:rsidRPr="0060123B">
        <w:rPr>
          <w:color w:val="auto"/>
          <w:sz w:val="22"/>
          <w:szCs w:val="22"/>
        </w:rPr>
        <w:t xml:space="preserve">     mających  wpływ na terminy realizacji zamówienia ,</w:t>
      </w:r>
    </w:p>
    <w:p w:rsidR="00DE4DB6" w:rsidRPr="0060123B" w:rsidRDefault="00DE4DB6" w:rsidP="0060123B">
      <w:pPr>
        <w:pStyle w:val="Default"/>
        <w:rPr>
          <w:color w:val="auto"/>
          <w:sz w:val="22"/>
          <w:szCs w:val="22"/>
        </w:rPr>
      </w:pPr>
      <w:r w:rsidRPr="0060123B">
        <w:rPr>
          <w:color w:val="auto"/>
          <w:sz w:val="22"/>
          <w:szCs w:val="22"/>
        </w:rPr>
        <w:t xml:space="preserve">   e) wstrzymania prac lub przerw w pracach powstałych z przyczyn leżących po stronie </w:t>
      </w:r>
    </w:p>
    <w:p w:rsidR="00DE4DB6" w:rsidRDefault="00DE4DB6" w:rsidP="0060123B">
      <w:pPr>
        <w:pStyle w:val="Default"/>
        <w:rPr>
          <w:color w:val="auto"/>
          <w:sz w:val="22"/>
          <w:szCs w:val="22"/>
        </w:rPr>
      </w:pPr>
      <w:r w:rsidRPr="0060123B">
        <w:rPr>
          <w:color w:val="auto"/>
          <w:sz w:val="22"/>
          <w:szCs w:val="22"/>
        </w:rPr>
        <w:t xml:space="preserve">      Zamawiającego  </w:t>
      </w:r>
      <w:r>
        <w:rPr>
          <w:color w:val="auto"/>
          <w:sz w:val="22"/>
          <w:szCs w:val="22"/>
        </w:rPr>
        <w:t>,</w:t>
      </w:r>
    </w:p>
    <w:p w:rsidR="00DE4DB6" w:rsidRDefault="00DE4DB6" w:rsidP="0060123B">
      <w:pPr>
        <w:pStyle w:val="Default"/>
        <w:rPr>
          <w:color w:val="auto"/>
          <w:sz w:val="22"/>
          <w:szCs w:val="22"/>
        </w:rPr>
      </w:pPr>
      <w:r>
        <w:rPr>
          <w:color w:val="auto"/>
          <w:sz w:val="22"/>
          <w:szCs w:val="22"/>
        </w:rPr>
        <w:t xml:space="preserve">   f) w sytuacji , o której mowa w pkt. 3 lit. b , jeżeli ma to wpływ na termin wykonania </w:t>
      </w:r>
    </w:p>
    <w:p w:rsidR="00DE4DB6" w:rsidRPr="0060123B" w:rsidRDefault="00DE4DB6" w:rsidP="0060123B">
      <w:pPr>
        <w:pStyle w:val="Default"/>
        <w:rPr>
          <w:color w:val="auto"/>
          <w:sz w:val="22"/>
          <w:szCs w:val="22"/>
        </w:rPr>
      </w:pPr>
      <w:r>
        <w:rPr>
          <w:color w:val="auto"/>
          <w:sz w:val="22"/>
          <w:szCs w:val="22"/>
        </w:rPr>
        <w:t xml:space="preserve">       zamówienia ;</w:t>
      </w:r>
    </w:p>
    <w:p w:rsidR="00DE4DB6" w:rsidRPr="0060123B" w:rsidRDefault="00DE4DB6" w:rsidP="0060123B">
      <w:pPr>
        <w:pStyle w:val="Default"/>
        <w:rPr>
          <w:color w:val="auto"/>
          <w:sz w:val="22"/>
          <w:szCs w:val="22"/>
        </w:rPr>
      </w:pPr>
      <w:r w:rsidRPr="0060123B">
        <w:rPr>
          <w:color w:val="auto"/>
          <w:sz w:val="22"/>
          <w:szCs w:val="22"/>
        </w:rPr>
        <w:t xml:space="preserve"> 2) Zmiana postanowień niniejszej umowy co do wynagrodzenia dopuszczalna jest w       </w:t>
      </w:r>
    </w:p>
    <w:p w:rsidR="00DE4DB6" w:rsidRPr="0060123B" w:rsidRDefault="00DE4DB6" w:rsidP="0060123B">
      <w:pPr>
        <w:pStyle w:val="Default"/>
        <w:rPr>
          <w:color w:val="auto"/>
          <w:sz w:val="22"/>
          <w:szCs w:val="22"/>
        </w:rPr>
      </w:pPr>
      <w:r w:rsidRPr="0060123B">
        <w:rPr>
          <w:color w:val="auto"/>
          <w:sz w:val="22"/>
          <w:szCs w:val="22"/>
        </w:rPr>
        <w:t xml:space="preserve">     przypadku :</w:t>
      </w:r>
    </w:p>
    <w:p w:rsidR="00DE4DB6" w:rsidRPr="0060123B" w:rsidRDefault="00DE4DB6" w:rsidP="0060123B">
      <w:pPr>
        <w:pStyle w:val="Default"/>
        <w:numPr>
          <w:ilvl w:val="0"/>
          <w:numId w:val="12"/>
        </w:numPr>
        <w:rPr>
          <w:color w:val="auto"/>
          <w:sz w:val="22"/>
          <w:szCs w:val="22"/>
        </w:rPr>
      </w:pPr>
      <w:r w:rsidRPr="0060123B">
        <w:rPr>
          <w:color w:val="auto"/>
          <w:sz w:val="22"/>
          <w:szCs w:val="22"/>
        </w:rPr>
        <w:t>ceny brutto za wykonanie przedmiotu umowy jedynie w przypadku zmiany urzędowej stawki podatku od towarów i usług.</w:t>
      </w:r>
    </w:p>
    <w:p w:rsidR="00DE4DB6" w:rsidRPr="0060123B" w:rsidRDefault="00DE4DB6" w:rsidP="0060123B">
      <w:pPr>
        <w:pStyle w:val="Default"/>
        <w:numPr>
          <w:ilvl w:val="0"/>
          <w:numId w:val="12"/>
        </w:numPr>
        <w:rPr>
          <w:color w:val="auto"/>
          <w:sz w:val="22"/>
          <w:szCs w:val="22"/>
        </w:rPr>
      </w:pPr>
      <w:r w:rsidRPr="0060123B">
        <w:rPr>
          <w:color w:val="auto"/>
          <w:sz w:val="22"/>
          <w:szCs w:val="22"/>
        </w:rPr>
        <w:t>w sytuacji  zmiany  zakresu rzeczowego, o której mowa w pkt.3 lit.</w:t>
      </w:r>
      <w:r>
        <w:rPr>
          <w:color w:val="auto"/>
          <w:sz w:val="22"/>
          <w:szCs w:val="22"/>
        </w:rPr>
        <w:t xml:space="preserve"> </w:t>
      </w:r>
      <w:r w:rsidRPr="0060123B">
        <w:rPr>
          <w:color w:val="auto"/>
          <w:sz w:val="22"/>
          <w:szCs w:val="22"/>
        </w:rPr>
        <w:t>b.</w:t>
      </w:r>
    </w:p>
    <w:p w:rsidR="00DE4DB6" w:rsidRPr="0060123B" w:rsidRDefault="00DE4DB6" w:rsidP="0060123B">
      <w:pPr>
        <w:pStyle w:val="Default"/>
        <w:rPr>
          <w:color w:val="auto"/>
          <w:sz w:val="22"/>
          <w:szCs w:val="22"/>
        </w:rPr>
      </w:pPr>
      <w:r w:rsidRPr="0060123B">
        <w:rPr>
          <w:color w:val="auto"/>
          <w:sz w:val="22"/>
          <w:szCs w:val="22"/>
        </w:rPr>
        <w:t xml:space="preserve">   3) Zmiana postanowień umowy co do zakresu rzeczowego dopuszczalna jest w przypadku: </w:t>
      </w:r>
    </w:p>
    <w:p w:rsidR="00DE4DB6" w:rsidRPr="0060123B" w:rsidRDefault="00DE4DB6" w:rsidP="0060123B">
      <w:pPr>
        <w:pStyle w:val="Default"/>
        <w:rPr>
          <w:color w:val="auto"/>
          <w:sz w:val="22"/>
          <w:szCs w:val="22"/>
        </w:rPr>
      </w:pPr>
      <w:r w:rsidRPr="0060123B">
        <w:rPr>
          <w:color w:val="auto"/>
          <w:sz w:val="22"/>
          <w:szCs w:val="22"/>
        </w:rPr>
        <w:t xml:space="preserve">     a) zmian regulacji prawnych  wpływających na konieczność zmiany zakresu rzeczowego , </w:t>
      </w:r>
    </w:p>
    <w:p w:rsidR="00DE4DB6" w:rsidRDefault="00DE4DB6" w:rsidP="00B63122">
      <w:pPr>
        <w:pStyle w:val="Default"/>
        <w:rPr>
          <w:color w:val="auto"/>
          <w:sz w:val="22"/>
          <w:szCs w:val="22"/>
        </w:rPr>
      </w:pPr>
      <w:r w:rsidRPr="0060123B">
        <w:rPr>
          <w:color w:val="auto"/>
          <w:sz w:val="22"/>
          <w:szCs w:val="22"/>
        </w:rPr>
        <w:t xml:space="preserve">     b) konieczności zmiany zakresu rzeczowego w przypadku , gdy zmiana ta wynika z  </w:t>
      </w:r>
    </w:p>
    <w:p w:rsidR="00DE4DB6" w:rsidRPr="0060123B" w:rsidRDefault="00DE4DB6" w:rsidP="00B63122">
      <w:pPr>
        <w:pStyle w:val="Default"/>
        <w:rPr>
          <w:color w:val="auto"/>
          <w:sz w:val="22"/>
          <w:szCs w:val="22"/>
        </w:rPr>
      </w:pPr>
      <w:r>
        <w:rPr>
          <w:color w:val="auto"/>
          <w:sz w:val="22"/>
          <w:szCs w:val="22"/>
        </w:rPr>
        <w:t xml:space="preserve">        </w:t>
      </w:r>
      <w:r w:rsidRPr="0060123B">
        <w:rPr>
          <w:color w:val="auto"/>
          <w:sz w:val="22"/>
          <w:szCs w:val="22"/>
        </w:rPr>
        <w:t xml:space="preserve">okoliczności , których Zamawiający nie mógł przewidzieć  w chwili zawarcia umowy . </w:t>
      </w:r>
    </w:p>
    <w:p w:rsidR="00DE4DB6" w:rsidRPr="0060123B" w:rsidRDefault="00DE4DB6" w:rsidP="0060123B">
      <w:pPr>
        <w:pStyle w:val="Default"/>
        <w:rPr>
          <w:color w:val="auto"/>
          <w:sz w:val="22"/>
          <w:szCs w:val="22"/>
        </w:rPr>
      </w:pPr>
    </w:p>
    <w:p w:rsidR="00DE4DB6" w:rsidRPr="0060123B" w:rsidRDefault="00DE4DB6" w:rsidP="0060123B">
      <w:pPr>
        <w:pStyle w:val="Default"/>
        <w:rPr>
          <w:color w:val="auto"/>
          <w:sz w:val="22"/>
          <w:szCs w:val="22"/>
        </w:rPr>
      </w:pPr>
      <w:r w:rsidRPr="0060123B">
        <w:rPr>
          <w:color w:val="auto"/>
          <w:sz w:val="22"/>
          <w:szCs w:val="22"/>
        </w:rPr>
        <w:t xml:space="preserve">3. Nie stanowi  zmiany umowy w rozumieniu art.144 ustawy prawo zamówień publicznych </w:t>
      </w:r>
    </w:p>
    <w:p w:rsidR="00DE4DB6" w:rsidRPr="0060123B" w:rsidRDefault="00DE4DB6" w:rsidP="0060123B">
      <w:pPr>
        <w:pStyle w:val="Default"/>
        <w:rPr>
          <w:color w:val="auto"/>
          <w:sz w:val="22"/>
          <w:szCs w:val="22"/>
        </w:rPr>
      </w:pPr>
      <w:r w:rsidRPr="0060123B">
        <w:rPr>
          <w:color w:val="auto"/>
          <w:sz w:val="22"/>
          <w:szCs w:val="22"/>
        </w:rPr>
        <w:t xml:space="preserve">    zmiana danych teleadresowych  oraz zmiana osób reprezentujących strony.</w:t>
      </w:r>
    </w:p>
    <w:p w:rsidR="00DE4DB6" w:rsidRPr="0060123B" w:rsidRDefault="00DE4DB6" w:rsidP="0060123B">
      <w:pPr>
        <w:pStyle w:val="Default"/>
        <w:rPr>
          <w:color w:val="auto"/>
          <w:sz w:val="22"/>
          <w:szCs w:val="22"/>
        </w:rPr>
      </w:pPr>
    </w:p>
    <w:p w:rsidR="00DE4DB6" w:rsidRPr="0060123B" w:rsidRDefault="00DE4DB6" w:rsidP="0060123B">
      <w:pPr>
        <w:pStyle w:val="Default"/>
        <w:rPr>
          <w:color w:val="auto"/>
          <w:sz w:val="22"/>
          <w:szCs w:val="22"/>
        </w:rPr>
      </w:pPr>
      <w:r w:rsidRPr="0060123B">
        <w:rPr>
          <w:color w:val="auto"/>
          <w:sz w:val="22"/>
          <w:szCs w:val="22"/>
        </w:rPr>
        <w:t xml:space="preserve">4. W trakcie trwania niniejszej umowy Wykonawca zobowiązuje się do powiadamiania Zamawiającego o zmianie siedziby , lub nazwy firmy , zmianie osób reprezentujących , ogłoszeniu upadłości , ogłoszeniu likwidacji , zawieszeniu działalności , wszczęciu  postępowania układowego w którym uczestniczy Wykonawca . </w:t>
      </w:r>
    </w:p>
    <w:p w:rsidR="00DE4DB6" w:rsidRDefault="00DE4DB6" w:rsidP="0060123B">
      <w:pPr>
        <w:pStyle w:val="Default"/>
        <w:rPr>
          <w:color w:val="auto"/>
          <w:sz w:val="22"/>
          <w:szCs w:val="22"/>
        </w:rPr>
      </w:pPr>
    </w:p>
    <w:p w:rsidR="00DE4DB6" w:rsidRPr="003310B3" w:rsidRDefault="00DE4DB6" w:rsidP="003310B3">
      <w:pPr>
        <w:suppressAutoHyphens w:val="0"/>
        <w:autoSpaceDE w:val="0"/>
        <w:autoSpaceDN w:val="0"/>
        <w:adjustRightInd w:val="0"/>
        <w:rPr>
          <w:rFonts w:ascii="Tahoma" w:hAnsi="Tahoma" w:cs="Tahoma"/>
          <w:color w:val="000000"/>
          <w:lang w:eastAsia="en-US"/>
        </w:rPr>
      </w:pPr>
      <w:r w:rsidRPr="003310B3">
        <w:rPr>
          <w:rFonts w:ascii="Tahoma" w:hAnsi="Tahoma" w:cs="Tahoma"/>
          <w:b/>
          <w:bCs/>
          <w:color w:val="000000"/>
          <w:lang w:eastAsia="en-US"/>
        </w:rPr>
        <w:t xml:space="preserve">ROZDZIAŁ XV Pouczenie o środkach ochrony prawnej </w:t>
      </w:r>
    </w:p>
    <w:p w:rsidR="00DE4DB6" w:rsidRDefault="00DE4DB6" w:rsidP="003310B3">
      <w:pPr>
        <w:pStyle w:val="Default"/>
        <w:rPr>
          <w:rFonts w:ascii="Tahoma" w:hAnsi="Tahoma" w:cs="Tahoma"/>
          <w:color w:val="auto"/>
          <w:sz w:val="22"/>
          <w:szCs w:val="22"/>
        </w:rPr>
      </w:pPr>
      <w:r w:rsidRPr="003310B3">
        <w:rPr>
          <w:rFonts w:ascii="Tahoma" w:hAnsi="Tahoma" w:cs="Tahoma"/>
          <w:sz w:val="22"/>
          <w:szCs w:val="22"/>
        </w:rPr>
        <w:t xml:space="preserve">Zgodnie z art. Od 179 do 198g ustawy Prawo zamówień publicznych Wykonawcom a także innym podmiotom, jeżeli mają lub mieli interes w uzyskaniu danego zamówienia oraz ponieśli lub mogą ponieść szkodę w wyniku naruszenia przez Zamawiającego przepisów ustawy </w:t>
      </w:r>
      <w:proofErr w:type="spellStart"/>
      <w:r w:rsidRPr="003310B3">
        <w:rPr>
          <w:rFonts w:ascii="Tahoma" w:hAnsi="Tahoma" w:cs="Tahoma"/>
          <w:sz w:val="22"/>
          <w:szCs w:val="22"/>
        </w:rPr>
        <w:t>Pzp</w:t>
      </w:r>
      <w:proofErr w:type="spellEnd"/>
      <w:r w:rsidRPr="003310B3">
        <w:rPr>
          <w:rFonts w:ascii="Tahoma" w:hAnsi="Tahoma" w:cs="Tahoma"/>
          <w:sz w:val="22"/>
          <w:szCs w:val="22"/>
        </w:rPr>
        <w:t xml:space="preserve"> przysługują środki ochrony prawnej określone w tych przepisach.</w:t>
      </w:r>
    </w:p>
    <w:p w:rsidR="00DE4DB6" w:rsidRDefault="00DE4DB6" w:rsidP="002D49C9">
      <w:pPr>
        <w:pStyle w:val="Default"/>
        <w:ind w:left="142"/>
        <w:rPr>
          <w:rFonts w:ascii="Tahoma" w:hAnsi="Tahoma" w:cs="Tahoma"/>
          <w:color w:val="auto"/>
          <w:sz w:val="22"/>
          <w:szCs w:val="22"/>
        </w:rPr>
      </w:pPr>
    </w:p>
    <w:p w:rsidR="00DE4DB6" w:rsidRDefault="00DE4DB6" w:rsidP="002D49C9">
      <w:pPr>
        <w:pStyle w:val="Default"/>
        <w:ind w:left="142"/>
        <w:rPr>
          <w:rFonts w:ascii="Tahoma" w:hAnsi="Tahoma" w:cs="Tahoma"/>
          <w:color w:val="auto"/>
          <w:sz w:val="22"/>
          <w:szCs w:val="22"/>
        </w:rPr>
      </w:pPr>
    </w:p>
    <w:p w:rsidR="00DE4DB6" w:rsidRDefault="00DE4DB6" w:rsidP="002D49C9">
      <w:pPr>
        <w:pStyle w:val="Default"/>
        <w:ind w:left="142"/>
        <w:rPr>
          <w:rFonts w:ascii="Tahoma" w:hAnsi="Tahoma" w:cs="Tahoma"/>
          <w:color w:val="auto"/>
          <w:sz w:val="22"/>
          <w:szCs w:val="22"/>
        </w:rPr>
      </w:pPr>
    </w:p>
    <w:p w:rsidR="00DE4DB6" w:rsidRDefault="00DE4DB6" w:rsidP="002D49C9">
      <w:pPr>
        <w:pStyle w:val="Default"/>
        <w:ind w:left="142"/>
        <w:rPr>
          <w:rFonts w:ascii="Tahoma" w:hAnsi="Tahoma" w:cs="Tahoma"/>
          <w:color w:val="auto"/>
          <w:sz w:val="22"/>
          <w:szCs w:val="22"/>
        </w:rPr>
      </w:pPr>
    </w:p>
    <w:p w:rsidR="00DE4DB6" w:rsidRDefault="00DE4DB6" w:rsidP="002D49C9">
      <w:pPr>
        <w:pStyle w:val="Default"/>
        <w:ind w:left="142"/>
        <w:rPr>
          <w:rFonts w:ascii="Tahoma" w:hAnsi="Tahoma" w:cs="Tahoma"/>
          <w:color w:val="auto"/>
          <w:sz w:val="22"/>
          <w:szCs w:val="22"/>
        </w:rPr>
      </w:pPr>
    </w:p>
    <w:p w:rsidR="00DE4DB6" w:rsidRDefault="00DE4DB6" w:rsidP="002D49C9">
      <w:pPr>
        <w:pStyle w:val="Default"/>
        <w:ind w:left="142"/>
        <w:rPr>
          <w:rFonts w:ascii="Tahoma" w:hAnsi="Tahoma" w:cs="Tahoma"/>
          <w:color w:val="auto"/>
          <w:sz w:val="22"/>
          <w:szCs w:val="22"/>
        </w:rPr>
      </w:pPr>
    </w:p>
    <w:p w:rsidR="00DE4DB6" w:rsidRDefault="00DE4DB6" w:rsidP="002D49C9">
      <w:pPr>
        <w:pStyle w:val="Default"/>
        <w:ind w:left="142"/>
        <w:rPr>
          <w:rFonts w:ascii="Tahoma" w:hAnsi="Tahoma" w:cs="Tahoma"/>
          <w:color w:val="auto"/>
          <w:sz w:val="22"/>
          <w:szCs w:val="22"/>
        </w:rPr>
      </w:pPr>
    </w:p>
    <w:p w:rsidR="00DE4DB6" w:rsidRDefault="00DE4DB6" w:rsidP="002D49C9">
      <w:pPr>
        <w:pStyle w:val="1"/>
        <w:tabs>
          <w:tab w:val="left" w:pos="9348"/>
        </w:tabs>
        <w:spacing w:line="240" w:lineRule="auto"/>
        <w:ind w:left="360" w:firstLine="0"/>
        <w:rPr>
          <w:rFonts w:cs="Arial"/>
        </w:rPr>
      </w:pPr>
    </w:p>
    <w:p w:rsidR="00DE4DB6" w:rsidRDefault="00DE4DB6" w:rsidP="002D49C9">
      <w:pPr>
        <w:pStyle w:val="1"/>
        <w:tabs>
          <w:tab w:val="left" w:pos="1068"/>
        </w:tabs>
        <w:spacing w:line="240" w:lineRule="auto"/>
        <w:ind w:left="0" w:firstLine="0"/>
        <w:rPr>
          <w:rFonts w:ascii="Verdana" w:hAnsi="Verdana" w:cs="Verdana"/>
          <w:sz w:val="20"/>
          <w:szCs w:val="20"/>
          <w:u w:val="single"/>
        </w:rPr>
      </w:pPr>
    </w:p>
    <w:p w:rsidR="00DE4DB6" w:rsidRDefault="00DE4DB6" w:rsidP="002D49C9">
      <w:pPr>
        <w:pStyle w:val="1"/>
        <w:tabs>
          <w:tab w:val="left" w:pos="1068"/>
        </w:tabs>
        <w:spacing w:line="240" w:lineRule="auto"/>
        <w:ind w:left="0" w:firstLine="0"/>
        <w:rPr>
          <w:rFonts w:ascii="Verdana" w:hAnsi="Verdana" w:cs="Verdana"/>
          <w:sz w:val="20"/>
          <w:szCs w:val="20"/>
          <w:u w:val="single"/>
        </w:rPr>
      </w:pPr>
    </w:p>
    <w:sectPr w:rsidR="00DE4DB6" w:rsidSect="00977FC1">
      <w:footerReference w:type="default" r:id="rId12"/>
      <w:footnotePr>
        <w:pos w:val="beneathText"/>
      </w:footnotePr>
      <w:pgSz w:w="11905" w:h="16837"/>
      <w:pgMar w:top="1417" w:right="1417" w:bottom="116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FB" w:rsidRDefault="003B52FB" w:rsidP="00DC7991">
      <w:r>
        <w:separator/>
      </w:r>
    </w:p>
  </w:endnote>
  <w:endnote w:type="continuationSeparator" w:id="0">
    <w:p w:rsidR="003B52FB" w:rsidRDefault="003B52FB" w:rsidP="00DC7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B6" w:rsidRDefault="00ED1AAD">
    <w:pPr>
      <w:pStyle w:val="Stopka"/>
      <w:jc w:val="center"/>
      <w:rPr>
        <w:rFonts w:cs="Arial"/>
      </w:rPr>
    </w:pPr>
    <w:r>
      <w:rPr>
        <w:sz w:val="18"/>
        <w:szCs w:val="18"/>
      </w:rPr>
      <w:fldChar w:fldCharType="begin"/>
    </w:r>
    <w:r w:rsidR="00DE4DB6">
      <w:rPr>
        <w:sz w:val="18"/>
        <w:szCs w:val="18"/>
      </w:rPr>
      <w:instrText xml:space="preserve"> PAGE </w:instrText>
    </w:r>
    <w:r>
      <w:rPr>
        <w:sz w:val="18"/>
        <w:szCs w:val="18"/>
      </w:rPr>
      <w:fldChar w:fldCharType="separate"/>
    </w:r>
    <w:r w:rsidR="00D606BE">
      <w:rPr>
        <w:noProof/>
        <w:sz w:val="18"/>
        <w:szCs w:val="18"/>
      </w:rPr>
      <w:t>14</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FB" w:rsidRDefault="003B52FB" w:rsidP="00DC7991">
      <w:r>
        <w:separator/>
      </w:r>
    </w:p>
  </w:footnote>
  <w:footnote w:type="continuationSeparator" w:id="0">
    <w:p w:rsidR="003B52FB" w:rsidRDefault="003B52FB" w:rsidP="00DC7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lvl w:ilvl="0">
      <w:start w:val="1"/>
      <w:numFmt w:val="bullet"/>
      <w:lvlText w:val=""/>
      <w:lvlJc w:val="left"/>
      <w:pPr>
        <w:tabs>
          <w:tab w:val="num" w:pos="425"/>
        </w:tabs>
        <w:ind w:left="425" w:hanging="283"/>
      </w:pPr>
      <w:rPr>
        <w:rFonts w:ascii="Wingdings" w:hAnsi="Wingdings" w:cs="Wingdings"/>
        <w:b/>
        <w:bCs/>
      </w:rPr>
    </w:lvl>
    <w:lvl w:ilvl="1">
      <w:start w:val="1"/>
      <w:numFmt w:val="bullet"/>
      <w:lvlText w:val="·"/>
      <w:lvlJc w:val="left"/>
      <w:pPr>
        <w:tabs>
          <w:tab w:val="num" w:pos="567"/>
        </w:tabs>
        <w:ind w:left="567" w:hanging="283"/>
      </w:pPr>
      <w:rPr>
        <w:rFonts w:ascii="Symbol" w:hAnsi="Symbol" w:cs="Symbol"/>
      </w:rPr>
    </w:lvl>
    <w:lvl w:ilvl="2">
      <w:start w:val="1"/>
      <w:numFmt w:val="bullet"/>
      <w:lvlText w:val="·"/>
      <w:lvlJc w:val="left"/>
      <w:pPr>
        <w:tabs>
          <w:tab w:val="num" w:pos="850"/>
        </w:tabs>
        <w:ind w:left="850" w:hanging="283"/>
      </w:pPr>
      <w:rPr>
        <w:rFonts w:ascii="Symbol" w:hAnsi="Symbol" w:cs="Symbol"/>
      </w:rPr>
    </w:lvl>
    <w:lvl w:ilvl="3">
      <w:start w:val="1"/>
      <w:numFmt w:val="bullet"/>
      <w:lvlText w:val="·"/>
      <w:lvlJc w:val="left"/>
      <w:pPr>
        <w:tabs>
          <w:tab w:val="num" w:pos="1134"/>
        </w:tabs>
        <w:ind w:left="1134" w:hanging="283"/>
      </w:pPr>
      <w:rPr>
        <w:rFonts w:ascii="Symbol" w:hAnsi="Symbol" w:cs="Symbol"/>
      </w:rPr>
    </w:lvl>
    <w:lvl w:ilvl="4">
      <w:start w:val="1"/>
      <w:numFmt w:val="bullet"/>
      <w:lvlText w:val="·"/>
      <w:lvlJc w:val="left"/>
      <w:pPr>
        <w:tabs>
          <w:tab w:val="num" w:pos="1417"/>
        </w:tabs>
        <w:ind w:left="1417" w:hanging="283"/>
      </w:pPr>
      <w:rPr>
        <w:rFonts w:ascii="Symbol" w:hAnsi="Symbol" w:cs="Symbol"/>
      </w:rPr>
    </w:lvl>
    <w:lvl w:ilvl="5">
      <w:start w:val="1"/>
      <w:numFmt w:val="bullet"/>
      <w:lvlText w:val="·"/>
      <w:lvlJc w:val="left"/>
      <w:pPr>
        <w:tabs>
          <w:tab w:val="num" w:pos="1701"/>
        </w:tabs>
        <w:ind w:left="1701" w:hanging="283"/>
      </w:pPr>
      <w:rPr>
        <w:rFonts w:ascii="Symbol" w:hAnsi="Symbol" w:cs="Symbol"/>
      </w:rPr>
    </w:lvl>
    <w:lvl w:ilvl="6">
      <w:start w:val="1"/>
      <w:numFmt w:val="bullet"/>
      <w:lvlText w:val="·"/>
      <w:lvlJc w:val="left"/>
      <w:pPr>
        <w:tabs>
          <w:tab w:val="num" w:pos="1984"/>
        </w:tabs>
        <w:ind w:left="1984" w:hanging="283"/>
      </w:pPr>
      <w:rPr>
        <w:rFonts w:ascii="Symbol" w:hAnsi="Symbol" w:cs="Symbol"/>
      </w:rPr>
    </w:lvl>
    <w:lvl w:ilvl="7">
      <w:start w:val="1"/>
      <w:numFmt w:val="bullet"/>
      <w:lvlText w:val="·"/>
      <w:lvlJc w:val="left"/>
      <w:pPr>
        <w:tabs>
          <w:tab w:val="num" w:pos="2268"/>
        </w:tabs>
        <w:ind w:left="2268" w:hanging="283"/>
      </w:pPr>
      <w:rPr>
        <w:rFonts w:ascii="Symbol" w:hAnsi="Symbol" w:cs="Symbol"/>
      </w:rPr>
    </w:lvl>
    <w:lvl w:ilvl="8">
      <w:start w:val="1"/>
      <w:numFmt w:val="bullet"/>
      <w:lvlText w:val="·"/>
      <w:lvlJc w:val="left"/>
      <w:pPr>
        <w:tabs>
          <w:tab w:val="num" w:pos="2551"/>
        </w:tabs>
        <w:ind w:left="2551" w:hanging="283"/>
      </w:pPr>
      <w:rPr>
        <w:rFonts w:ascii="Symbol" w:hAnsi="Symbol" w:cs="Symbol"/>
      </w:rPr>
    </w:lvl>
  </w:abstractNum>
  <w:abstractNum w:abstractNumId="4">
    <w:nsid w:val="00000007"/>
    <w:multiLevelType w:val="multilevel"/>
    <w:tmpl w:val="00000007"/>
    <w:name w:val="WW8Num7"/>
    <w:lvl w:ilvl="0">
      <w:start w:val="24"/>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1"/>
      <w:numFmt w:val="bullet"/>
      <w:suff w:val="space"/>
      <w:lvlText w:val=""/>
      <w:lvlJc w:val="left"/>
      <w:pPr>
        <w:tabs>
          <w:tab w:val="num" w:pos="0"/>
        </w:tabs>
        <w:ind w:left="363" w:hanging="363"/>
      </w:pPr>
      <w:rPr>
        <w:rFonts w:ascii="Symbol" w:hAnsi="Symbol" w:cs="Symbol"/>
      </w:rPr>
    </w:lvl>
    <w:lvl w:ilvl="1">
      <w:start w:val="1"/>
      <w:numFmt w:val="bullet"/>
      <w:lvlText w:val=""/>
      <w:lvlJc w:val="left"/>
      <w:pPr>
        <w:tabs>
          <w:tab w:val="num" w:pos="1225"/>
        </w:tabs>
        <w:ind w:left="1225" w:hanging="360"/>
      </w:pPr>
      <w:rPr>
        <w:rFonts w:ascii="Symbol" w:hAnsi="Symbol" w:cs="Symbol"/>
      </w:rPr>
    </w:lvl>
    <w:lvl w:ilvl="2">
      <w:start w:val="1"/>
      <w:numFmt w:val="bullet"/>
      <w:lvlText w:val=""/>
      <w:lvlJc w:val="left"/>
      <w:pPr>
        <w:tabs>
          <w:tab w:val="num" w:pos="1945"/>
        </w:tabs>
        <w:ind w:left="1945" w:hanging="360"/>
      </w:pPr>
      <w:rPr>
        <w:rFonts w:ascii="Symbol" w:hAnsi="Symbol" w:cs="Symbol"/>
      </w:rPr>
    </w:lvl>
    <w:lvl w:ilvl="3">
      <w:start w:val="1"/>
      <w:numFmt w:val="bullet"/>
      <w:lvlText w:val=""/>
      <w:lvlJc w:val="left"/>
      <w:pPr>
        <w:tabs>
          <w:tab w:val="num" w:pos="2665"/>
        </w:tabs>
        <w:ind w:left="2665" w:hanging="360"/>
      </w:pPr>
      <w:rPr>
        <w:rFonts w:ascii="Symbol" w:hAnsi="Symbol" w:cs="Symbol"/>
      </w:rPr>
    </w:lvl>
    <w:lvl w:ilvl="4">
      <w:start w:val="1"/>
      <w:numFmt w:val="bullet"/>
      <w:lvlText w:val=""/>
      <w:lvlJc w:val="left"/>
      <w:pPr>
        <w:tabs>
          <w:tab w:val="num" w:pos="3385"/>
        </w:tabs>
        <w:ind w:left="3385" w:hanging="360"/>
      </w:pPr>
      <w:rPr>
        <w:rFonts w:ascii="Symbol" w:hAnsi="Symbol" w:cs="Symbol"/>
      </w:rPr>
    </w:lvl>
    <w:lvl w:ilvl="5">
      <w:start w:val="1"/>
      <w:numFmt w:val="bullet"/>
      <w:lvlText w:val=""/>
      <w:lvlJc w:val="left"/>
      <w:pPr>
        <w:tabs>
          <w:tab w:val="num" w:pos="4105"/>
        </w:tabs>
        <w:ind w:left="4105" w:hanging="360"/>
      </w:pPr>
      <w:rPr>
        <w:rFonts w:ascii="Symbol" w:hAnsi="Symbol" w:cs="Symbol"/>
      </w:rPr>
    </w:lvl>
    <w:lvl w:ilvl="6">
      <w:start w:val="1"/>
      <w:numFmt w:val="bullet"/>
      <w:lvlText w:val=""/>
      <w:lvlJc w:val="left"/>
      <w:pPr>
        <w:tabs>
          <w:tab w:val="num" w:pos="4825"/>
        </w:tabs>
        <w:ind w:left="4825" w:hanging="360"/>
      </w:pPr>
      <w:rPr>
        <w:rFonts w:ascii="Symbol" w:hAnsi="Symbol" w:cs="Symbol"/>
      </w:rPr>
    </w:lvl>
    <w:lvl w:ilvl="7">
      <w:start w:val="1"/>
      <w:numFmt w:val="bullet"/>
      <w:lvlText w:val=""/>
      <w:lvlJc w:val="left"/>
      <w:pPr>
        <w:tabs>
          <w:tab w:val="num" w:pos="5545"/>
        </w:tabs>
        <w:ind w:left="5545" w:hanging="360"/>
      </w:pPr>
      <w:rPr>
        <w:rFonts w:ascii="Symbol" w:hAnsi="Symbol" w:cs="Symbol"/>
      </w:rPr>
    </w:lvl>
    <w:lvl w:ilvl="8">
      <w:start w:val="1"/>
      <w:numFmt w:val="bullet"/>
      <w:lvlText w:val=""/>
      <w:lvlJc w:val="left"/>
      <w:pPr>
        <w:tabs>
          <w:tab w:val="num" w:pos="6265"/>
        </w:tabs>
        <w:ind w:left="6265" w:hanging="360"/>
      </w:pPr>
      <w:rPr>
        <w:rFonts w:ascii="Symbol" w:hAnsi="Symbol" w:cs="Symbol"/>
      </w:rPr>
    </w:lvl>
  </w:abstractNum>
  <w:abstractNum w:abstractNumId="6">
    <w:nsid w:val="0000000D"/>
    <w:multiLevelType w:val="singleLevel"/>
    <w:tmpl w:val="0000000D"/>
    <w:name w:val="WW8Num13"/>
    <w:lvl w:ilvl="0">
      <w:start w:val="5"/>
      <w:numFmt w:val="decimal"/>
      <w:lvlText w:val="%1."/>
      <w:lvlJc w:val="left"/>
      <w:pPr>
        <w:tabs>
          <w:tab w:val="num" w:pos="283"/>
        </w:tabs>
        <w:ind w:left="283" w:hanging="283"/>
      </w:pPr>
    </w:lvl>
  </w:abstractNum>
  <w:abstractNum w:abstractNumId="7">
    <w:nsid w:val="0000000E"/>
    <w:multiLevelType w:val="singleLevel"/>
    <w:tmpl w:val="0000000E"/>
    <w:name w:val="WW8Num14"/>
    <w:lvl w:ilvl="0">
      <w:start w:val="6"/>
      <w:numFmt w:val="decimal"/>
      <w:lvlText w:val="%1."/>
      <w:lvlJc w:val="left"/>
      <w:pPr>
        <w:tabs>
          <w:tab w:val="num" w:pos="360"/>
        </w:tabs>
        <w:ind w:left="360" w:hanging="360"/>
      </w:pPr>
    </w:lvl>
  </w:abstractNum>
  <w:abstractNum w:abstractNumId="8">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i w:val="0"/>
        <w:iCs w:val="0"/>
      </w:rPr>
    </w:lvl>
    <w:lvl w:ilvl="1">
      <w:start w:val="1"/>
      <w:numFmt w:val="bullet"/>
      <w:lvlText w:val="◦"/>
      <w:lvlJc w:val="left"/>
      <w:pPr>
        <w:tabs>
          <w:tab w:val="num" w:pos="1080"/>
        </w:tabs>
        <w:ind w:left="1080" w:hanging="360"/>
      </w:pPr>
      <w:rPr>
        <w:rFonts w:ascii="OpenSymbol" w:eastAsia="OpenSymbol"/>
        <w:sz w:val="18"/>
        <w:szCs w:val="18"/>
      </w:rPr>
    </w:lvl>
    <w:lvl w:ilvl="2">
      <w:start w:val="1"/>
      <w:numFmt w:val="bullet"/>
      <w:lvlText w:val="▪"/>
      <w:lvlJc w:val="left"/>
      <w:pPr>
        <w:tabs>
          <w:tab w:val="num" w:pos="1440"/>
        </w:tabs>
        <w:ind w:left="1440" w:hanging="360"/>
      </w:pPr>
      <w:rPr>
        <w:rFonts w:ascii="OpenSymbol" w:eastAsia="OpenSymbol"/>
        <w:sz w:val="18"/>
        <w:szCs w:val="18"/>
      </w:rPr>
    </w:lvl>
    <w:lvl w:ilvl="3">
      <w:start w:val="1"/>
      <w:numFmt w:val="bullet"/>
      <w:lvlText w:val=""/>
      <w:lvlJc w:val="left"/>
      <w:pPr>
        <w:tabs>
          <w:tab w:val="num" w:pos="1800"/>
        </w:tabs>
        <w:ind w:left="1800" w:hanging="360"/>
      </w:pPr>
      <w:rPr>
        <w:rFonts w:ascii="Symbol" w:hAnsi="Symbol" w:cs="Symbol"/>
        <w:i w:val="0"/>
        <w:iCs w:val="0"/>
      </w:rPr>
    </w:lvl>
    <w:lvl w:ilvl="4">
      <w:start w:val="1"/>
      <w:numFmt w:val="bullet"/>
      <w:lvlText w:val="◦"/>
      <w:lvlJc w:val="left"/>
      <w:pPr>
        <w:tabs>
          <w:tab w:val="num" w:pos="2160"/>
        </w:tabs>
        <w:ind w:left="2160" w:hanging="360"/>
      </w:pPr>
      <w:rPr>
        <w:rFonts w:ascii="OpenSymbol" w:eastAsia="OpenSymbol"/>
        <w:sz w:val="18"/>
        <w:szCs w:val="18"/>
      </w:rPr>
    </w:lvl>
    <w:lvl w:ilvl="5">
      <w:start w:val="1"/>
      <w:numFmt w:val="bullet"/>
      <w:lvlText w:val="▪"/>
      <w:lvlJc w:val="left"/>
      <w:pPr>
        <w:tabs>
          <w:tab w:val="num" w:pos="2520"/>
        </w:tabs>
        <w:ind w:left="2520" w:hanging="360"/>
      </w:pPr>
      <w:rPr>
        <w:rFonts w:ascii="OpenSymbol" w:eastAsia="OpenSymbol"/>
        <w:sz w:val="18"/>
        <w:szCs w:val="18"/>
      </w:rPr>
    </w:lvl>
    <w:lvl w:ilvl="6">
      <w:start w:val="1"/>
      <w:numFmt w:val="bullet"/>
      <w:lvlText w:val=""/>
      <w:lvlJc w:val="left"/>
      <w:pPr>
        <w:tabs>
          <w:tab w:val="num" w:pos="2880"/>
        </w:tabs>
        <w:ind w:left="2880" w:hanging="360"/>
      </w:pPr>
      <w:rPr>
        <w:rFonts w:ascii="Symbol" w:hAnsi="Symbol" w:cs="Symbol"/>
        <w:i w:val="0"/>
        <w:iCs w:val="0"/>
      </w:rPr>
    </w:lvl>
    <w:lvl w:ilvl="7">
      <w:start w:val="1"/>
      <w:numFmt w:val="bullet"/>
      <w:lvlText w:val="◦"/>
      <w:lvlJc w:val="left"/>
      <w:pPr>
        <w:tabs>
          <w:tab w:val="num" w:pos="3240"/>
        </w:tabs>
        <w:ind w:left="3240" w:hanging="360"/>
      </w:pPr>
      <w:rPr>
        <w:rFonts w:ascii="OpenSymbol" w:eastAsia="OpenSymbol"/>
        <w:sz w:val="18"/>
        <w:szCs w:val="18"/>
      </w:rPr>
    </w:lvl>
    <w:lvl w:ilvl="8">
      <w:start w:val="1"/>
      <w:numFmt w:val="bullet"/>
      <w:lvlText w:val="▪"/>
      <w:lvlJc w:val="left"/>
      <w:pPr>
        <w:tabs>
          <w:tab w:val="num" w:pos="3600"/>
        </w:tabs>
        <w:ind w:left="3600" w:hanging="360"/>
      </w:pPr>
      <w:rPr>
        <w:rFonts w:ascii="OpenSymbol" w:eastAsia="OpenSymbol"/>
        <w:sz w:val="18"/>
        <w:szCs w:val="18"/>
      </w:rPr>
    </w:lvl>
  </w:abstractNum>
  <w:abstractNum w:abstractNumId="9">
    <w:nsid w:val="20A75DFA"/>
    <w:multiLevelType w:val="hybridMultilevel"/>
    <w:tmpl w:val="9FFE3B34"/>
    <w:lvl w:ilvl="0" w:tplc="32ECE040">
      <w:start w:val="1"/>
      <w:numFmt w:val="lowerLetter"/>
      <w:lvlText w:val="%1)"/>
      <w:lvlJc w:val="left"/>
      <w:pPr>
        <w:tabs>
          <w:tab w:val="num" w:pos="600"/>
        </w:tabs>
        <w:ind w:left="600" w:hanging="360"/>
      </w:p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0">
    <w:nsid w:val="32D5480B"/>
    <w:multiLevelType w:val="hybridMultilevel"/>
    <w:tmpl w:val="2E805196"/>
    <w:lvl w:ilvl="0" w:tplc="6186CB6A">
      <w:start w:val="3"/>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EE0670B"/>
    <w:multiLevelType w:val="hybridMultilevel"/>
    <w:tmpl w:val="AFD402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D254A7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4">
    <w:abstractNumId w:val="12"/>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5">
    <w:abstractNumId w:val="12"/>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rsids>
    <w:rsidRoot w:val="002D49C9"/>
    <w:rsid w:val="00012F19"/>
    <w:rsid w:val="000615F8"/>
    <w:rsid w:val="00094848"/>
    <w:rsid w:val="000A3953"/>
    <w:rsid w:val="000E6ABD"/>
    <w:rsid w:val="000F5954"/>
    <w:rsid w:val="001353FB"/>
    <w:rsid w:val="001448F9"/>
    <w:rsid w:val="00176955"/>
    <w:rsid w:val="001A24E1"/>
    <w:rsid w:val="001B278B"/>
    <w:rsid w:val="001C6D6C"/>
    <w:rsid w:val="001D077A"/>
    <w:rsid w:val="001D270B"/>
    <w:rsid w:val="00205D67"/>
    <w:rsid w:val="002119CC"/>
    <w:rsid w:val="00214234"/>
    <w:rsid w:val="002144C1"/>
    <w:rsid w:val="00220AE4"/>
    <w:rsid w:val="00283E86"/>
    <w:rsid w:val="002861D4"/>
    <w:rsid w:val="002C5CA1"/>
    <w:rsid w:val="002C695D"/>
    <w:rsid w:val="002D283B"/>
    <w:rsid w:val="002D49C9"/>
    <w:rsid w:val="002D6FFD"/>
    <w:rsid w:val="002F123A"/>
    <w:rsid w:val="003310B3"/>
    <w:rsid w:val="003525FF"/>
    <w:rsid w:val="00377709"/>
    <w:rsid w:val="0038477F"/>
    <w:rsid w:val="003B52FB"/>
    <w:rsid w:val="003C66AA"/>
    <w:rsid w:val="003D60D3"/>
    <w:rsid w:val="003E1408"/>
    <w:rsid w:val="003E4A1D"/>
    <w:rsid w:val="00425664"/>
    <w:rsid w:val="00472FCB"/>
    <w:rsid w:val="004743CB"/>
    <w:rsid w:val="004A6DFA"/>
    <w:rsid w:val="004B69AC"/>
    <w:rsid w:val="004D7C11"/>
    <w:rsid w:val="004F0F59"/>
    <w:rsid w:val="005572E0"/>
    <w:rsid w:val="00596379"/>
    <w:rsid w:val="005B21E0"/>
    <w:rsid w:val="005B69F1"/>
    <w:rsid w:val="005C31EC"/>
    <w:rsid w:val="005C7940"/>
    <w:rsid w:val="005E6B0A"/>
    <w:rsid w:val="005F4157"/>
    <w:rsid w:val="0060123B"/>
    <w:rsid w:val="00632B2C"/>
    <w:rsid w:val="00696EA8"/>
    <w:rsid w:val="006E7909"/>
    <w:rsid w:val="006F1DBA"/>
    <w:rsid w:val="006F2169"/>
    <w:rsid w:val="007030E1"/>
    <w:rsid w:val="00760B37"/>
    <w:rsid w:val="00784BC3"/>
    <w:rsid w:val="007A3D5E"/>
    <w:rsid w:val="007B02CE"/>
    <w:rsid w:val="007B7154"/>
    <w:rsid w:val="007C2B86"/>
    <w:rsid w:val="007F3574"/>
    <w:rsid w:val="008009C3"/>
    <w:rsid w:val="008041AA"/>
    <w:rsid w:val="0080464E"/>
    <w:rsid w:val="008112A8"/>
    <w:rsid w:val="008143DC"/>
    <w:rsid w:val="00827C34"/>
    <w:rsid w:val="00854A26"/>
    <w:rsid w:val="00855ED3"/>
    <w:rsid w:val="00882350"/>
    <w:rsid w:val="008932B3"/>
    <w:rsid w:val="00893923"/>
    <w:rsid w:val="008952E1"/>
    <w:rsid w:val="008A1195"/>
    <w:rsid w:val="008C0A90"/>
    <w:rsid w:val="00907F1E"/>
    <w:rsid w:val="0091211A"/>
    <w:rsid w:val="00940E88"/>
    <w:rsid w:val="009455A6"/>
    <w:rsid w:val="009548E7"/>
    <w:rsid w:val="009741EC"/>
    <w:rsid w:val="00977FC1"/>
    <w:rsid w:val="009A0A78"/>
    <w:rsid w:val="009A5F0C"/>
    <w:rsid w:val="009C15EB"/>
    <w:rsid w:val="009C5D17"/>
    <w:rsid w:val="009E1C85"/>
    <w:rsid w:val="009F12E6"/>
    <w:rsid w:val="009F6E1E"/>
    <w:rsid w:val="00A30EB8"/>
    <w:rsid w:val="00A91F22"/>
    <w:rsid w:val="00AA7D46"/>
    <w:rsid w:val="00AB0828"/>
    <w:rsid w:val="00AB3014"/>
    <w:rsid w:val="00B13CD1"/>
    <w:rsid w:val="00B152FA"/>
    <w:rsid w:val="00B35373"/>
    <w:rsid w:val="00B63122"/>
    <w:rsid w:val="00B75628"/>
    <w:rsid w:val="00B7726A"/>
    <w:rsid w:val="00BA3783"/>
    <w:rsid w:val="00BB682B"/>
    <w:rsid w:val="00BD05F0"/>
    <w:rsid w:val="00BD3DEC"/>
    <w:rsid w:val="00BD546C"/>
    <w:rsid w:val="00BD6939"/>
    <w:rsid w:val="00BE6F68"/>
    <w:rsid w:val="00BF79C5"/>
    <w:rsid w:val="00C16136"/>
    <w:rsid w:val="00C36D2F"/>
    <w:rsid w:val="00C37C96"/>
    <w:rsid w:val="00C51CA6"/>
    <w:rsid w:val="00C54CBD"/>
    <w:rsid w:val="00C71F31"/>
    <w:rsid w:val="00C82537"/>
    <w:rsid w:val="00CC1303"/>
    <w:rsid w:val="00CD352F"/>
    <w:rsid w:val="00CD5D56"/>
    <w:rsid w:val="00CF16C7"/>
    <w:rsid w:val="00D04756"/>
    <w:rsid w:val="00D5780E"/>
    <w:rsid w:val="00D606BE"/>
    <w:rsid w:val="00D63165"/>
    <w:rsid w:val="00D92BAD"/>
    <w:rsid w:val="00D94585"/>
    <w:rsid w:val="00DB6EA7"/>
    <w:rsid w:val="00DC531E"/>
    <w:rsid w:val="00DC7991"/>
    <w:rsid w:val="00DE4DB6"/>
    <w:rsid w:val="00E40098"/>
    <w:rsid w:val="00E52440"/>
    <w:rsid w:val="00E5660C"/>
    <w:rsid w:val="00E73311"/>
    <w:rsid w:val="00EB7943"/>
    <w:rsid w:val="00EC4AF6"/>
    <w:rsid w:val="00ED1AAD"/>
    <w:rsid w:val="00EE215E"/>
    <w:rsid w:val="00EF2E71"/>
    <w:rsid w:val="00F35F0D"/>
    <w:rsid w:val="00F37172"/>
    <w:rsid w:val="00F92117"/>
    <w:rsid w:val="00F97E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49C9"/>
    <w:pPr>
      <w:suppressAutoHyphens/>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2D49C9"/>
    <w:rPr>
      <w:color w:val="0000FF"/>
      <w:u w:val="single"/>
    </w:rPr>
  </w:style>
  <w:style w:type="paragraph" w:styleId="Tekstpodstawowy">
    <w:name w:val="Body Text"/>
    <w:basedOn w:val="Normalny"/>
    <w:link w:val="TekstpodstawowyZnak"/>
    <w:uiPriority w:val="99"/>
    <w:rsid w:val="002D49C9"/>
    <w:pPr>
      <w:widowControl w:val="0"/>
      <w:jc w:val="both"/>
    </w:pPr>
  </w:style>
  <w:style w:type="character" w:customStyle="1" w:styleId="TekstpodstawowyZnak">
    <w:name w:val="Tekst podstawowy Znak"/>
    <w:basedOn w:val="Domylnaczcionkaakapitu"/>
    <w:link w:val="Tekstpodstawowy"/>
    <w:uiPriority w:val="99"/>
    <w:locked/>
    <w:rsid w:val="002D49C9"/>
    <w:rPr>
      <w:rFonts w:ascii="Arial" w:hAnsi="Arial" w:cs="Arial"/>
      <w:sz w:val="24"/>
      <w:szCs w:val="24"/>
      <w:lang w:eastAsia="ar-SA" w:bidi="ar-SA"/>
    </w:rPr>
  </w:style>
  <w:style w:type="paragraph" w:customStyle="1" w:styleId="naglowek5">
    <w:name w:val="naglowek 5"/>
    <w:basedOn w:val="Normalny"/>
    <w:next w:val="Normalny"/>
    <w:uiPriority w:val="99"/>
    <w:rsid w:val="002D49C9"/>
    <w:pPr>
      <w:tabs>
        <w:tab w:val="left" w:pos="26082"/>
      </w:tabs>
      <w:snapToGrid w:val="0"/>
      <w:spacing w:before="238" w:after="238"/>
      <w:ind w:left="1134" w:hanging="1134"/>
    </w:pPr>
    <w:rPr>
      <w:b/>
      <w:bCs/>
      <w:color w:val="000000"/>
      <w:sz w:val="20"/>
      <w:szCs w:val="20"/>
    </w:rPr>
  </w:style>
  <w:style w:type="paragraph" w:styleId="Stopka">
    <w:name w:val="footer"/>
    <w:basedOn w:val="Normalny"/>
    <w:link w:val="StopkaZnak"/>
    <w:uiPriority w:val="99"/>
    <w:rsid w:val="002D49C9"/>
    <w:pPr>
      <w:snapToGrid w:val="0"/>
    </w:pPr>
    <w:rPr>
      <w:rFonts w:ascii="FrankfurtGothic" w:hAnsi="FrankfurtGothic" w:cs="FrankfurtGothic"/>
      <w:color w:val="000000"/>
      <w:sz w:val="14"/>
      <w:szCs w:val="14"/>
    </w:rPr>
  </w:style>
  <w:style w:type="character" w:customStyle="1" w:styleId="StopkaZnak">
    <w:name w:val="Stopka Znak"/>
    <w:basedOn w:val="Domylnaczcionkaakapitu"/>
    <w:link w:val="Stopka"/>
    <w:uiPriority w:val="99"/>
    <w:locked/>
    <w:rsid w:val="002D49C9"/>
    <w:rPr>
      <w:rFonts w:ascii="FrankfurtGothic" w:hAnsi="FrankfurtGothic" w:cs="FrankfurtGothic"/>
      <w:color w:val="000000"/>
      <w:sz w:val="20"/>
      <w:szCs w:val="20"/>
      <w:lang w:eastAsia="ar-SA" w:bidi="ar-SA"/>
    </w:rPr>
  </w:style>
  <w:style w:type="paragraph" w:customStyle="1" w:styleId="glowny">
    <w:name w:val="glowny"/>
    <w:basedOn w:val="Stopka"/>
    <w:next w:val="Stopka"/>
    <w:uiPriority w:val="99"/>
    <w:rsid w:val="002D49C9"/>
    <w:pPr>
      <w:spacing w:line="258" w:lineRule="atLeast"/>
      <w:jc w:val="both"/>
    </w:pPr>
    <w:rPr>
      <w:sz w:val="19"/>
      <w:szCs w:val="19"/>
    </w:rPr>
  </w:style>
  <w:style w:type="paragraph" w:customStyle="1" w:styleId="1punkt">
    <w:name w:val="1. punkt"/>
    <w:basedOn w:val="glowny"/>
    <w:next w:val="glowny"/>
    <w:uiPriority w:val="99"/>
    <w:rsid w:val="002D49C9"/>
    <w:pPr>
      <w:ind w:left="272" w:hanging="198"/>
    </w:pPr>
  </w:style>
  <w:style w:type="paragraph" w:customStyle="1" w:styleId="1">
    <w:name w:val="1."/>
    <w:basedOn w:val="1punkt"/>
    <w:uiPriority w:val="99"/>
    <w:rsid w:val="002D49C9"/>
    <w:pPr>
      <w:ind w:left="227" w:hanging="227"/>
    </w:pPr>
  </w:style>
  <w:style w:type="paragraph" w:customStyle="1" w:styleId="ust">
    <w:name w:val="ust"/>
    <w:uiPriority w:val="99"/>
    <w:rsid w:val="002D49C9"/>
    <w:pPr>
      <w:suppressAutoHyphens/>
      <w:spacing w:before="60" w:after="60"/>
      <w:ind w:left="426" w:hanging="284"/>
      <w:jc w:val="both"/>
    </w:pPr>
    <w:rPr>
      <w:rFonts w:ascii="Times New Roman" w:eastAsia="Times New Roman" w:hAnsi="Times New Roman"/>
      <w:sz w:val="24"/>
      <w:szCs w:val="24"/>
      <w:lang w:eastAsia="ar-SA"/>
    </w:rPr>
  </w:style>
  <w:style w:type="paragraph" w:customStyle="1" w:styleId="10punkt">
    <w:name w:val="10. punkt"/>
    <w:basedOn w:val="1punkt"/>
    <w:next w:val="1punkt"/>
    <w:uiPriority w:val="99"/>
    <w:rsid w:val="002D49C9"/>
    <w:pPr>
      <w:ind w:hanging="283"/>
    </w:pPr>
  </w:style>
  <w:style w:type="paragraph" w:customStyle="1" w:styleId="Tekstblokowy1">
    <w:name w:val="Tekst blokowy1"/>
    <w:basedOn w:val="Normalny"/>
    <w:uiPriority w:val="99"/>
    <w:rsid w:val="002D49C9"/>
    <w:pPr>
      <w:tabs>
        <w:tab w:val="left" w:pos="8280"/>
      </w:tabs>
      <w:ind w:left="360" w:right="-283" w:hanging="360"/>
      <w:jc w:val="both"/>
    </w:pPr>
  </w:style>
  <w:style w:type="paragraph" w:styleId="Akapitzlist">
    <w:name w:val="List Paragraph"/>
    <w:basedOn w:val="Normalny"/>
    <w:uiPriority w:val="99"/>
    <w:qFormat/>
    <w:rsid w:val="002D49C9"/>
    <w:pPr>
      <w:suppressAutoHyphens w:val="0"/>
      <w:ind w:left="720"/>
    </w:pPr>
    <w:rPr>
      <w:rFonts w:ascii="Times New Roman" w:hAnsi="Times New Roman" w:cs="Times New Roman"/>
      <w:sz w:val="24"/>
      <w:szCs w:val="24"/>
      <w:lang w:eastAsia="pl-PL"/>
    </w:rPr>
  </w:style>
  <w:style w:type="paragraph" w:customStyle="1" w:styleId="Default">
    <w:name w:val="Default"/>
    <w:uiPriority w:val="99"/>
    <w:rsid w:val="002D49C9"/>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067259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trowite.samorzady.pl" TargetMode="External"/><Relationship Id="rId5" Type="http://schemas.openxmlformats.org/officeDocument/2006/relationships/footnotes" Target="footnotes.xml"/><Relationship Id="rId10" Type="http://schemas.openxmlformats.org/officeDocument/2006/relationships/hyperlink" Target="http://www.ostrowite.pl" TargetMode="External"/><Relationship Id="rId4" Type="http://schemas.openxmlformats.org/officeDocument/2006/relationships/webSettings" Target="webSettings.xml"/><Relationship Id="rId9" Type="http://schemas.openxmlformats.org/officeDocument/2006/relationships/hyperlink" Target="http://www.ostrowite.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5924</Words>
  <Characters>35550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2015-10-19T06:49:00Z</cp:lastPrinted>
  <dcterms:created xsi:type="dcterms:W3CDTF">2015-10-19T06:23:00Z</dcterms:created>
  <dcterms:modified xsi:type="dcterms:W3CDTF">2015-10-19T06:49:00Z</dcterms:modified>
</cp:coreProperties>
</file>