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54" w:rsidRDefault="00776554" w:rsidP="00776554">
      <w:pPr>
        <w:numPr>
          <w:ilvl w:val="7"/>
          <w:numId w:val="2"/>
        </w:numPr>
        <w:spacing w:before="240" w:after="60"/>
        <w:ind w:left="1440" w:hanging="1440"/>
        <w:jc w:val="right"/>
        <w:rPr>
          <w:i/>
          <w:iCs/>
          <w:sz w:val="24"/>
          <w:szCs w:val="24"/>
        </w:rPr>
      </w:pPr>
      <w:bookmarkStart w:id="0" w:name="_Oferty_cz_2525252525C4_252525252599_252"/>
      <w:bookmarkStart w:id="1" w:name="_Za_2525252525C5_252525252582_2525252525"/>
      <w:bookmarkStart w:id="2" w:name="__RefHeading__116_575574688"/>
      <w:bookmarkStart w:id="3" w:name="__RefHeading__118_575574688"/>
      <w:bookmarkStart w:id="4" w:name="__RefHeading__120_575574688"/>
      <w:bookmarkStart w:id="5" w:name="__RefHeading__122_575574688"/>
      <w:bookmarkStart w:id="6" w:name="__RefHeading__124_575574688"/>
      <w:bookmarkStart w:id="7" w:name="__RefHeading__126_575574688"/>
      <w:bookmarkStart w:id="8" w:name="__RefHeading__128_575574688"/>
      <w:bookmarkStart w:id="9" w:name="__RefHeading__130_575574688"/>
      <w:bookmarkStart w:id="10" w:name="__RefHeading__132_575574688"/>
      <w:bookmarkStart w:id="11" w:name="__RefHeading__134_575574688"/>
      <w:bookmarkStart w:id="12" w:name="__RefHeading__136_575574688"/>
      <w:bookmarkStart w:id="13" w:name="__RefHeading__138_575574688"/>
      <w:bookmarkStart w:id="14" w:name="__RefHeading__140_575574688"/>
      <w:bookmarkStart w:id="15" w:name="__RefHeading__142_575574688"/>
      <w:bookmarkStart w:id="16" w:name="__RefHeading__144_575574688"/>
      <w:bookmarkStart w:id="17" w:name="__RefHeading__146_575574688"/>
      <w:bookmarkStart w:id="18" w:name="__RefHeading__148_575574688"/>
      <w:bookmarkStart w:id="19" w:name="__RefHeading__150_575574688"/>
      <w:bookmarkStart w:id="20" w:name="__RefHeading__152_575574688"/>
      <w:bookmarkStart w:id="21" w:name="__RefHeading__154_575574688"/>
      <w:bookmarkStart w:id="22" w:name="__RefHeading__156_575574688"/>
      <w:bookmarkStart w:id="23" w:name="__RefHeading__158_575574688"/>
      <w:bookmarkStart w:id="24" w:name="__RefHeading__160_575574688"/>
      <w:bookmarkStart w:id="25" w:name="__RefHeading__162_575574688"/>
      <w:bookmarkStart w:id="26" w:name="__RefHeading__164_575574688"/>
      <w:bookmarkStart w:id="27" w:name="__RefHeading__166_575574688"/>
      <w:bookmarkStart w:id="28" w:name="__RefHeading__168_575574688"/>
      <w:bookmarkStart w:id="29" w:name="__RefHeading__170_575574688"/>
      <w:bookmarkStart w:id="30" w:name="__RefHeading__172_575574688"/>
      <w:r>
        <w:rPr>
          <w:i/>
          <w:iCs/>
          <w:sz w:val="24"/>
          <w:szCs w:val="24"/>
        </w:rPr>
        <w:t>Załącznik nr 1 do SIWZ</w:t>
      </w:r>
    </w:p>
    <w:p w:rsidR="00776554" w:rsidRDefault="00776554" w:rsidP="00776554">
      <w:pPr>
        <w:numPr>
          <w:ilvl w:val="6"/>
          <w:numId w:val="2"/>
        </w:numPr>
        <w:tabs>
          <w:tab w:val="left" w:pos="0"/>
        </w:tabs>
        <w:spacing w:before="240"/>
        <w:ind w:left="1296" w:hanging="129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OFERTY PRZETARGOWEJ</w:t>
      </w:r>
    </w:p>
    <w:p w:rsidR="00776554" w:rsidRDefault="00776554" w:rsidP="00776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przedmiotu zamówienia:</w:t>
      </w:r>
      <w:r>
        <w:rPr>
          <w:b/>
          <w:bCs/>
          <w:sz w:val="24"/>
          <w:szCs w:val="24"/>
        </w:rPr>
        <w:tab/>
      </w:r>
    </w:p>
    <w:p w:rsidR="00776554" w:rsidRDefault="00776554" w:rsidP="00776554">
      <w:pPr>
        <w:ind w:left="426"/>
        <w:jc w:val="center"/>
        <w:rPr>
          <w:b/>
          <w:bCs/>
          <w:sz w:val="24"/>
          <w:szCs w:val="24"/>
        </w:rPr>
      </w:pPr>
      <w:r w:rsidRPr="0054061F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O</w:t>
      </w:r>
      <w:r w:rsidRPr="004665ED">
        <w:rPr>
          <w:b/>
          <w:bCs/>
          <w:sz w:val="24"/>
          <w:szCs w:val="24"/>
        </w:rPr>
        <w:t xml:space="preserve">pracowanie dokumentacji projektowej </w:t>
      </w:r>
      <w:r>
        <w:rPr>
          <w:b/>
          <w:bCs/>
          <w:sz w:val="24"/>
          <w:szCs w:val="24"/>
        </w:rPr>
        <w:t xml:space="preserve">na </w:t>
      </w:r>
      <w:r w:rsidRPr="004665ED">
        <w:rPr>
          <w:b/>
          <w:bCs/>
          <w:sz w:val="24"/>
          <w:szCs w:val="24"/>
        </w:rPr>
        <w:t>modernizacj</w:t>
      </w:r>
      <w:r>
        <w:rPr>
          <w:b/>
          <w:bCs/>
          <w:sz w:val="24"/>
          <w:szCs w:val="24"/>
        </w:rPr>
        <w:t>ę</w:t>
      </w:r>
      <w:r w:rsidRPr="004665ED">
        <w:rPr>
          <w:b/>
          <w:bCs/>
          <w:sz w:val="24"/>
          <w:szCs w:val="24"/>
        </w:rPr>
        <w:t xml:space="preserve">  oczyszczalni ścieków w miejscowości </w:t>
      </w:r>
      <w:r>
        <w:rPr>
          <w:b/>
          <w:bCs/>
          <w:sz w:val="24"/>
          <w:szCs w:val="24"/>
        </w:rPr>
        <w:t xml:space="preserve"> Gostuń </w:t>
      </w:r>
      <w:r w:rsidRPr="0054061F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776554" w:rsidRDefault="00776554" w:rsidP="0077655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Zamawiający:</w:t>
      </w:r>
    </w:p>
    <w:p w:rsidR="00776554" w:rsidRDefault="00776554" w:rsidP="007765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Ostrowite</w:t>
      </w:r>
    </w:p>
    <w:p w:rsidR="00776554" w:rsidRDefault="00776554" w:rsidP="007765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Lipowa 3</w:t>
      </w:r>
    </w:p>
    <w:p w:rsidR="00776554" w:rsidRDefault="00776554" w:rsidP="007765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62-402 Ostrowite</w:t>
      </w:r>
    </w:p>
    <w:p w:rsidR="00776554" w:rsidRDefault="00776554" w:rsidP="00776554">
      <w:pPr>
        <w:tabs>
          <w:tab w:val="left" w:pos="714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Nazwa Wykonawcy: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068"/>
      </w:tblGrid>
      <w:tr w:rsidR="00776554" w:rsidTr="000F3A0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Wykonawcy</w:t>
            </w:r>
          </w:p>
          <w:p w:rsidR="00776554" w:rsidRDefault="00776554" w:rsidP="000F3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6554" w:rsidTr="000F3A0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  <w:p w:rsidR="00776554" w:rsidRDefault="00776554" w:rsidP="000F3A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6554" w:rsidTr="000F3A0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NIP</w:t>
            </w:r>
          </w:p>
          <w:p w:rsidR="00776554" w:rsidRDefault="00776554" w:rsidP="000F3A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REGON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776554" w:rsidTr="000F3A0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i adres partnerów Konsorcjum*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776554" w:rsidRDefault="00776554" w:rsidP="00776554">
      <w:pPr>
        <w:tabs>
          <w:tab w:val="left" w:pos="1068"/>
        </w:tabs>
        <w:spacing w:after="120"/>
        <w:ind w:left="180"/>
      </w:pPr>
      <w:r>
        <w:t>* wypełniać w przypadku Konsorcjum</w:t>
      </w:r>
    </w:p>
    <w:p w:rsidR="00776554" w:rsidRDefault="00776554" w:rsidP="00776554">
      <w:pPr>
        <w:tabs>
          <w:tab w:val="left" w:pos="35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Osoba do kontaktów (w sprawie niniejszej oferty)</w:t>
      </w:r>
    </w:p>
    <w:p w:rsidR="00776554" w:rsidRDefault="00776554" w:rsidP="00776554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280"/>
      </w:tblGrid>
      <w:tr w:rsidR="00776554" w:rsidTr="000F3A0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76554" w:rsidTr="000F3A0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służbowy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76554" w:rsidTr="000F3A0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Telefon, </w:t>
            </w:r>
            <w:proofErr w:type="spellStart"/>
            <w:r>
              <w:rPr>
                <w:b/>
                <w:bCs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776554" w:rsidTr="000F3A0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776554" w:rsidRDefault="00776554" w:rsidP="00776554"/>
    <w:p w:rsidR="00776554" w:rsidRDefault="00776554" w:rsidP="00776554">
      <w:pPr>
        <w:tabs>
          <w:tab w:val="left" w:pos="357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Deklaracja Wykonawcy </w:t>
      </w:r>
    </w:p>
    <w:p w:rsidR="00776554" w:rsidRDefault="00776554" w:rsidP="00776554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Niniejszym oświadczamy, że:</w:t>
      </w:r>
    </w:p>
    <w:p w:rsidR="00776554" w:rsidRDefault="00776554" w:rsidP="00776554">
      <w:pPr>
        <w:tabs>
          <w:tab w:val="left" w:pos="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 Zapoznaliśmy się ze specyfikacją istotnych warunków zamówienia i przyjmujemy ją bez zastrzeżeń oraz zdobyliśmy konieczne informacje do przygotowania oferty w tym zapoznaliśmy się z warunkami terenowymi.</w:t>
      </w:r>
    </w:p>
    <w:p w:rsidR="00776554" w:rsidRDefault="00776554" w:rsidP="00776554">
      <w:pPr>
        <w:tabs>
          <w:tab w:val="left" w:pos="68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3.2. Oferujemy się wykonać zgodnie z warunkami zawartymi w specyfikacji istotnych warunków zamówienia zadanie pn.: </w:t>
      </w:r>
      <w:r>
        <w:rPr>
          <w:b/>
          <w:bCs/>
          <w:sz w:val="24"/>
          <w:szCs w:val="24"/>
        </w:rPr>
        <w:t>„O</w:t>
      </w:r>
      <w:r w:rsidRPr="004665ED">
        <w:rPr>
          <w:b/>
          <w:bCs/>
          <w:sz w:val="24"/>
          <w:szCs w:val="24"/>
        </w:rPr>
        <w:t xml:space="preserve">pracowanie dokumentacji projektowej </w:t>
      </w:r>
      <w:r>
        <w:rPr>
          <w:b/>
          <w:bCs/>
          <w:sz w:val="24"/>
          <w:szCs w:val="24"/>
        </w:rPr>
        <w:t xml:space="preserve">na </w:t>
      </w:r>
      <w:r w:rsidRPr="004665ED">
        <w:rPr>
          <w:b/>
          <w:bCs/>
          <w:sz w:val="24"/>
          <w:szCs w:val="24"/>
        </w:rPr>
        <w:t>modernizacj</w:t>
      </w:r>
      <w:r>
        <w:rPr>
          <w:b/>
          <w:bCs/>
          <w:sz w:val="24"/>
          <w:szCs w:val="24"/>
        </w:rPr>
        <w:t>ę</w:t>
      </w:r>
      <w:r w:rsidRPr="004665ED">
        <w:rPr>
          <w:b/>
          <w:bCs/>
          <w:sz w:val="24"/>
          <w:szCs w:val="24"/>
        </w:rPr>
        <w:t xml:space="preserve">   oczyszczalni ścieków w miejscowości </w:t>
      </w:r>
      <w:r>
        <w:rPr>
          <w:b/>
          <w:bCs/>
          <w:sz w:val="24"/>
          <w:szCs w:val="24"/>
        </w:rPr>
        <w:t xml:space="preserve">Gostuń </w:t>
      </w:r>
      <w:r w:rsidRPr="0054061F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776554" w:rsidRDefault="00776554" w:rsidP="00776554">
      <w:pPr>
        <w:tabs>
          <w:tab w:val="left" w:pos="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sz w:val="24"/>
          <w:szCs w:val="24"/>
        </w:rPr>
        <w:t xml:space="preserve"> Cenę wykonania zadania oferujemy jak niżej:</w:t>
      </w:r>
    </w:p>
    <w:p w:rsidR="00776554" w:rsidRDefault="00776554" w:rsidP="00776554">
      <w:pPr>
        <w:tabs>
          <w:tab w:val="left" w:pos="680"/>
        </w:tabs>
        <w:jc w:val="both"/>
        <w:rPr>
          <w:sz w:val="24"/>
          <w:szCs w:val="24"/>
        </w:rPr>
      </w:pPr>
    </w:p>
    <w:p w:rsidR="00776554" w:rsidRDefault="00776554" w:rsidP="00776554">
      <w:pPr>
        <w:tabs>
          <w:tab w:val="left" w:pos="680"/>
        </w:tabs>
        <w:ind w:left="567"/>
        <w:rPr>
          <w:sz w:val="24"/>
          <w:szCs w:val="24"/>
        </w:rPr>
      </w:pPr>
    </w:p>
    <w:tbl>
      <w:tblPr>
        <w:tblW w:w="961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750"/>
        <w:gridCol w:w="1620"/>
        <w:gridCol w:w="2718"/>
      </w:tblGrid>
      <w:tr w:rsidR="00776554" w:rsidRPr="00801C1F" w:rsidTr="000F3A0C">
        <w:trPr>
          <w:cantSplit/>
          <w:trHeight w:hRule="exact" w:val="617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76554" w:rsidRPr="00801C1F" w:rsidRDefault="00776554" w:rsidP="000F3A0C">
            <w:pPr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76554" w:rsidRPr="00801C1F" w:rsidRDefault="00776554" w:rsidP="000F3A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netto </w:t>
            </w:r>
          </w:p>
          <w:p w:rsidR="00776554" w:rsidRPr="00801C1F" w:rsidRDefault="00776554" w:rsidP="000F3A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76554" w:rsidRPr="00801C1F" w:rsidRDefault="00776554" w:rsidP="000F3A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Podatek </w:t>
            </w:r>
          </w:p>
          <w:p w:rsidR="00776554" w:rsidRPr="00801C1F" w:rsidRDefault="00776554" w:rsidP="000F3A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VAT .....%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76554" w:rsidRPr="00801C1F" w:rsidRDefault="00776554" w:rsidP="000F3A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776554" w:rsidRPr="00801C1F" w:rsidTr="000F3A0C">
        <w:trPr>
          <w:cantSplit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76554" w:rsidRPr="00801C1F" w:rsidRDefault="00776554" w:rsidP="000F3A0C">
            <w:pPr>
              <w:snapToGrid w:val="0"/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776554" w:rsidRPr="00801C1F" w:rsidRDefault="00776554" w:rsidP="000F3A0C">
            <w:pPr>
              <w:snapToGrid w:val="0"/>
              <w:rPr>
                <w:sz w:val="24"/>
                <w:szCs w:val="24"/>
              </w:rPr>
            </w:pPr>
          </w:p>
          <w:p w:rsidR="00776554" w:rsidRPr="00801C1F" w:rsidRDefault="00776554" w:rsidP="000F3A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76554" w:rsidRPr="00801C1F" w:rsidRDefault="00776554" w:rsidP="000F3A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Pr="00801C1F" w:rsidRDefault="00776554" w:rsidP="000F3A0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76554" w:rsidRDefault="00776554" w:rsidP="00776554">
      <w:pPr>
        <w:suppressAutoHyphens w:val="0"/>
        <w:jc w:val="center"/>
      </w:pPr>
    </w:p>
    <w:p w:rsidR="00776554" w:rsidRDefault="00776554" w:rsidP="00776554">
      <w:pPr>
        <w:suppressAutoHyphens w:val="0"/>
        <w:jc w:val="center"/>
        <w:rPr>
          <w:color w:val="FF0000"/>
          <w:sz w:val="24"/>
          <w:szCs w:val="24"/>
        </w:rPr>
      </w:pPr>
    </w:p>
    <w:p w:rsidR="00776554" w:rsidRDefault="00776554" w:rsidP="00776554">
      <w:r>
        <w:t xml:space="preserve">       </w:t>
      </w:r>
    </w:p>
    <w:p w:rsidR="00776554" w:rsidRDefault="00776554" w:rsidP="00776554">
      <w:pPr>
        <w:pStyle w:val="Tekstpodstawowy"/>
        <w:rPr>
          <w:b w:val="0"/>
          <w:bCs w:val="0"/>
        </w:rPr>
      </w:pPr>
    </w:p>
    <w:p w:rsidR="00776554" w:rsidRDefault="00776554" w:rsidP="00776554">
      <w:pPr>
        <w:pStyle w:val="Tekstpodstawowy"/>
      </w:pPr>
      <w:r>
        <w:rPr>
          <w:b w:val="0"/>
          <w:bCs w:val="0"/>
        </w:rPr>
        <w:lastRenderedPageBreak/>
        <w:tab/>
        <w:t xml:space="preserve">(cena ofertowa brutto słownie: </w:t>
      </w:r>
      <w:r>
        <w:t>.....…………………………………...……………...</w:t>
      </w:r>
    </w:p>
    <w:p w:rsidR="00776554" w:rsidRDefault="00776554" w:rsidP="00776554">
      <w:pPr>
        <w:pStyle w:val="Tekstpodstawowy"/>
        <w:rPr>
          <w:b w:val="0"/>
          <w:bCs w:val="0"/>
          <w:sz w:val="16"/>
          <w:szCs w:val="16"/>
        </w:rPr>
      </w:pPr>
    </w:p>
    <w:p w:rsidR="00776554" w:rsidRDefault="00776554" w:rsidP="00776554">
      <w:pPr>
        <w:pStyle w:val="Tekstpodstawowy"/>
      </w:pPr>
      <w:r>
        <w:rPr>
          <w:b w:val="0"/>
          <w:bCs w:val="0"/>
        </w:rPr>
        <w:tab/>
      </w:r>
      <w:r>
        <w:t>…………………………………………………………………………………………)</w:t>
      </w:r>
    </w:p>
    <w:p w:rsidR="00776554" w:rsidRDefault="00776554" w:rsidP="00776554">
      <w:pPr>
        <w:pStyle w:val="Tekstpodstawowy"/>
        <w:rPr>
          <w:b w:val="0"/>
          <w:bCs w:val="0"/>
        </w:rPr>
      </w:pPr>
    </w:p>
    <w:p w:rsidR="00776554" w:rsidRPr="00801C1F" w:rsidRDefault="00776554" w:rsidP="00776554">
      <w:pPr>
        <w:suppressAutoHyphens w:val="0"/>
        <w:jc w:val="center"/>
        <w:rPr>
          <w:sz w:val="24"/>
          <w:szCs w:val="24"/>
        </w:rPr>
      </w:pPr>
    </w:p>
    <w:p w:rsidR="00776554" w:rsidRPr="00801C1F" w:rsidRDefault="00776554" w:rsidP="00776554">
      <w:pPr>
        <w:jc w:val="both"/>
        <w:rPr>
          <w:sz w:val="24"/>
          <w:szCs w:val="24"/>
        </w:rPr>
      </w:pPr>
      <w:r w:rsidRPr="00801C1F">
        <w:rPr>
          <w:sz w:val="24"/>
          <w:szCs w:val="24"/>
        </w:rPr>
        <w:t xml:space="preserve">Termin wykonania zamówienia ...............miesięcy od daty podpisania </w:t>
      </w:r>
      <w:proofErr w:type="spellStart"/>
      <w:r w:rsidRPr="00801C1F">
        <w:rPr>
          <w:sz w:val="24"/>
          <w:szCs w:val="24"/>
        </w:rPr>
        <w:t>umowy</w:t>
      </w:r>
      <w:proofErr w:type="spellEnd"/>
      <w:r w:rsidRPr="00801C1F">
        <w:rPr>
          <w:sz w:val="24"/>
          <w:szCs w:val="24"/>
        </w:rPr>
        <w:t xml:space="preserve">. </w:t>
      </w:r>
    </w:p>
    <w:p w:rsidR="00776554" w:rsidRPr="00801C1F" w:rsidRDefault="00776554" w:rsidP="00776554">
      <w:pPr>
        <w:jc w:val="both"/>
        <w:rPr>
          <w:i/>
          <w:iCs/>
          <w:sz w:val="24"/>
          <w:szCs w:val="24"/>
        </w:rPr>
      </w:pPr>
      <w:r w:rsidRPr="00801C1F">
        <w:rPr>
          <w:i/>
          <w:iCs/>
          <w:sz w:val="24"/>
          <w:szCs w:val="24"/>
        </w:rPr>
        <w:t xml:space="preserve">(należy podać  ilość miesięcy, minimalny termin wykonania  nie może być krótszy niż </w:t>
      </w:r>
      <w:r>
        <w:rPr>
          <w:i/>
          <w:iCs/>
          <w:sz w:val="24"/>
          <w:szCs w:val="24"/>
        </w:rPr>
        <w:t>5</w:t>
      </w:r>
      <w:r w:rsidRPr="00801C1F">
        <w:rPr>
          <w:i/>
          <w:iCs/>
          <w:sz w:val="24"/>
          <w:szCs w:val="24"/>
        </w:rPr>
        <w:t>miesięcy, maksymalny nie dłuższy niż</w:t>
      </w:r>
      <w:r>
        <w:rPr>
          <w:i/>
          <w:iCs/>
          <w:sz w:val="24"/>
          <w:szCs w:val="24"/>
        </w:rPr>
        <w:t xml:space="preserve"> 8</w:t>
      </w:r>
      <w:r w:rsidRPr="00801C1F">
        <w:rPr>
          <w:i/>
          <w:iCs/>
          <w:sz w:val="24"/>
          <w:szCs w:val="24"/>
        </w:rPr>
        <w:t xml:space="preserve"> miesięcy)</w:t>
      </w:r>
    </w:p>
    <w:p w:rsidR="00776554" w:rsidRDefault="00776554" w:rsidP="00776554">
      <w:pPr>
        <w:jc w:val="both"/>
        <w:rPr>
          <w:b/>
          <w:bCs/>
          <w:sz w:val="24"/>
          <w:szCs w:val="24"/>
          <w:u w:val="single"/>
        </w:rPr>
      </w:pPr>
    </w:p>
    <w:p w:rsidR="00776554" w:rsidRPr="00801C1F" w:rsidRDefault="00776554" w:rsidP="00776554">
      <w:pPr>
        <w:jc w:val="both"/>
        <w:rPr>
          <w:sz w:val="24"/>
          <w:szCs w:val="24"/>
          <w:u w:val="single"/>
        </w:rPr>
      </w:pPr>
      <w:r w:rsidRPr="00801C1F">
        <w:rPr>
          <w:b/>
          <w:bCs/>
          <w:sz w:val="24"/>
          <w:szCs w:val="24"/>
          <w:u w:val="single"/>
        </w:rPr>
        <w:t xml:space="preserve">UWAGA! </w:t>
      </w:r>
      <w:r w:rsidRPr="00801C1F">
        <w:rPr>
          <w:sz w:val="24"/>
          <w:szCs w:val="24"/>
          <w:u w:val="single"/>
        </w:rPr>
        <w:t xml:space="preserve">Termin maksymalny </w:t>
      </w:r>
      <w:r w:rsidRPr="00801C1F">
        <w:rPr>
          <w:b/>
          <w:bCs/>
          <w:sz w:val="24"/>
          <w:szCs w:val="24"/>
          <w:u w:val="single"/>
        </w:rPr>
        <w:t xml:space="preserve">nie dłuższy niż </w:t>
      </w:r>
      <w:r w:rsidR="00B26670">
        <w:rPr>
          <w:b/>
          <w:bCs/>
          <w:sz w:val="24"/>
          <w:szCs w:val="24"/>
          <w:u w:val="single"/>
        </w:rPr>
        <w:t>4</w:t>
      </w:r>
      <w:r w:rsidRPr="00801C1F">
        <w:rPr>
          <w:b/>
          <w:bCs/>
          <w:sz w:val="24"/>
          <w:szCs w:val="24"/>
          <w:u w:val="single"/>
        </w:rPr>
        <w:t>miesięcy</w:t>
      </w:r>
      <w:r w:rsidRPr="00801C1F">
        <w:rPr>
          <w:sz w:val="24"/>
          <w:szCs w:val="24"/>
          <w:u w:val="single"/>
        </w:rPr>
        <w:t xml:space="preserve"> od dnia podpisania </w:t>
      </w:r>
      <w:proofErr w:type="spellStart"/>
      <w:r w:rsidRPr="00801C1F">
        <w:rPr>
          <w:sz w:val="24"/>
          <w:szCs w:val="24"/>
          <w:u w:val="single"/>
        </w:rPr>
        <w:t>umowy</w:t>
      </w:r>
      <w:proofErr w:type="spellEnd"/>
      <w:r w:rsidRPr="00801C1F">
        <w:rPr>
          <w:sz w:val="24"/>
          <w:szCs w:val="24"/>
          <w:u w:val="single"/>
        </w:rPr>
        <w:t xml:space="preserve">. Podanie w ofercie terminu dłuższego od wymaganego spowoduje odrzucenie oferty. </w:t>
      </w:r>
      <w:r w:rsidRPr="00801C1F">
        <w:rPr>
          <w:b/>
          <w:bCs/>
          <w:sz w:val="24"/>
          <w:szCs w:val="24"/>
          <w:u w:val="single"/>
        </w:rPr>
        <w:t>Minimalny termin</w:t>
      </w:r>
      <w:r w:rsidRPr="00801C1F">
        <w:rPr>
          <w:sz w:val="24"/>
          <w:szCs w:val="24"/>
          <w:u w:val="single"/>
        </w:rPr>
        <w:t xml:space="preserve"> wykonania zamówienia nie może być krótszy niż </w:t>
      </w:r>
      <w:r>
        <w:rPr>
          <w:sz w:val="24"/>
          <w:szCs w:val="24"/>
          <w:u w:val="single"/>
        </w:rPr>
        <w:t>6</w:t>
      </w:r>
      <w:r w:rsidRPr="00801C1F">
        <w:rPr>
          <w:sz w:val="24"/>
          <w:szCs w:val="24"/>
          <w:u w:val="single"/>
        </w:rPr>
        <w:t xml:space="preserve">miesięcy. Zamawiający nie będzie punktował terminów krótszych </w:t>
      </w:r>
      <w:r w:rsidRPr="00801C1F">
        <w:rPr>
          <w:b/>
          <w:bCs/>
          <w:sz w:val="24"/>
          <w:szCs w:val="24"/>
          <w:u w:val="single"/>
        </w:rPr>
        <w:t xml:space="preserve">niż </w:t>
      </w:r>
      <w:r w:rsidR="00B26670">
        <w:rPr>
          <w:b/>
          <w:bCs/>
          <w:sz w:val="24"/>
          <w:szCs w:val="24"/>
          <w:u w:val="single"/>
        </w:rPr>
        <w:t>2</w:t>
      </w:r>
      <w:r w:rsidRPr="00801C1F">
        <w:rPr>
          <w:b/>
          <w:bCs/>
          <w:sz w:val="24"/>
          <w:szCs w:val="24"/>
          <w:u w:val="single"/>
        </w:rPr>
        <w:t xml:space="preserve"> miesięcy. </w:t>
      </w:r>
      <w:r w:rsidRPr="00801C1F">
        <w:rPr>
          <w:sz w:val="24"/>
          <w:szCs w:val="24"/>
          <w:u w:val="single"/>
        </w:rPr>
        <w:t>Jeżeli Wykonawca poda termin krótszy od minimalnego jego oferta zostanie odrzucona.</w:t>
      </w:r>
    </w:p>
    <w:p w:rsidR="00776554" w:rsidRPr="004665ED" w:rsidRDefault="00776554" w:rsidP="00776554">
      <w:pPr>
        <w:jc w:val="both"/>
        <w:rPr>
          <w:i/>
          <w:iCs/>
          <w:color w:val="FF0000"/>
          <w:sz w:val="24"/>
          <w:szCs w:val="24"/>
        </w:rPr>
      </w:pPr>
    </w:p>
    <w:p w:rsidR="00776554" w:rsidRDefault="00776554" w:rsidP="00776554">
      <w:pPr>
        <w:pStyle w:val="Tekstpodstawowy"/>
      </w:pP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4. Uważamy się za związanych ofertą na czas wskazany w specyfikacji istotnych warunków zamówienia.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5. 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6. Wyceniliśmy wszystkie elementy niezbędne do prawidłowego wykonania zamówienia.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7. Gwarantujemy wykonanie całości niniejszego zamówienia zgodnie z treścią SIWZ .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Zawarty w specyfikacji istotnych warunków zamówienia projekt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został przez nas zaakceptowany i zobowiązujemy się w przypadku wyboru naszej oferty do zawarcia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na wymienionych we wzorze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warunkach w miejscu i terminie wyznaczonym przez Zamawiającego .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Akceptujemy warunki płatności określone przez Zamawiającego w Istotnych postanowieniach </w:t>
      </w:r>
      <w:proofErr w:type="spellStart"/>
      <w:r>
        <w:rPr>
          <w:color w:val="000000"/>
          <w:sz w:val="24"/>
          <w:szCs w:val="24"/>
        </w:rPr>
        <w:t>umowy</w:t>
      </w:r>
      <w:proofErr w:type="spellEnd"/>
      <w:r>
        <w:rPr>
          <w:color w:val="000000"/>
          <w:sz w:val="24"/>
          <w:szCs w:val="24"/>
        </w:rPr>
        <w:t>.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 w:rsidRPr="00C36400"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>W związku z art. 91 ust.3a ustawy oświadczamy , że wybór naszej oferty: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nie będzie prowadził do powstania u Zamawiającego obowiązku podatkowego zgodnie z przepisami dotyczącymi podatku od towarów i usług*,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będzie prowadził do powstania u Zamawiającego obowiązku podatkowego zgodnie z przepisami dotyczącymi podatku od towarów i usług  * , w związku z tym :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 , ze towary/usługi , których dostawa /świadczenie będzie prowadzi do powstania u Zamawiającego obowiązku podatkowego to :……………………………………………. 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Cs/>
        </w:rPr>
      </w:pPr>
      <w:r>
        <w:rPr>
          <w:bCs/>
        </w:rPr>
        <w:t xml:space="preserve">( wpisać nazwę rodzaj towaru lub usługi  / gdy nie dotyczy pozostawi bez wypełnienia ) 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 w:rsidRPr="00303538">
        <w:rPr>
          <w:bCs/>
          <w:sz w:val="24"/>
          <w:szCs w:val="24"/>
        </w:rPr>
        <w:t>Wartość</w:t>
      </w:r>
      <w:r>
        <w:rPr>
          <w:bCs/>
          <w:sz w:val="24"/>
          <w:szCs w:val="24"/>
        </w:rPr>
        <w:t xml:space="preserve"> wskazanych powyżej towarów /usług * bez podatku VAT wynosić będzie ……………..zł </w:t>
      </w:r>
    </w:p>
    <w:p w:rsidR="00776554" w:rsidRDefault="00776554" w:rsidP="00776554">
      <w:pPr>
        <w:tabs>
          <w:tab w:val="left" w:pos="680"/>
        </w:tabs>
        <w:jc w:val="both"/>
        <w:rPr>
          <w:bCs/>
        </w:rPr>
      </w:pPr>
      <w:r>
        <w:rPr>
          <w:bCs/>
        </w:rPr>
        <w:t xml:space="preserve">*niepotrzebne skreślić </w:t>
      </w:r>
    </w:p>
    <w:p w:rsidR="00776554" w:rsidRDefault="00776554" w:rsidP="00776554">
      <w:pPr>
        <w:tabs>
          <w:tab w:val="left" w:pos="680"/>
        </w:tabs>
        <w:jc w:val="both"/>
        <w:rPr>
          <w:bCs/>
        </w:rPr>
      </w:pPr>
    </w:p>
    <w:p w:rsidR="00776554" w:rsidRPr="00303538" w:rsidRDefault="00776554" w:rsidP="00776554">
      <w:pPr>
        <w:tabs>
          <w:tab w:val="left" w:pos="680"/>
        </w:tabs>
        <w:jc w:val="both"/>
        <w:rPr>
          <w:bCs/>
        </w:rPr>
      </w:pPr>
      <w:r>
        <w:rPr>
          <w:bCs/>
          <w:sz w:val="24"/>
          <w:szCs w:val="24"/>
        </w:rPr>
        <w:t xml:space="preserve">Jeżeli Wykonawca błędnie określił powstanie u Zamawiającego obowiązku podatkowego Zamawiający zastosuje się do art., 17 ustawy z dnia 11 marca 2004 r. o podatku od towarów i usług . </w:t>
      </w:r>
      <w:r w:rsidRPr="00303538">
        <w:rPr>
          <w:bCs/>
        </w:rPr>
        <w:t xml:space="preserve"> 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TAJEMNICA PRZEDESIĘBIORSTWA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Niniejszym informujemy, iż informacje składające się na ofertę zawarte na stronach od …….do …….. stanowią tajemnicę przedsiębiorstwa w rozumieniu przepisów Ustawy o zwalczaniu nieuczciwej konkurencji i jako takie nie mogą być ogólnie udostępniane.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 Numer  konta bankowego Wykonawcy na które Zamawiający winien zwróci     wadium ( dotyczy wadium wnoszonego w formie pieniężnej )…………………………………………..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Oświadczam że wszystkie zapisane strony mojej oferty wraz z załącznikami są  ponumerowane i  cała oferta składa się z ............. stron. 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Jestem płatnikiem VAT zarejestrowanym pod numerem NIP:………………………………….. </w:t>
      </w:r>
    </w:p>
    <w:p w:rsidR="00776554" w:rsidRDefault="00776554" w:rsidP="00776554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15. Nazwy (firmy) podwykonawców, na których zasoby powołuję się na zasadach określonych w art. 26 ust. 2b ustawy Prawo zamówień publicznych, w celu wykazania spełniania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776554" w:rsidRDefault="00776554" w:rsidP="00776554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776554" w:rsidRDefault="00776554" w:rsidP="00776554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776554" w:rsidRDefault="00776554" w:rsidP="00776554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776554" w:rsidRDefault="00776554" w:rsidP="0077655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/>
          <w:bCs/>
          <w:sz w:val="24"/>
          <w:szCs w:val="24"/>
        </w:rPr>
        <w:t xml:space="preserve">lub </w:t>
      </w:r>
      <w:r>
        <w:rPr>
          <w:sz w:val="24"/>
          <w:szCs w:val="24"/>
        </w:rPr>
        <w:t>część/-ci zamówienia, jaką/-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zamierzam powierzyć podwykonawcy/-om - w przypadku samodzielnego spełniania przez Wykonawcę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776554" w:rsidRDefault="00776554" w:rsidP="00776554">
      <w:pPr>
        <w:spacing w:before="120" w:after="120"/>
        <w:ind w:left="778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789"/>
      </w:tblGrid>
      <w:tr w:rsidR="00776554" w:rsidTr="000F3A0C">
        <w:trPr>
          <w:trHeight w:val="7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76554" w:rsidRDefault="00776554" w:rsidP="000F3A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76554" w:rsidRDefault="00776554" w:rsidP="000F3A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powierzonej części  zamówienia</w:t>
            </w:r>
          </w:p>
          <w:p w:rsidR="00776554" w:rsidRDefault="00776554" w:rsidP="000F3A0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(wyszczególnienie)</w:t>
            </w:r>
          </w:p>
        </w:tc>
      </w:tr>
      <w:tr w:rsidR="00776554" w:rsidTr="000F3A0C">
        <w:trPr>
          <w:trHeight w:val="81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76554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</w:tr>
      <w:tr w:rsidR="00776554" w:rsidTr="000F3A0C">
        <w:trPr>
          <w:trHeight w:val="83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76554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</w:tr>
      <w:tr w:rsidR="00776554" w:rsidTr="000F3A0C">
        <w:trPr>
          <w:trHeight w:val="83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napToGrid w:val="0"/>
              <w:jc w:val="center"/>
            </w:pPr>
          </w:p>
        </w:tc>
      </w:tr>
    </w:tbl>
    <w:p w:rsidR="00776554" w:rsidRDefault="00776554" w:rsidP="00776554">
      <w:pPr>
        <w:tabs>
          <w:tab w:val="left" w:pos="680"/>
        </w:tabs>
        <w:suppressAutoHyphens w:val="0"/>
        <w:jc w:val="both"/>
      </w:pPr>
    </w:p>
    <w:p w:rsidR="00776554" w:rsidRDefault="00776554" w:rsidP="00776554">
      <w:pPr>
        <w:pStyle w:val="Tekstpodstawowy"/>
        <w:ind w:left="284"/>
        <w:jc w:val="both"/>
        <w:rPr>
          <w:sz w:val="22"/>
          <w:szCs w:val="22"/>
        </w:rPr>
      </w:pPr>
    </w:p>
    <w:p w:rsidR="00776554" w:rsidRDefault="00776554" w:rsidP="00776554">
      <w:pPr>
        <w:spacing w:after="120"/>
      </w:pPr>
      <w:r>
        <w:t>Miejscowość, dn.……….</w:t>
      </w:r>
    </w:p>
    <w:p w:rsidR="00776554" w:rsidRDefault="00776554" w:rsidP="00776554">
      <w:pPr>
        <w:spacing w:after="12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776554" w:rsidRDefault="00776554" w:rsidP="00776554">
      <w:pPr>
        <w:spacing w:after="120"/>
        <w:jc w:val="center"/>
        <w:rPr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podpis i pieczątka</w:t>
      </w:r>
      <w:r>
        <w:rPr>
          <w:i/>
          <w:iCs/>
          <w:sz w:val="28"/>
          <w:szCs w:val="28"/>
        </w:rPr>
        <w:t xml:space="preserve"> </w:t>
      </w:r>
    </w:p>
    <w:p w:rsidR="00776554" w:rsidRDefault="00776554" w:rsidP="00776554">
      <w:pPr>
        <w:pStyle w:val="Nagwek9"/>
        <w:tabs>
          <w:tab w:val="left" w:pos="0"/>
        </w:tabs>
        <w:rPr>
          <w:sz w:val="28"/>
          <w:szCs w:val="28"/>
        </w:rPr>
      </w:pPr>
      <w:bookmarkStart w:id="31" w:name="__RefHeading__174_575574688"/>
      <w:r>
        <w:rPr>
          <w:sz w:val="18"/>
          <w:szCs w:val="18"/>
        </w:rPr>
        <w:t xml:space="preserve">                                                                                              upoważnionego przedstawiciela Wykonawcy</w:t>
      </w:r>
      <w:r>
        <w:rPr>
          <w:sz w:val="28"/>
          <w:szCs w:val="28"/>
        </w:rPr>
        <w:t xml:space="preserve">    </w:t>
      </w:r>
    </w:p>
    <w:p w:rsidR="00776554" w:rsidRDefault="00776554" w:rsidP="00776554">
      <w:pPr>
        <w:pStyle w:val="Nagwek9"/>
        <w:pageBreakBefore/>
        <w:tabs>
          <w:tab w:val="left" w:pos="0"/>
        </w:tabs>
        <w:rPr>
          <w:sz w:val="24"/>
          <w:szCs w:val="24"/>
        </w:rPr>
      </w:pPr>
      <w:bookmarkStart w:id="32" w:name="__RefHeading__176_575574688"/>
      <w:r>
        <w:rPr>
          <w:sz w:val="24"/>
          <w:szCs w:val="24"/>
        </w:rPr>
        <w:lastRenderedPageBreak/>
        <w:t>Załącznik nr 2 do SIWZ</w:t>
      </w:r>
    </w:p>
    <w:p w:rsidR="00776554" w:rsidRDefault="00776554" w:rsidP="00776554">
      <w:pPr>
        <w:pStyle w:val="Nagwek9"/>
        <w:tabs>
          <w:tab w:val="left" w:pos="0"/>
        </w:tabs>
        <w:rPr>
          <w:sz w:val="24"/>
          <w:szCs w:val="24"/>
        </w:rPr>
      </w:pPr>
      <w:bookmarkStart w:id="33" w:name="_INFORMACJE_OG_2525252525C3_252525252593"/>
    </w:p>
    <w:p w:rsidR="00776554" w:rsidRDefault="00776554" w:rsidP="00776554">
      <w:pPr>
        <w:pStyle w:val="Nagwek9"/>
        <w:tabs>
          <w:tab w:val="left" w:pos="0"/>
        </w:tabs>
        <w:rPr>
          <w:sz w:val="24"/>
          <w:szCs w:val="24"/>
        </w:rPr>
      </w:pPr>
    </w:p>
    <w:p w:rsidR="00776554" w:rsidRDefault="00776554" w:rsidP="00776554">
      <w:pPr>
        <w:spacing w:after="120"/>
        <w:jc w:val="right"/>
        <w:rPr>
          <w:b/>
          <w:bCs/>
          <w:i/>
          <w:iCs/>
          <w:sz w:val="28"/>
          <w:szCs w:val="28"/>
        </w:rPr>
      </w:pPr>
    </w:p>
    <w:p w:rsidR="00776554" w:rsidRDefault="00776554" w:rsidP="00776554">
      <w:pPr>
        <w:suppressAutoHyphens w:val="0"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DOTYCZĄCE KONSORCJUM</w:t>
      </w:r>
    </w:p>
    <w:p w:rsidR="00776554" w:rsidRDefault="00776554" w:rsidP="00776554">
      <w:pPr>
        <w:suppressAutoHyphens w:val="0"/>
        <w:spacing w:after="120" w:line="360" w:lineRule="auto"/>
        <w:ind w:left="360"/>
        <w:rPr>
          <w:sz w:val="22"/>
          <w:szCs w:val="22"/>
        </w:rPr>
      </w:pPr>
    </w:p>
    <w:p w:rsidR="00776554" w:rsidRDefault="00776554" w:rsidP="00776554">
      <w:pPr>
        <w:numPr>
          <w:ilvl w:val="0"/>
          <w:numId w:val="3"/>
        </w:numPr>
        <w:tabs>
          <w:tab w:val="left" w:pos="340"/>
          <w:tab w:val="left" w:pos="720"/>
        </w:tabs>
        <w:suppressAutoHyphens w:val="0"/>
        <w:spacing w:after="120"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Nazwa i adres Lidera: -----------------------------------------------------------------------------------------------------------------------------------------------------------------------------------------------------------------</w:t>
      </w:r>
    </w:p>
    <w:p w:rsidR="00776554" w:rsidRDefault="00776554" w:rsidP="00776554">
      <w:pPr>
        <w:numPr>
          <w:ilvl w:val="0"/>
          <w:numId w:val="3"/>
        </w:numPr>
        <w:tabs>
          <w:tab w:val="left" w:pos="340"/>
          <w:tab w:val="left" w:pos="720"/>
        </w:tabs>
        <w:suppressAutoHyphens w:val="0"/>
        <w:spacing w:after="120"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Nazwy Partnerów:</w:t>
      </w:r>
    </w:p>
    <w:p w:rsidR="00776554" w:rsidRDefault="00776554" w:rsidP="00776554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1 ------------------------------------------------------------------------------------------------------------------------------------------------------------------------------------------------------------</w:t>
      </w:r>
    </w:p>
    <w:p w:rsidR="00776554" w:rsidRDefault="00776554" w:rsidP="00776554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2 ------------------------------------------------------------------------------------------------------------------------------------------------------------------------------------------------------------</w:t>
      </w:r>
    </w:p>
    <w:p w:rsidR="00776554" w:rsidRDefault="00776554" w:rsidP="00776554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3 ------------------------------------------------------------------------------------------------------------------------------------------------------------------------------------------------------------</w:t>
      </w:r>
    </w:p>
    <w:p w:rsidR="00776554" w:rsidRDefault="00776554" w:rsidP="00776554">
      <w:pPr>
        <w:suppressAutoHyphens w:val="0"/>
        <w:spacing w:after="120" w:line="360" w:lineRule="auto"/>
        <w:ind w:left="708"/>
        <w:rPr>
          <w:sz w:val="22"/>
          <w:szCs w:val="22"/>
        </w:rPr>
      </w:pPr>
    </w:p>
    <w:p w:rsidR="00776554" w:rsidRDefault="00776554" w:rsidP="00776554">
      <w:pPr>
        <w:suppressAutoHyphens w:val="0"/>
        <w:spacing w:after="120" w:line="360" w:lineRule="auto"/>
        <w:ind w:left="708"/>
        <w:rPr>
          <w:sz w:val="22"/>
          <w:szCs w:val="22"/>
        </w:rPr>
      </w:pPr>
    </w:p>
    <w:p w:rsidR="00776554" w:rsidRDefault="00776554" w:rsidP="00776554">
      <w:pPr>
        <w:suppressAutoHyphens w:val="0"/>
        <w:spacing w:after="120"/>
      </w:pPr>
      <w:r>
        <w:t>Miejscowość, dn.……….</w:t>
      </w:r>
    </w:p>
    <w:p w:rsidR="00776554" w:rsidRDefault="00776554" w:rsidP="00776554">
      <w:pPr>
        <w:suppressAutoHyphens w:val="0"/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................................................</w:t>
      </w:r>
    </w:p>
    <w:p w:rsidR="00776554" w:rsidRDefault="00776554" w:rsidP="00776554">
      <w:pPr>
        <w:suppressAutoHyphens w:val="0"/>
        <w:spacing w:after="120"/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</w:t>
      </w:r>
      <w:r>
        <w:rPr>
          <w:i/>
          <w:iCs/>
        </w:rPr>
        <w:t xml:space="preserve">podpis i pieczątka upoważnionego przedstawiciela Wykonawcy </w:t>
      </w:r>
    </w:p>
    <w:p w:rsidR="00776554" w:rsidRDefault="00776554" w:rsidP="00776554"/>
    <w:p w:rsidR="00776554" w:rsidRDefault="00776554" w:rsidP="00776554">
      <w:pPr>
        <w:keepNext/>
        <w:pageBreakBefore/>
        <w:suppressAutoHyphens w:val="0"/>
        <w:ind w:left="6883"/>
        <w:jc w:val="center"/>
        <w:rPr>
          <w:i/>
          <w:iCs/>
          <w:sz w:val="24"/>
          <w:szCs w:val="24"/>
        </w:rPr>
      </w:pPr>
      <w:bookmarkStart w:id="34" w:name="_O_2525252525C5_25252525259AWIADCZENIE"/>
      <w:r>
        <w:rPr>
          <w:i/>
          <w:iCs/>
          <w:sz w:val="24"/>
          <w:szCs w:val="24"/>
        </w:rPr>
        <w:lastRenderedPageBreak/>
        <w:t>Załącznik nr 3a  do SIWZ</w:t>
      </w:r>
    </w:p>
    <w:p w:rsidR="00776554" w:rsidRDefault="00776554" w:rsidP="00776554">
      <w:pPr>
        <w:suppressAutoHyphens w:val="0"/>
      </w:pPr>
    </w:p>
    <w:p w:rsidR="00776554" w:rsidRDefault="00776554" w:rsidP="00776554">
      <w:pPr>
        <w:suppressAutoHyphens w:val="0"/>
      </w:pPr>
      <w:r>
        <w:t>...........................................</w:t>
      </w:r>
    </w:p>
    <w:p w:rsidR="00776554" w:rsidRDefault="00776554" w:rsidP="00776554">
      <w:pPr>
        <w:suppressAutoHyphens w:val="0"/>
      </w:pPr>
    </w:p>
    <w:p w:rsidR="00776554" w:rsidRDefault="00776554" w:rsidP="00776554">
      <w:pPr>
        <w:suppressAutoHyphens w:val="0"/>
      </w:pPr>
      <w:r>
        <w:t xml:space="preserve">      (pieczątka firmy)</w:t>
      </w:r>
    </w:p>
    <w:p w:rsidR="00776554" w:rsidRDefault="00776554" w:rsidP="00776554">
      <w:pPr>
        <w:suppressAutoHyphens w:val="0"/>
        <w:rPr>
          <w:b/>
          <w:bCs/>
        </w:rPr>
      </w:pPr>
    </w:p>
    <w:p w:rsidR="00776554" w:rsidRDefault="00776554" w:rsidP="00776554">
      <w:pPr>
        <w:keepNext/>
        <w:suppressAutoHyphens w:val="0"/>
        <w:ind w:left="502"/>
        <w:jc w:val="center"/>
        <w:rPr>
          <w:b/>
          <w:bCs/>
          <w:sz w:val="32"/>
          <w:szCs w:val="32"/>
        </w:rPr>
      </w:pPr>
      <w:bookmarkStart w:id="35" w:name="_O_25C5_259AWIADCZENIE"/>
      <w:r>
        <w:rPr>
          <w:b/>
          <w:bCs/>
          <w:sz w:val="32"/>
          <w:szCs w:val="32"/>
        </w:rPr>
        <w:t>OŚWIADCZENIE</w:t>
      </w:r>
    </w:p>
    <w:p w:rsidR="00776554" w:rsidRDefault="00776554" w:rsidP="00776554">
      <w:pPr>
        <w:suppressAutoHyphens w:val="0"/>
      </w:pPr>
    </w:p>
    <w:p w:rsidR="00776554" w:rsidRDefault="00776554" w:rsidP="00776554">
      <w:pPr>
        <w:suppressAutoHyphens w:val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bCs/>
          <w:sz w:val="24"/>
          <w:szCs w:val="24"/>
        </w:rPr>
        <w:t xml:space="preserve"> </w:t>
      </w:r>
      <w:r w:rsidRPr="0054061F">
        <w:rPr>
          <w:b/>
          <w:bCs/>
          <w:i/>
          <w:iCs/>
          <w:sz w:val="24"/>
          <w:szCs w:val="24"/>
          <w:u w:val="single"/>
        </w:rPr>
        <w:t>„</w:t>
      </w:r>
      <w:r>
        <w:rPr>
          <w:b/>
          <w:bCs/>
          <w:i/>
          <w:iCs/>
          <w:sz w:val="24"/>
          <w:szCs w:val="24"/>
          <w:u w:val="single"/>
        </w:rPr>
        <w:t>O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pracowanie dokumentacji projektowej </w:t>
      </w:r>
      <w:r>
        <w:rPr>
          <w:b/>
          <w:bCs/>
          <w:i/>
          <w:iCs/>
          <w:sz w:val="24"/>
          <w:szCs w:val="24"/>
          <w:u w:val="single"/>
        </w:rPr>
        <w:t xml:space="preserve">na </w:t>
      </w:r>
      <w:r w:rsidRPr="004665ED">
        <w:rPr>
          <w:b/>
          <w:bCs/>
          <w:i/>
          <w:iCs/>
          <w:sz w:val="24"/>
          <w:szCs w:val="24"/>
          <w:u w:val="single"/>
        </w:rPr>
        <w:t>modernizacj</w:t>
      </w:r>
      <w:r>
        <w:rPr>
          <w:b/>
          <w:bCs/>
          <w:i/>
          <w:iCs/>
          <w:sz w:val="24"/>
          <w:szCs w:val="24"/>
          <w:u w:val="single"/>
        </w:rPr>
        <w:t>ę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 oczyszczalni ścieków w miejscowości </w:t>
      </w:r>
      <w:r>
        <w:rPr>
          <w:b/>
          <w:bCs/>
          <w:i/>
          <w:iCs/>
          <w:sz w:val="24"/>
          <w:szCs w:val="24"/>
          <w:u w:val="single"/>
        </w:rPr>
        <w:t>Gostuń</w:t>
      </w:r>
      <w:r w:rsidRPr="0054061F">
        <w:rPr>
          <w:b/>
          <w:bCs/>
          <w:i/>
          <w:iCs/>
          <w:sz w:val="24"/>
          <w:szCs w:val="24"/>
          <w:u w:val="single"/>
        </w:rPr>
        <w:t>”</w:t>
      </w:r>
    </w:p>
    <w:p w:rsidR="00776554" w:rsidRDefault="00776554" w:rsidP="00776554">
      <w:pPr>
        <w:ind w:left="426"/>
        <w:jc w:val="both"/>
        <w:rPr>
          <w:b/>
          <w:bCs/>
          <w:color w:val="000000"/>
          <w:sz w:val="24"/>
          <w:szCs w:val="24"/>
        </w:rPr>
      </w:pPr>
    </w:p>
    <w:p w:rsidR="00776554" w:rsidRDefault="00776554" w:rsidP="00776554">
      <w:pPr>
        <w:suppressAutoHyphens w:val="0"/>
        <w:rPr>
          <w:sz w:val="22"/>
          <w:szCs w:val="22"/>
        </w:rPr>
      </w:pPr>
    </w:p>
    <w:p w:rsidR="00776554" w:rsidRDefault="00776554" w:rsidP="00776554">
      <w:pPr>
        <w:suppressAutoHyphens w:val="0"/>
        <w:snapToGri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imieniu reprezentowanej przeze mnie (nas) firmy oświadczam-oświadczamy * na dzień składania ofert, że: </w:t>
      </w:r>
    </w:p>
    <w:p w:rsidR="00776554" w:rsidRDefault="00776554" w:rsidP="0077655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-    spełniam/spełniamy* warunek dotyczący:</w:t>
      </w:r>
    </w:p>
    <w:p w:rsidR="00776554" w:rsidRDefault="00776554" w:rsidP="00776554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posiadania uprawnień do wykonywania określonej działalności lub czynności, jeżeli przepisy prawa nakładają obowiązek ich posiadania</w:t>
      </w:r>
    </w:p>
    <w:p w:rsidR="00776554" w:rsidRDefault="00776554" w:rsidP="00776554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posiadania wiedzy i doświadczenie </w:t>
      </w:r>
    </w:p>
    <w:p w:rsidR="00776554" w:rsidRDefault="00776554" w:rsidP="00776554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dysponowania odpowiednim potencjałem technicznym oraz osobami zdolnymi do wykonania zamówienia</w:t>
      </w:r>
    </w:p>
    <w:p w:rsidR="00776554" w:rsidRDefault="00776554" w:rsidP="00776554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sytuacji ekonomicznej i finansowej </w:t>
      </w:r>
    </w:p>
    <w:p w:rsidR="00776554" w:rsidRDefault="00776554" w:rsidP="00776554">
      <w:pPr>
        <w:suppressAutoHyphens w:val="0"/>
        <w:jc w:val="both"/>
        <w:rPr>
          <w:sz w:val="22"/>
          <w:szCs w:val="22"/>
        </w:rPr>
      </w:pPr>
    </w:p>
    <w:p w:rsidR="00776554" w:rsidRDefault="00776554" w:rsidP="00776554">
      <w:pPr>
        <w:suppressAutoHyphens w:val="0"/>
        <w:jc w:val="both"/>
        <w:rPr>
          <w:sz w:val="18"/>
          <w:szCs w:val="18"/>
        </w:rPr>
      </w:pPr>
    </w:p>
    <w:p w:rsidR="00776554" w:rsidRDefault="00776554" w:rsidP="00776554">
      <w:pPr>
        <w:suppressAutoHyphens w:val="0"/>
        <w:autoSpaceDE w:val="0"/>
        <w:jc w:val="both"/>
      </w:pPr>
      <w:r>
        <w:t>Prawdziwość powyższych danych potwierdzam własnoręcznym podpisem – potwierdzamy własnoręcznymi</w:t>
      </w:r>
    </w:p>
    <w:p w:rsidR="00776554" w:rsidRDefault="00776554" w:rsidP="00776554">
      <w:pPr>
        <w:suppressAutoHyphens w:val="0"/>
        <w:spacing w:after="120"/>
        <w:jc w:val="both"/>
        <w:rPr>
          <w:sz w:val="18"/>
          <w:szCs w:val="18"/>
        </w:rPr>
      </w:pPr>
      <w:r>
        <w:t>podpisami * świadom – świadomi *odpowiedzialności karnej z art. 297 Kodeksu Karnego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776554" w:rsidRDefault="00776554" w:rsidP="00776554">
      <w:pPr>
        <w:suppressAutoHyphens w:val="0"/>
        <w:spacing w:after="120"/>
        <w:jc w:val="right"/>
        <w:rPr>
          <w:sz w:val="18"/>
          <w:szCs w:val="18"/>
        </w:rPr>
      </w:pPr>
    </w:p>
    <w:p w:rsidR="00776554" w:rsidRDefault="00776554" w:rsidP="00776554">
      <w:pPr>
        <w:suppressAutoHyphens w:val="0"/>
        <w:spacing w:after="120"/>
        <w:jc w:val="right"/>
        <w:rPr>
          <w:sz w:val="18"/>
          <w:szCs w:val="18"/>
        </w:rPr>
      </w:pPr>
    </w:p>
    <w:p w:rsidR="00776554" w:rsidRDefault="00776554" w:rsidP="00776554">
      <w:pPr>
        <w:suppressAutoHyphens w:val="0"/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</w:t>
      </w:r>
    </w:p>
    <w:p w:rsidR="00776554" w:rsidRDefault="00776554" w:rsidP="00776554">
      <w:pPr>
        <w:suppressAutoHyphens w:val="0"/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76554" w:rsidRDefault="00776554" w:rsidP="00776554">
      <w:pPr>
        <w:suppressAutoHyphens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776554" w:rsidRDefault="00776554" w:rsidP="00776554">
      <w:pPr>
        <w:suppressAutoHyphens w:val="0"/>
        <w:sectPr w:rsidR="00776554">
          <w:headerReference w:type="default" r:id="rId7"/>
          <w:footerReference w:type="default" r:id="rId8"/>
          <w:pgSz w:w="11906" w:h="16838"/>
          <w:pgMar w:top="1418" w:right="1418" w:bottom="1418" w:left="1134" w:header="708" w:footer="924" w:gutter="0"/>
          <w:cols w:space="708"/>
          <w:docGrid w:linePitch="360"/>
        </w:sectPr>
      </w:pPr>
      <w:r>
        <w:t>*niepotrzebne skreślić</w:t>
      </w:r>
    </w:p>
    <w:p w:rsidR="00776554" w:rsidRDefault="00776554" w:rsidP="00776554">
      <w:pPr>
        <w:keepNext/>
        <w:suppressAutoHyphens w:val="0"/>
        <w:ind w:left="6174" w:firstLine="207"/>
        <w:jc w:val="center"/>
        <w:rPr>
          <w:i/>
          <w:iCs/>
          <w:sz w:val="24"/>
          <w:szCs w:val="24"/>
        </w:rPr>
      </w:pPr>
      <w:bookmarkStart w:id="36" w:name="_Za_25C5_2582_25C4_2585cznik_nr_4"/>
      <w:r>
        <w:rPr>
          <w:i/>
          <w:iCs/>
          <w:sz w:val="24"/>
          <w:szCs w:val="24"/>
        </w:rPr>
        <w:lastRenderedPageBreak/>
        <w:t>Załącznik nr 3b  do SIWZ</w:t>
      </w:r>
    </w:p>
    <w:p w:rsidR="00776554" w:rsidRDefault="00776554" w:rsidP="00776554">
      <w:pPr>
        <w:suppressAutoHyphens w:val="0"/>
      </w:pPr>
    </w:p>
    <w:p w:rsidR="00776554" w:rsidRDefault="00776554" w:rsidP="00776554">
      <w:pPr>
        <w:suppressAutoHyphens w:val="0"/>
      </w:pPr>
      <w:r>
        <w:t>...........................................</w:t>
      </w:r>
    </w:p>
    <w:p w:rsidR="00776554" w:rsidRDefault="00776554" w:rsidP="00776554">
      <w:pPr>
        <w:suppressAutoHyphens w:val="0"/>
      </w:pPr>
    </w:p>
    <w:p w:rsidR="00776554" w:rsidRDefault="00776554" w:rsidP="00776554">
      <w:pPr>
        <w:suppressAutoHyphens w:val="0"/>
      </w:pPr>
      <w:r>
        <w:t xml:space="preserve">      (pieczątka firmy)</w:t>
      </w:r>
    </w:p>
    <w:p w:rsidR="00776554" w:rsidRDefault="00776554" w:rsidP="00776554">
      <w:pPr>
        <w:suppressAutoHyphens w:val="0"/>
        <w:rPr>
          <w:b/>
          <w:bCs/>
        </w:rPr>
      </w:pPr>
    </w:p>
    <w:p w:rsidR="00776554" w:rsidRDefault="00776554" w:rsidP="00776554">
      <w:pPr>
        <w:keepNext/>
        <w:suppressAutoHyphens w:val="0"/>
        <w:ind w:left="50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776554" w:rsidRDefault="00776554" w:rsidP="00776554">
      <w:pPr>
        <w:suppressAutoHyphens w:val="0"/>
        <w:jc w:val="both"/>
      </w:pPr>
    </w:p>
    <w:p w:rsidR="00776554" w:rsidRDefault="00776554" w:rsidP="00776554">
      <w:pPr>
        <w:suppressAutoHyphens w:val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bCs/>
          <w:sz w:val="24"/>
          <w:szCs w:val="24"/>
        </w:rPr>
        <w:t xml:space="preserve"> </w:t>
      </w:r>
      <w:r w:rsidRPr="0054061F">
        <w:rPr>
          <w:b/>
          <w:bCs/>
          <w:i/>
          <w:iCs/>
          <w:sz w:val="24"/>
          <w:szCs w:val="24"/>
          <w:u w:val="single"/>
        </w:rPr>
        <w:t>„</w:t>
      </w:r>
      <w:r>
        <w:rPr>
          <w:b/>
          <w:bCs/>
          <w:i/>
          <w:iCs/>
          <w:sz w:val="24"/>
          <w:szCs w:val="24"/>
          <w:u w:val="single"/>
        </w:rPr>
        <w:t>O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pracowanie dokumentacji projektowej </w:t>
      </w:r>
      <w:r>
        <w:rPr>
          <w:b/>
          <w:bCs/>
          <w:i/>
          <w:iCs/>
          <w:sz w:val="24"/>
          <w:szCs w:val="24"/>
          <w:u w:val="single"/>
        </w:rPr>
        <w:t xml:space="preserve">na </w:t>
      </w:r>
      <w:r w:rsidRPr="004665ED">
        <w:rPr>
          <w:b/>
          <w:bCs/>
          <w:i/>
          <w:iCs/>
          <w:sz w:val="24"/>
          <w:szCs w:val="24"/>
          <w:u w:val="single"/>
        </w:rPr>
        <w:t>modernizacj</w:t>
      </w:r>
      <w:r>
        <w:rPr>
          <w:b/>
          <w:bCs/>
          <w:i/>
          <w:iCs/>
          <w:sz w:val="24"/>
          <w:szCs w:val="24"/>
          <w:u w:val="single"/>
        </w:rPr>
        <w:t>ę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 oczyszczalni ścieków w miejscowości </w:t>
      </w:r>
      <w:r>
        <w:rPr>
          <w:b/>
          <w:bCs/>
          <w:i/>
          <w:iCs/>
          <w:sz w:val="24"/>
          <w:szCs w:val="24"/>
          <w:u w:val="single"/>
        </w:rPr>
        <w:t>Gostuń</w:t>
      </w:r>
      <w:r w:rsidRPr="0054061F">
        <w:rPr>
          <w:b/>
          <w:bCs/>
          <w:i/>
          <w:iCs/>
          <w:sz w:val="24"/>
          <w:szCs w:val="24"/>
          <w:u w:val="single"/>
        </w:rPr>
        <w:t>”</w:t>
      </w:r>
    </w:p>
    <w:p w:rsidR="00776554" w:rsidRDefault="00776554" w:rsidP="00776554">
      <w:pPr>
        <w:tabs>
          <w:tab w:val="left" w:pos="3240"/>
        </w:tabs>
        <w:jc w:val="both"/>
        <w:rPr>
          <w:b/>
          <w:bCs/>
          <w:sz w:val="24"/>
          <w:szCs w:val="24"/>
        </w:rPr>
      </w:pPr>
    </w:p>
    <w:p w:rsidR="00776554" w:rsidRDefault="00776554" w:rsidP="00776554">
      <w:pPr>
        <w:suppressAutoHyphens w:val="0"/>
        <w:rPr>
          <w:sz w:val="22"/>
          <w:szCs w:val="22"/>
        </w:rPr>
      </w:pPr>
    </w:p>
    <w:p w:rsidR="00776554" w:rsidRDefault="00776554" w:rsidP="00776554">
      <w:pPr>
        <w:suppressAutoHyphens w:val="0"/>
        <w:snapToGri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imieniu reprezentowanej przeze mnie (nas) firmy oświadczam-oświadczamy* na dzień składania ofert, że: </w:t>
      </w:r>
    </w:p>
    <w:p w:rsidR="00776554" w:rsidRDefault="00776554" w:rsidP="00776554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- nie podlegam/nie podlegamy* wykluczeniu z postępowania o udzielenie zamówienia na mocy art. 24 ust. 1 i 2 ustawy z dnia 29 stycznia 2004 r. - Prawo zamówień publicznych </w:t>
      </w:r>
    </w:p>
    <w:p w:rsidR="00776554" w:rsidRDefault="00776554" w:rsidP="00776554">
      <w:pPr>
        <w:suppressAutoHyphens w:val="0"/>
        <w:rPr>
          <w:sz w:val="22"/>
          <w:szCs w:val="22"/>
        </w:rPr>
      </w:pPr>
    </w:p>
    <w:p w:rsidR="00776554" w:rsidRDefault="00776554" w:rsidP="00776554">
      <w:pPr>
        <w:suppressAutoHyphens w:val="0"/>
        <w:autoSpaceDE w:val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Art. 24. </w:t>
      </w:r>
      <w:r>
        <w:rPr>
          <w:sz w:val="18"/>
          <w:szCs w:val="18"/>
        </w:rPr>
        <w:t>1. Z postępowania o udzielenie zamówienia wyklucza się:</w:t>
      </w:r>
    </w:p>
    <w:p w:rsidR="00776554" w:rsidRDefault="00776554" w:rsidP="00776554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776554" w:rsidRDefault="00776554" w:rsidP="00776554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776554" w:rsidRDefault="00776554" w:rsidP="00776554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76554" w:rsidRDefault="00776554" w:rsidP="00776554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76554" w:rsidRDefault="00776554" w:rsidP="00776554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76554" w:rsidRDefault="00776554" w:rsidP="00776554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spółki komandytowe oraz spółki komandytowo-akcyjne, których </w:t>
      </w:r>
      <w:proofErr w:type="spellStart"/>
      <w:r>
        <w:rPr>
          <w:sz w:val="18"/>
          <w:szCs w:val="18"/>
        </w:rPr>
        <w:t>komplementariusza</w:t>
      </w:r>
      <w:proofErr w:type="spellEnd"/>
      <w:r>
        <w:rPr>
          <w:sz w:val="18"/>
          <w:szCs w:val="18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rPr>
          <w:color w:val="000000"/>
          <w:sz w:val="18"/>
          <w:szCs w:val="18"/>
        </w:rPr>
        <w:t>skarbowe lub przestępstwo udziału w zorganizowanej grupie albo związku mających na celu popełnienie przestępstwa lub przestępstwa skarbowego;</w:t>
      </w:r>
    </w:p>
    <w:p w:rsidR="00776554" w:rsidRDefault="00776554" w:rsidP="00776554">
      <w:pPr>
        <w:suppressAutoHyphens w:val="0"/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9) podmioty zbiorowe, wobec których sąd orzekł zakaz ubiegania się o zamówienia na podstawie </w:t>
      </w:r>
      <w:r>
        <w:rPr>
          <w:color w:val="0000FF"/>
        </w:rPr>
        <w:t xml:space="preserve">przepisów </w:t>
      </w:r>
      <w:r>
        <w:rPr>
          <w:color w:val="000000"/>
          <w:sz w:val="18"/>
          <w:szCs w:val="18"/>
        </w:rPr>
        <w:t>odpowiedzialności podmiotów zbiorowych za czyny zabronione pod groźbą kary;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10) wykonawców będących osobami fizycznymi, które prawomocnie skazano za przestępstwo, o którym mowa w </w:t>
      </w:r>
      <w:r>
        <w:rPr>
          <w:color w:val="0000FF"/>
        </w:rPr>
        <w:t xml:space="preserve">art. 9 </w:t>
      </w:r>
      <w:r>
        <w:rPr>
          <w:color w:val="000000"/>
          <w:sz w:val="18"/>
          <w:szCs w:val="18"/>
        </w:rPr>
        <w:t xml:space="preserve">lub </w:t>
      </w:r>
      <w:r>
        <w:rPr>
          <w:color w:val="0000FF"/>
        </w:rPr>
        <w:t xml:space="preserve">art. 10 </w:t>
      </w:r>
      <w:r>
        <w:rPr>
          <w:color w:val="000000"/>
          <w:sz w:val="18"/>
          <w:szCs w:val="18"/>
        </w:rPr>
        <w:t>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rPr>
          <w:color w:val="000000"/>
          <w:sz w:val="18"/>
          <w:szCs w:val="18"/>
        </w:rPr>
        <w:t>komplementariusza</w:t>
      </w:r>
      <w:proofErr w:type="spellEnd"/>
      <w:r>
        <w:rPr>
          <w:color w:val="000000"/>
          <w:sz w:val="18"/>
          <w:szCs w:val="18"/>
        </w:rPr>
        <w:t xml:space="preserve"> lub urzędującego członka organu  narządzającego prawomocnie skazano za przestępstwo, o którym mowa w </w:t>
      </w:r>
      <w:r>
        <w:rPr>
          <w:color w:val="0000FF"/>
        </w:rPr>
        <w:t xml:space="preserve">art. 9 </w:t>
      </w:r>
      <w:r>
        <w:rPr>
          <w:color w:val="000000"/>
          <w:sz w:val="18"/>
          <w:szCs w:val="18"/>
        </w:rPr>
        <w:t xml:space="preserve">lub </w:t>
      </w:r>
      <w:r>
        <w:rPr>
          <w:color w:val="0000FF"/>
        </w:rPr>
        <w:t xml:space="preserve">art. 10 </w:t>
      </w:r>
      <w:r>
        <w:rPr>
          <w:color w:val="000000"/>
          <w:sz w:val="18"/>
          <w:szCs w:val="18"/>
        </w:rPr>
        <w:t>ustawy z dnia 15 czerwca 2012 r. o skutkach powierzania wykonywania pracy cudzoziemcom przebywającym wbrew przepisom na terytorium Rzeczypospolitej Polskiej - przez okres 1 roku od dnia uprawomocnienia się wyroku.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Z postępowania o udzielenie zamówienia wyklucza się również wykonawców, którzy: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1) 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 uczciwej konkurencji; przepisu nie stosuje się do wykonawców, którym udziela się zamówienia na podstawie art. 62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2 lub art. 67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1 i 2;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złożyli nieprawdziwe informacje mające wpływ lub mogące mieć wpływ na wynik prowadzonego postępowania;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4) nie wykazali spełniania warunków udziału w postępowaniu;</w:t>
      </w:r>
    </w:p>
    <w:p w:rsidR="00776554" w:rsidRDefault="00776554" w:rsidP="00776554">
      <w:pPr>
        <w:suppressAutoHyphens w:val="0"/>
        <w:autoSpaceDE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5) należąc do tej samej grupy kapitałowej, w rozumieniu </w:t>
      </w:r>
      <w:r>
        <w:rPr>
          <w:color w:val="0000FF"/>
        </w:rPr>
        <w:t xml:space="preserve">ustawy </w:t>
      </w:r>
      <w:r>
        <w:rPr>
          <w:color w:val="000000"/>
          <w:sz w:val="18"/>
          <w:szCs w:val="18"/>
        </w:rPr>
        <w:t xml:space="preserve">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uczciwej konkurencji </w:t>
      </w:r>
      <w:r>
        <w:rPr>
          <w:sz w:val="18"/>
          <w:szCs w:val="18"/>
        </w:rPr>
        <w:t>pomiędzy wykonawcami w postępowaniu o udzielenie zamówienia.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Zamawiający zawiadamia równocześnie wykonawców, którzy zostali wykluczeni z postępowania o udzielenie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zamówienia, podając uzasadnienie faktyczne i prawne, z zastrzeżeniem art. 92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3.</w:t>
      </w:r>
    </w:p>
    <w:p w:rsidR="00776554" w:rsidRDefault="00776554" w:rsidP="00776554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Ofertę wykonawcy wykluczonego uznaje się za odrzuconą.</w:t>
      </w:r>
    </w:p>
    <w:p w:rsidR="00776554" w:rsidRDefault="00776554" w:rsidP="00776554">
      <w:pPr>
        <w:suppressAutoHyphens w:val="0"/>
        <w:autoSpaceDE w:val="0"/>
        <w:rPr>
          <w:color w:val="000000"/>
        </w:rPr>
      </w:pPr>
    </w:p>
    <w:p w:rsidR="00776554" w:rsidRDefault="00776554" w:rsidP="00776554">
      <w:pPr>
        <w:suppressAutoHyphens w:val="0"/>
        <w:autoSpaceDE w:val="0"/>
        <w:rPr>
          <w:color w:val="000000"/>
        </w:rPr>
      </w:pPr>
      <w:r>
        <w:rPr>
          <w:color w:val="000000"/>
        </w:rPr>
        <w:t>Prawdziwość powyższych danych potwierdzam własnoręcznym podpisem – potwierdzamy własnoręcznymi</w:t>
      </w:r>
    </w:p>
    <w:p w:rsidR="00776554" w:rsidRDefault="00776554" w:rsidP="00776554">
      <w:pPr>
        <w:suppressAutoHyphens w:val="0"/>
        <w:rPr>
          <w:color w:val="000000"/>
        </w:rPr>
      </w:pPr>
      <w:r>
        <w:rPr>
          <w:color w:val="000000"/>
        </w:rPr>
        <w:t>podpisami * świadom – świadomi *odpowiedzialności karnej z art. 297 Kodeksu Karnego</w:t>
      </w:r>
    </w:p>
    <w:p w:rsidR="00776554" w:rsidRDefault="00776554" w:rsidP="00776554">
      <w:pPr>
        <w:suppressAutoHyphens w:val="0"/>
        <w:rPr>
          <w:sz w:val="22"/>
          <w:szCs w:val="22"/>
        </w:rPr>
      </w:pPr>
    </w:p>
    <w:p w:rsidR="00776554" w:rsidRDefault="00776554" w:rsidP="00776554">
      <w:pPr>
        <w:suppressAutoHyphens w:val="0"/>
        <w:rPr>
          <w:sz w:val="22"/>
          <w:szCs w:val="22"/>
        </w:rPr>
      </w:pPr>
    </w:p>
    <w:p w:rsidR="00776554" w:rsidRDefault="00776554" w:rsidP="00776554">
      <w:pPr>
        <w:suppressAutoHyphens w:val="0"/>
        <w:rPr>
          <w:sz w:val="18"/>
          <w:szCs w:val="18"/>
        </w:rPr>
      </w:pPr>
    </w:p>
    <w:p w:rsidR="00776554" w:rsidRDefault="00776554" w:rsidP="00776554">
      <w:pPr>
        <w:suppressAutoHyphens w:val="0"/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776554" w:rsidRDefault="00776554" w:rsidP="00776554">
      <w:pPr>
        <w:suppressAutoHyphens w:val="0"/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76554" w:rsidRDefault="00776554" w:rsidP="00776554">
      <w:pPr>
        <w:suppressAutoHyphens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776554" w:rsidRDefault="00776554" w:rsidP="00776554">
      <w:pPr>
        <w:suppressAutoHyphens w:val="0"/>
        <w:sectPr w:rsidR="00776554">
          <w:headerReference w:type="default" r:id="rId9"/>
          <w:footerReference w:type="default" r:id="rId10"/>
          <w:pgSz w:w="11906" w:h="16838"/>
          <w:pgMar w:top="1418" w:right="1418" w:bottom="1418" w:left="1134" w:header="708" w:footer="924" w:gutter="0"/>
          <w:cols w:space="708"/>
          <w:docGrid w:linePitch="360"/>
        </w:sectPr>
      </w:pPr>
      <w:r>
        <w:t>*niepotrzebne skreślić</w:t>
      </w:r>
    </w:p>
    <w:p w:rsidR="00776554" w:rsidRDefault="00776554" w:rsidP="00776554">
      <w:pPr>
        <w:keepNext/>
        <w:numPr>
          <w:ilvl w:val="8"/>
          <w:numId w:val="2"/>
        </w:numPr>
        <w:ind w:left="1584" w:hanging="158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Załącznik nr 3c do SIWZ</w:t>
      </w:r>
    </w:p>
    <w:p w:rsidR="00776554" w:rsidRDefault="00776554" w:rsidP="00776554"/>
    <w:p w:rsidR="00776554" w:rsidRDefault="00776554" w:rsidP="00776554">
      <w:r>
        <w:t>...........................................</w:t>
      </w:r>
    </w:p>
    <w:p w:rsidR="00776554" w:rsidRDefault="00776554" w:rsidP="00776554"/>
    <w:p w:rsidR="00776554" w:rsidRDefault="00776554" w:rsidP="00776554">
      <w:r>
        <w:t xml:space="preserve">      (pieczątka firmy)</w:t>
      </w:r>
    </w:p>
    <w:p w:rsidR="00776554" w:rsidRDefault="00776554" w:rsidP="00776554">
      <w:pPr>
        <w:rPr>
          <w:b/>
          <w:bCs/>
        </w:rPr>
      </w:pPr>
    </w:p>
    <w:p w:rsidR="00776554" w:rsidRDefault="00776554" w:rsidP="00776554">
      <w:pPr>
        <w:keepNext/>
        <w:numPr>
          <w:ilvl w:val="0"/>
          <w:numId w:val="2"/>
        </w:numPr>
        <w:ind w:left="432" w:hanging="4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776554" w:rsidRDefault="00776554" w:rsidP="00776554"/>
    <w:p w:rsidR="00776554" w:rsidRDefault="00776554" w:rsidP="00776554">
      <w:pPr>
        <w:ind w:firstLine="432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Przystępując do postępowania o udzielenie zamówienia publicznego w trybie przetargu nieograniczonego na </w:t>
      </w:r>
      <w:r>
        <w:rPr>
          <w:b/>
          <w:bCs/>
          <w:sz w:val="24"/>
          <w:szCs w:val="24"/>
          <w:u w:val="single"/>
        </w:rPr>
        <w:t>„O</w:t>
      </w:r>
      <w:r w:rsidRPr="004665ED">
        <w:rPr>
          <w:b/>
          <w:bCs/>
          <w:sz w:val="24"/>
          <w:szCs w:val="24"/>
          <w:u w:val="single"/>
        </w:rPr>
        <w:t xml:space="preserve">pracowanie dokumentacji projektowej </w:t>
      </w:r>
      <w:r>
        <w:rPr>
          <w:b/>
          <w:bCs/>
          <w:sz w:val="24"/>
          <w:szCs w:val="24"/>
          <w:u w:val="single"/>
        </w:rPr>
        <w:t xml:space="preserve">na </w:t>
      </w:r>
      <w:r w:rsidRPr="004665ED">
        <w:rPr>
          <w:b/>
          <w:bCs/>
          <w:sz w:val="24"/>
          <w:szCs w:val="24"/>
          <w:u w:val="single"/>
        </w:rPr>
        <w:t>modernizacj</w:t>
      </w:r>
      <w:r>
        <w:rPr>
          <w:b/>
          <w:bCs/>
          <w:sz w:val="24"/>
          <w:szCs w:val="24"/>
          <w:u w:val="single"/>
        </w:rPr>
        <w:t>ę</w:t>
      </w:r>
      <w:r w:rsidRPr="004665ED">
        <w:rPr>
          <w:b/>
          <w:bCs/>
          <w:sz w:val="24"/>
          <w:szCs w:val="24"/>
          <w:u w:val="single"/>
        </w:rPr>
        <w:t xml:space="preserve"> oczyszczalni ścieków w miejscowości </w:t>
      </w:r>
      <w:r>
        <w:rPr>
          <w:b/>
          <w:bCs/>
          <w:sz w:val="24"/>
          <w:szCs w:val="24"/>
          <w:u w:val="single"/>
        </w:rPr>
        <w:t>Gostuń</w:t>
      </w:r>
      <w:r w:rsidRPr="0054061F">
        <w:rPr>
          <w:b/>
          <w:bCs/>
          <w:sz w:val="24"/>
          <w:szCs w:val="24"/>
          <w:u w:val="single"/>
        </w:rPr>
        <w:t>”</w:t>
      </w:r>
    </w:p>
    <w:p w:rsidR="00776554" w:rsidRDefault="00776554" w:rsidP="00776554">
      <w:pPr>
        <w:ind w:firstLine="432"/>
        <w:jc w:val="both"/>
        <w:rPr>
          <w:b/>
          <w:bCs/>
          <w:sz w:val="24"/>
          <w:szCs w:val="24"/>
        </w:rPr>
      </w:pPr>
    </w:p>
    <w:p w:rsidR="00776554" w:rsidRDefault="00776554" w:rsidP="00776554">
      <w:pPr>
        <w:rPr>
          <w:sz w:val="22"/>
          <w:szCs w:val="22"/>
        </w:rPr>
      </w:pPr>
    </w:p>
    <w:p w:rsidR="00776554" w:rsidRDefault="00776554" w:rsidP="00776554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reprezentowanej przeze mnie (nas) firmy oświadczam-oświadczamy * </w:t>
      </w:r>
      <w:r>
        <w:rPr>
          <w:sz w:val="22"/>
          <w:szCs w:val="22"/>
        </w:rPr>
        <w:t>na dzień składania ofert</w:t>
      </w:r>
      <w:r>
        <w:rPr>
          <w:sz w:val="24"/>
          <w:szCs w:val="24"/>
        </w:rPr>
        <w:t xml:space="preserve">, że: </w:t>
      </w:r>
    </w:p>
    <w:p w:rsidR="00776554" w:rsidRDefault="00776554" w:rsidP="00776554">
      <w:pPr>
        <w:ind w:firstLine="709"/>
        <w:jc w:val="both"/>
        <w:rPr>
          <w:sz w:val="24"/>
          <w:szCs w:val="24"/>
        </w:rPr>
      </w:pPr>
    </w:p>
    <w:p w:rsidR="00776554" w:rsidRDefault="00776554" w:rsidP="00776554">
      <w:pPr>
        <w:jc w:val="both"/>
        <w:rPr>
          <w:sz w:val="24"/>
          <w:szCs w:val="24"/>
        </w:rPr>
      </w:pPr>
      <w:r>
        <w:rPr>
          <w:sz w:val="24"/>
          <w:szCs w:val="24"/>
        </w:rPr>
        <w:t>- osoby, które będą uczestniczyć w wykonywaniu zamówienia, posiadają wymagane uprawnienia, jeżeli ustawy nakładają obowiązek posiadania takich uprawnień;</w:t>
      </w:r>
    </w:p>
    <w:p w:rsidR="00776554" w:rsidRDefault="00776554" w:rsidP="007765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6554" w:rsidRDefault="00776554" w:rsidP="00776554">
      <w:pPr>
        <w:rPr>
          <w:sz w:val="18"/>
          <w:szCs w:val="18"/>
        </w:rPr>
      </w:pPr>
    </w:p>
    <w:p w:rsidR="00776554" w:rsidRDefault="00776554" w:rsidP="00776554">
      <w:pPr>
        <w:jc w:val="both"/>
      </w:pPr>
      <w:r>
        <w:t>Prawdziwość powyższych danych potwierdzam własnoręcznym podpisem – potwierdzamy własnoręcznymi podpisami * świadom – świadomi *odpowiedzialności karnej z art. 297 Kodeksu Karnego</w:t>
      </w:r>
    </w:p>
    <w:p w:rsidR="00776554" w:rsidRDefault="00776554" w:rsidP="00776554">
      <w:pPr>
        <w:spacing w:after="120"/>
      </w:pPr>
    </w:p>
    <w:p w:rsidR="00776554" w:rsidRDefault="00776554" w:rsidP="00776554">
      <w:pPr>
        <w:spacing w:after="120"/>
      </w:pPr>
    </w:p>
    <w:p w:rsidR="00776554" w:rsidRDefault="00776554" w:rsidP="00776554">
      <w:pPr>
        <w:spacing w:after="120"/>
      </w:pPr>
    </w:p>
    <w:p w:rsidR="00776554" w:rsidRDefault="00776554" w:rsidP="00776554">
      <w:pPr>
        <w:spacing w:after="120"/>
      </w:pPr>
      <w:r>
        <w:t>Miejscowość, dn.……….</w:t>
      </w:r>
    </w:p>
    <w:p w:rsidR="00776554" w:rsidRDefault="00776554" w:rsidP="00776554">
      <w:pPr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776554" w:rsidRDefault="00776554" w:rsidP="00776554">
      <w:pPr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76554" w:rsidRDefault="00776554" w:rsidP="00776554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776554" w:rsidRDefault="00776554" w:rsidP="00776554">
      <w:pPr>
        <w:sectPr w:rsidR="00776554">
          <w:headerReference w:type="default" r:id="rId11"/>
          <w:footerReference w:type="default" r:id="rId12"/>
          <w:pgSz w:w="11906" w:h="16838"/>
          <w:pgMar w:top="1238" w:right="1133" w:bottom="1135" w:left="1418" w:header="426" w:footer="0" w:gutter="0"/>
          <w:cols w:space="708"/>
          <w:docGrid w:linePitch="360"/>
        </w:sectPr>
      </w:pPr>
      <w:r>
        <w:t>*niepotrzebne skreślić</w:t>
      </w:r>
    </w:p>
    <w:p w:rsidR="00776554" w:rsidRDefault="00776554" w:rsidP="00776554">
      <w:pPr>
        <w:keepNext/>
        <w:suppressAutoHyphens w:val="0"/>
        <w:ind w:left="6174" w:firstLine="20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Załącznik nr 4 do SIWZ </w:t>
      </w:r>
    </w:p>
    <w:p w:rsidR="00776554" w:rsidRDefault="00776554" w:rsidP="00776554">
      <w:pPr>
        <w:suppressAutoHyphens w:val="0"/>
        <w:spacing w:after="120"/>
        <w:rPr>
          <w:b/>
          <w:bCs/>
          <w:i/>
          <w:iCs/>
          <w:sz w:val="28"/>
          <w:szCs w:val="28"/>
        </w:rPr>
      </w:pPr>
    </w:p>
    <w:p w:rsidR="00776554" w:rsidRDefault="00776554" w:rsidP="00776554">
      <w:pPr>
        <w:suppressAutoHyphens w:val="0"/>
        <w:rPr>
          <w:i/>
          <w:iCs/>
        </w:rPr>
      </w:pPr>
      <w:r>
        <w:rPr>
          <w:i/>
          <w:iCs/>
        </w:rPr>
        <w:t xml:space="preserve">………………………………….   </w:t>
      </w:r>
    </w:p>
    <w:p w:rsidR="00776554" w:rsidRDefault="00776554" w:rsidP="00776554">
      <w:pPr>
        <w:suppressAutoHyphens w:val="0"/>
        <w:rPr>
          <w:i/>
          <w:iCs/>
        </w:rPr>
      </w:pPr>
      <w:r>
        <w:rPr>
          <w:i/>
          <w:iCs/>
        </w:rPr>
        <w:t xml:space="preserve">(pieczęć wykonawcy)                                                     </w:t>
      </w:r>
    </w:p>
    <w:p w:rsidR="00776554" w:rsidRDefault="00776554" w:rsidP="00776554">
      <w:pPr>
        <w:suppressAutoHyphens w:val="0"/>
        <w:rPr>
          <w:i/>
          <w:iCs/>
        </w:rPr>
      </w:pPr>
    </w:p>
    <w:p w:rsidR="00776554" w:rsidRDefault="00776554" w:rsidP="00776554">
      <w:pPr>
        <w:suppressAutoHyphens w:val="0"/>
        <w:jc w:val="center"/>
        <w:rPr>
          <w:b/>
          <w:bCs/>
          <w:sz w:val="24"/>
          <w:szCs w:val="24"/>
        </w:rPr>
      </w:pPr>
    </w:p>
    <w:p w:rsidR="00776554" w:rsidRDefault="00776554" w:rsidP="00776554">
      <w:pPr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podmiotów należących do tej samej grupy kapitałowej/</w:t>
      </w:r>
    </w:p>
    <w:p w:rsidR="00776554" w:rsidRDefault="00776554" w:rsidP="00776554">
      <w:pPr>
        <w:suppressAutoHyphens w:val="0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Informacja o tym, że Wykonawca nie należy do grupy kapitałowej</w:t>
      </w:r>
      <w:r>
        <w:rPr>
          <w:b/>
          <w:bCs/>
          <w:sz w:val="24"/>
          <w:szCs w:val="24"/>
          <w:vertAlign w:val="superscript"/>
        </w:rPr>
        <w:t>*</w:t>
      </w:r>
    </w:p>
    <w:p w:rsidR="00776554" w:rsidRDefault="00776554" w:rsidP="00776554">
      <w:pPr>
        <w:suppressAutoHyphens w:val="0"/>
        <w:rPr>
          <w:b/>
          <w:bCs/>
          <w:sz w:val="24"/>
          <w:szCs w:val="24"/>
        </w:rPr>
      </w:pPr>
    </w:p>
    <w:p w:rsidR="00776554" w:rsidRDefault="00776554" w:rsidP="00776554">
      <w:pPr>
        <w:suppressAutoHyphens w:val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W odpowiedzi na ogłoszenie o przetargu nieograniczonym na </w:t>
      </w:r>
      <w:r w:rsidRPr="0054061F">
        <w:rPr>
          <w:b/>
          <w:bCs/>
          <w:i/>
          <w:iCs/>
          <w:sz w:val="24"/>
          <w:szCs w:val="24"/>
          <w:u w:val="single"/>
        </w:rPr>
        <w:t>„</w:t>
      </w:r>
      <w:r>
        <w:rPr>
          <w:b/>
          <w:bCs/>
          <w:i/>
          <w:iCs/>
          <w:sz w:val="24"/>
          <w:szCs w:val="24"/>
          <w:u w:val="single"/>
        </w:rPr>
        <w:t>O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pracowanie dokumentacji projektowej </w:t>
      </w:r>
      <w:r>
        <w:rPr>
          <w:b/>
          <w:bCs/>
          <w:i/>
          <w:iCs/>
          <w:sz w:val="24"/>
          <w:szCs w:val="24"/>
          <w:u w:val="single"/>
        </w:rPr>
        <w:t xml:space="preserve">na </w:t>
      </w:r>
      <w:r w:rsidRPr="004665ED">
        <w:rPr>
          <w:b/>
          <w:bCs/>
          <w:i/>
          <w:iCs/>
          <w:sz w:val="24"/>
          <w:szCs w:val="24"/>
          <w:u w:val="single"/>
        </w:rPr>
        <w:t>modernizacj</w:t>
      </w:r>
      <w:r>
        <w:rPr>
          <w:b/>
          <w:bCs/>
          <w:i/>
          <w:iCs/>
          <w:sz w:val="24"/>
          <w:szCs w:val="24"/>
          <w:u w:val="single"/>
        </w:rPr>
        <w:t>ę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 oczyszczalni ścieków w miejscowości </w:t>
      </w:r>
      <w:r>
        <w:rPr>
          <w:b/>
          <w:bCs/>
          <w:i/>
          <w:iCs/>
          <w:sz w:val="24"/>
          <w:szCs w:val="24"/>
          <w:u w:val="single"/>
        </w:rPr>
        <w:t xml:space="preserve">Gostuń </w:t>
      </w:r>
      <w:r w:rsidRPr="0054061F">
        <w:rPr>
          <w:b/>
          <w:bCs/>
          <w:i/>
          <w:iCs/>
          <w:sz w:val="24"/>
          <w:szCs w:val="24"/>
          <w:u w:val="single"/>
        </w:rPr>
        <w:t>”</w:t>
      </w:r>
    </w:p>
    <w:p w:rsidR="00776554" w:rsidRDefault="00776554" w:rsidP="00776554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26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2d ustawy z dnia 29 stycznia 2004 roku – Prawo zamówień publicznych (Dz. U. z 2013 r. poz. 907 z późn. zm.).</w:t>
      </w: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numPr>
          <w:ilvl w:val="5"/>
          <w:numId w:val="4"/>
        </w:numPr>
        <w:suppressAutoHyphens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składamy listę podmiotów</w:t>
      </w:r>
      <w:r>
        <w:rPr>
          <w:sz w:val="24"/>
          <w:szCs w:val="24"/>
        </w:rPr>
        <w:t>, razem z którymi należymy do tej samej grupy kapitałowej w rozumieniu ustawy z dnia 16 lutego 2007r. o ochronie konkurencji i konsumentów (Dz. U. nr 50 poz. 331 z późn. zm.).</w:t>
      </w:r>
    </w:p>
    <w:p w:rsidR="00776554" w:rsidRDefault="00776554" w:rsidP="00776554">
      <w:pPr>
        <w:suppressAutoHyphens w:val="0"/>
        <w:ind w:left="360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41"/>
        <w:gridCol w:w="4110"/>
        <w:gridCol w:w="4094"/>
      </w:tblGrid>
      <w:tr w:rsidR="00776554" w:rsidTr="000F3A0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776554" w:rsidTr="000F3A0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776554" w:rsidTr="000F3A0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776554" w:rsidTr="000F3A0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776554" w:rsidTr="000F3A0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54" w:rsidRDefault="00776554" w:rsidP="000F3A0C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</w:tbl>
    <w:p w:rsidR="00776554" w:rsidRDefault="00776554" w:rsidP="00776554">
      <w:pPr>
        <w:suppressAutoHyphens w:val="0"/>
        <w:ind w:left="360"/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776554" w:rsidRDefault="00776554" w:rsidP="00776554">
      <w:pPr>
        <w:suppressAutoHyphens w:val="0"/>
        <w:rPr>
          <w:i/>
          <w:iCs/>
        </w:rPr>
      </w:pPr>
      <w:r>
        <w:rPr>
          <w:i/>
          <w:iCs/>
        </w:rPr>
        <w:t xml:space="preserve">       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(podpis osoby uprawnionej do            </w:t>
      </w:r>
    </w:p>
    <w:p w:rsidR="00776554" w:rsidRDefault="00776554" w:rsidP="00776554">
      <w:pPr>
        <w:suppressAutoHyphens w:val="0"/>
        <w:ind w:left="4956" w:hanging="4248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reprezentowania wykonawcy)</w:t>
      </w:r>
    </w:p>
    <w:p w:rsidR="00776554" w:rsidRDefault="00776554" w:rsidP="00776554">
      <w:pPr>
        <w:suppressAutoHyphens w:val="0"/>
        <w:rPr>
          <w:i/>
          <w:iCs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C6602" w:rsidP="00776554">
      <w:pPr>
        <w:suppressAutoHyphens w:val="0"/>
        <w:rPr>
          <w:sz w:val="24"/>
          <w:szCs w:val="24"/>
        </w:rPr>
      </w:pPr>
      <w:r w:rsidRPr="007C6602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5pt;margin-top:4.6pt;width:454.65pt;height:.15pt;z-index:251658240" o:connectortype="straight" strokeweight=".62mm">
            <v:stroke joinstyle="miter"/>
          </v:shape>
        </w:pict>
      </w:r>
    </w:p>
    <w:p w:rsidR="00776554" w:rsidRDefault="00776554" w:rsidP="00776554">
      <w:pPr>
        <w:numPr>
          <w:ilvl w:val="5"/>
          <w:numId w:val="4"/>
        </w:numPr>
        <w:suppressAutoHyphens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informujemy, że nie należymy do grupy kapitałowej</w:t>
      </w:r>
      <w:r>
        <w:rPr>
          <w:sz w:val="24"/>
          <w:szCs w:val="24"/>
        </w:rPr>
        <w:t xml:space="preserve">, o której mowa w art. 24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Prawo zamówień Publicznych.</w:t>
      </w: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776554" w:rsidRDefault="00776554" w:rsidP="00776554">
      <w:pPr>
        <w:suppressAutoHyphens w:val="0"/>
        <w:rPr>
          <w:i/>
          <w:iCs/>
        </w:rPr>
      </w:pPr>
      <w:r>
        <w:rPr>
          <w:i/>
          <w:iCs/>
        </w:rPr>
        <w:t xml:space="preserve">       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(podpis osoby uprawnionej do            </w:t>
      </w:r>
    </w:p>
    <w:p w:rsidR="00776554" w:rsidRDefault="00776554" w:rsidP="00776554">
      <w:pPr>
        <w:suppressAutoHyphens w:val="0"/>
        <w:ind w:left="4956" w:hanging="4248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reprezentowania wykonawcy)</w:t>
      </w: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  <w:rPr>
          <w:sz w:val="24"/>
          <w:szCs w:val="24"/>
        </w:rPr>
      </w:pPr>
    </w:p>
    <w:p w:rsidR="00776554" w:rsidRDefault="00776554" w:rsidP="00776554">
      <w:pPr>
        <w:suppressAutoHyphens w:val="0"/>
      </w:pPr>
    </w:p>
    <w:p w:rsidR="00776554" w:rsidRDefault="00776554" w:rsidP="00776554">
      <w:pPr>
        <w:suppressAutoHyphens w:val="0"/>
      </w:pPr>
      <w:r>
        <w:t xml:space="preserve">*należy wypełnić </w:t>
      </w:r>
      <w:proofErr w:type="spellStart"/>
      <w:r>
        <w:t>pkt</w:t>
      </w:r>
      <w:proofErr w:type="spellEnd"/>
      <w:r>
        <w:t xml:space="preserve"> 1 </w:t>
      </w:r>
      <w:r>
        <w:rPr>
          <w:u w:val="single"/>
        </w:rPr>
        <w:t>lub</w:t>
      </w:r>
      <w:r>
        <w:t xml:space="preserve"> </w:t>
      </w:r>
      <w:proofErr w:type="spellStart"/>
      <w:r>
        <w:t>pkt</w:t>
      </w:r>
      <w:proofErr w:type="spellEnd"/>
      <w:r>
        <w:t xml:space="preserve"> 2</w:t>
      </w:r>
    </w:p>
    <w:p w:rsidR="00776554" w:rsidRDefault="00776554" w:rsidP="00776554">
      <w:pPr>
        <w:suppressAutoHyphens w:val="0"/>
        <w:autoSpaceDE w:val="0"/>
        <w:jc w:val="right"/>
        <w:rPr>
          <w:i/>
          <w:iCs/>
          <w:sz w:val="24"/>
          <w:szCs w:val="24"/>
        </w:rPr>
      </w:pPr>
    </w:p>
    <w:p w:rsidR="00776554" w:rsidRDefault="00776554" w:rsidP="00776554">
      <w:pPr>
        <w:ind w:left="1416"/>
        <w:jc w:val="right"/>
      </w:pPr>
      <w:r>
        <w:t xml:space="preserve">                                                                 </w:t>
      </w:r>
    </w:p>
    <w:p w:rsidR="00776554" w:rsidRDefault="00776554" w:rsidP="00776554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</w:t>
      </w:r>
    </w:p>
    <w:p w:rsidR="00776554" w:rsidRDefault="00776554" w:rsidP="00776554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br w:type="page"/>
      </w:r>
      <w:r>
        <w:rPr>
          <w:b w:val="0"/>
          <w:bCs w:val="0"/>
          <w:i/>
          <w:iCs/>
        </w:rPr>
        <w:lastRenderedPageBreak/>
        <w:t>Załącznik nr 5 do SIWZ</w:t>
      </w:r>
    </w:p>
    <w:p w:rsidR="00776554" w:rsidRDefault="00776554" w:rsidP="00776554">
      <w:pPr>
        <w:ind w:left="1416"/>
        <w:jc w:val="right"/>
      </w:pPr>
      <w:r>
        <w:t xml:space="preserve">                                                                                       </w:t>
      </w:r>
    </w:p>
    <w:bookmarkEnd w:id="0"/>
    <w:bookmarkEnd w:id="1"/>
    <w:bookmarkEnd w:id="33"/>
    <w:bookmarkEnd w:id="34"/>
    <w:p w:rsidR="00776554" w:rsidRDefault="00776554" w:rsidP="00776554"/>
    <w:p w:rsidR="00776554" w:rsidRDefault="00776554" w:rsidP="0077655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 </w:t>
      </w:r>
    </w:p>
    <w:tbl>
      <w:tblPr>
        <w:tblW w:w="93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634"/>
        <w:gridCol w:w="1641"/>
        <w:gridCol w:w="1433"/>
        <w:gridCol w:w="1433"/>
        <w:gridCol w:w="1433"/>
        <w:gridCol w:w="1406"/>
      </w:tblGrid>
      <w:tr w:rsidR="00776554" w:rsidTr="000F3A0C">
        <w:trPr>
          <w:cantSplit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</w:pPr>
            <w:r>
              <w:t>Funkcja- zakres wykonywanych czynności w realizacji zamówienia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</w:pPr>
            <w:r>
              <w:t>Wymagania dla danej funkcji</w:t>
            </w:r>
          </w:p>
          <w:p w:rsidR="00776554" w:rsidRDefault="00776554" w:rsidP="000F3A0C">
            <w:pPr>
              <w:snapToGrid w:val="0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</w:pPr>
            <w:r>
              <w:t>Imię i nazwisko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</w:pPr>
            <w:r>
              <w:t>kwalifikacje zawodowe, doświadczenie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</w:pPr>
            <w:r>
              <w:t>wykształcenia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</w:pPr>
            <w:r>
              <w:t>Podstawa do dysponowania</w:t>
            </w:r>
          </w:p>
        </w:tc>
      </w:tr>
      <w:tr w:rsidR="00776554" w:rsidTr="000F3A0C">
        <w:trPr>
          <w:cantSplit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6554" w:rsidTr="000F3A0C">
        <w:trPr>
          <w:cantSplit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Pr="00514E40" w:rsidRDefault="00776554" w:rsidP="000F3A0C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Pr="00514E40" w:rsidRDefault="00776554" w:rsidP="000F3A0C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- uprawnienia do projektowania bez ograniczeń w specjalności architektonicznej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776554" w:rsidTr="000F3A0C">
        <w:trPr>
          <w:cantSplit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6554" w:rsidRDefault="00776554" w:rsidP="000F3A0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76554" w:rsidRPr="00514E40" w:rsidRDefault="00776554" w:rsidP="000F3A0C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6554" w:rsidRPr="00514E40" w:rsidRDefault="00776554" w:rsidP="000F3A0C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– uprawnienia do projektowania bez ograniczeń w specjalności konstrukcyjno-budowlanej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776554" w:rsidTr="000F3A0C">
        <w:trPr>
          <w:cantSplit/>
          <w:trHeight w:val="424"/>
        </w:trPr>
        <w:tc>
          <w:tcPr>
            <w:tcW w:w="4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6554" w:rsidRPr="00514E40" w:rsidRDefault="00776554" w:rsidP="000F3A0C">
            <w:pPr>
              <w:jc w:val="center"/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776554" w:rsidRPr="00514E40" w:rsidRDefault="00776554" w:rsidP="000F3A0C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000000"/>
            </w:tcBorders>
            <w:vAlign w:val="center"/>
          </w:tcPr>
          <w:p w:rsidR="00776554" w:rsidRPr="00514E40" w:rsidRDefault="00776554" w:rsidP="000F3A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vAlign w:val="center"/>
          </w:tcPr>
          <w:p w:rsidR="00776554" w:rsidRDefault="00776554" w:rsidP="000F3A0C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776554" w:rsidTr="000F3A0C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554" w:rsidRDefault="00776554" w:rsidP="000F3A0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76554" w:rsidRPr="00514E40" w:rsidRDefault="00776554" w:rsidP="000F3A0C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uppressAutoHyphens w:val="0"/>
            </w:pPr>
          </w:p>
          <w:p w:rsidR="00776554" w:rsidRPr="00514E40" w:rsidRDefault="00776554" w:rsidP="000F3A0C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Pr="00514E40" w:rsidRDefault="00776554" w:rsidP="000F3A0C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- uprawnienia do projektowania bez ograniczeń w  specjalności instalacyjnej w zakresie sieci, instalacji i urządzeń cieplnych, wentylacyjnych, , wodociągowych i kanalizacyjnych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776554" w:rsidTr="000F3A0C">
        <w:trPr>
          <w:cantSplit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Pr="00514E40" w:rsidRDefault="00776554" w:rsidP="000F3A0C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Pr="00514E40" w:rsidRDefault="00776554" w:rsidP="000F3A0C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- uprawnienia do projektowania w specjalności  instalacyjnej w zakresie sieci, instalacji i urządzeń elektrycznych i elektroenergetycznych bez ograniczeń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54" w:rsidRDefault="00776554" w:rsidP="000F3A0C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</w:tbl>
    <w:p w:rsidR="00776554" w:rsidRDefault="00776554" w:rsidP="007765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Jednocześnie stwierdzam, iż świadom jest odpowiedzialności karnej za składanie fałszywych oświadczeń</w:t>
      </w:r>
    </w:p>
    <w:p w:rsidR="00776554" w:rsidRDefault="00776554" w:rsidP="00776554">
      <w:pPr>
        <w:spacing w:after="120"/>
        <w:jc w:val="both"/>
        <w:rPr>
          <w:sz w:val="24"/>
          <w:szCs w:val="24"/>
        </w:rPr>
      </w:pPr>
    </w:p>
    <w:p w:rsidR="00776554" w:rsidRDefault="00776554" w:rsidP="00776554">
      <w:pPr>
        <w:spacing w:after="120"/>
        <w:jc w:val="both"/>
        <w:rPr>
          <w:sz w:val="24"/>
          <w:szCs w:val="24"/>
        </w:rPr>
      </w:pPr>
    </w:p>
    <w:p w:rsidR="00776554" w:rsidRDefault="00776554" w:rsidP="00776554">
      <w:pPr>
        <w:spacing w:after="120"/>
        <w:rPr>
          <w:sz w:val="18"/>
          <w:szCs w:val="18"/>
        </w:rPr>
      </w:pPr>
      <w:r>
        <w:t>..........................................., dnia .……….</w:t>
      </w:r>
      <w:r>
        <w:rPr>
          <w:b/>
          <w:bCs/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.............................................</w:t>
      </w:r>
    </w:p>
    <w:p w:rsidR="00776554" w:rsidRDefault="00776554" w:rsidP="00776554">
      <w:pPr>
        <w:spacing w:after="120"/>
        <w:ind w:left="5672"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i pieczątka </w:t>
      </w:r>
    </w:p>
    <w:p w:rsidR="00776554" w:rsidRDefault="00776554" w:rsidP="00776554">
      <w:pPr>
        <w:spacing w:after="120"/>
        <w:ind w:left="5672"/>
        <w:rPr>
          <w:i/>
          <w:iCs/>
          <w:sz w:val="18"/>
          <w:szCs w:val="18"/>
        </w:rPr>
        <w:sectPr w:rsidR="00776554">
          <w:headerReference w:type="default" r:id="rId13"/>
          <w:footerReference w:type="default" r:id="rId14"/>
          <w:pgSz w:w="11906" w:h="16838"/>
          <w:pgMar w:top="1238" w:right="1132" w:bottom="1135" w:left="1418" w:header="284" w:footer="709" w:gutter="0"/>
          <w:cols w:space="708"/>
          <w:docGrid w:linePitch="360"/>
        </w:sectPr>
      </w:pPr>
      <w:r>
        <w:rPr>
          <w:i/>
          <w:iCs/>
          <w:sz w:val="18"/>
          <w:szCs w:val="18"/>
        </w:rPr>
        <w:t>upoważnionego przedstawiciela Wykonawcy</w:t>
      </w:r>
    </w:p>
    <w:p w:rsidR="00776554" w:rsidRPr="004665ED" w:rsidRDefault="00776554" w:rsidP="00776554">
      <w:pPr>
        <w:spacing w:after="120"/>
        <w:ind w:left="5672"/>
        <w:jc w:val="right"/>
        <w:rPr>
          <w:i/>
          <w:iCs/>
          <w:sz w:val="24"/>
          <w:szCs w:val="24"/>
        </w:rPr>
      </w:pPr>
      <w:r w:rsidRPr="004665ED">
        <w:rPr>
          <w:i/>
          <w:iCs/>
          <w:sz w:val="24"/>
          <w:szCs w:val="24"/>
        </w:rPr>
        <w:lastRenderedPageBreak/>
        <w:t xml:space="preserve">Załącznik nr </w:t>
      </w:r>
      <w:r>
        <w:rPr>
          <w:i/>
          <w:iCs/>
          <w:sz w:val="24"/>
          <w:szCs w:val="24"/>
        </w:rPr>
        <w:t>6</w:t>
      </w:r>
      <w:r w:rsidRPr="004665ED">
        <w:rPr>
          <w:i/>
          <w:iCs/>
          <w:sz w:val="24"/>
          <w:szCs w:val="24"/>
        </w:rPr>
        <w:t xml:space="preserve"> do SIWZ</w:t>
      </w:r>
    </w:p>
    <w:p w:rsidR="00776554" w:rsidRDefault="00776554" w:rsidP="00776554"/>
    <w:p w:rsidR="00776554" w:rsidRPr="00360B49" w:rsidRDefault="00776554" w:rsidP="00776554">
      <w:pPr>
        <w:jc w:val="center"/>
        <w:rPr>
          <w:b/>
          <w:bCs/>
          <w:sz w:val="24"/>
          <w:szCs w:val="24"/>
        </w:rPr>
      </w:pPr>
      <w:r w:rsidRPr="00360B49">
        <w:rPr>
          <w:b/>
          <w:bCs/>
          <w:sz w:val="24"/>
          <w:szCs w:val="24"/>
        </w:rPr>
        <w:t>WYKAZ WYKONANYCH USŁUG</w:t>
      </w:r>
    </w:p>
    <w:p w:rsidR="00776554" w:rsidRPr="00360B49" w:rsidRDefault="00776554" w:rsidP="00776554">
      <w:pPr>
        <w:jc w:val="center"/>
        <w:rPr>
          <w:sz w:val="16"/>
          <w:szCs w:val="16"/>
        </w:rPr>
      </w:pPr>
    </w:p>
    <w:p w:rsidR="00776554" w:rsidRPr="00360B49" w:rsidRDefault="00776554" w:rsidP="00776554">
      <w:pPr>
        <w:jc w:val="both"/>
        <w:rPr>
          <w:sz w:val="24"/>
          <w:szCs w:val="24"/>
        </w:rPr>
      </w:pPr>
      <w:r w:rsidRPr="00360B49">
        <w:rPr>
          <w:sz w:val="24"/>
          <w:szCs w:val="24"/>
        </w:rPr>
        <w:t xml:space="preserve">Składając niniejszą ofertę, oświadczam, że w okresie ostatnich trzech lat przed dniem wszczęcia postępowania o udzielenie zamówienia, a  jeżeli okres prowadzenia działalności jest krótszy – w tym okresie, Wykonawca wykonał lub wykonuje usługi odpowiadające swoim rodzajem i wartością przedmiotowi niniejszego zamówienia. Załącznik należy wypełnić zgodnie z warunkiem opisanym w rozdziale </w:t>
      </w:r>
      <w:r>
        <w:rPr>
          <w:sz w:val="24"/>
          <w:szCs w:val="24"/>
        </w:rPr>
        <w:t xml:space="preserve">III </w:t>
      </w:r>
      <w:r w:rsidRPr="00360B49">
        <w:rPr>
          <w:sz w:val="24"/>
          <w:szCs w:val="24"/>
        </w:rPr>
        <w:t>ust.2 SIWZ</w:t>
      </w:r>
    </w:p>
    <w:p w:rsidR="00776554" w:rsidRPr="00360B49" w:rsidRDefault="00776554" w:rsidP="00776554">
      <w:pPr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561"/>
        <w:gridCol w:w="2167"/>
        <w:gridCol w:w="1800"/>
        <w:gridCol w:w="1703"/>
        <w:gridCol w:w="2408"/>
        <w:gridCol w:w="1700"/>
        <w:gridCol w:w="1536"/>
      </w:tblGrid>
      <w:tr w:rsidR="00776554" w:rsidRPr="00360B49" w:rsidTr="000F3A0C">
        <w:tc>
          <w:tcPr>
            <w:tcW w:w="275" w:type="pct"/>
            <w:vAlign w:val="center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Lp.</w:t>
            </w:r>
          </w:p>
        </w:tc>
        <w:tc>
          <w:tcPr>
            <w:tcW w:w="872" w:type="pct"/>
            <w:vAlign w:val="center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Przedmiot zamówienia</w:t>
            </w:r>
          </w:p>
        </w:tc>
        <w:tc>
          <w:tcPr>
            <w:tcW w:w="738" w:type="pct"/>
            <w:vAlign w:val="center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Przepustowość zaprojektowanej oczyszczalni m</w:t>
            </w:r>
            <w:r w:rsidRPr="00514E40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/d</w:t>
            </w:r>
          </w:p>
        </w:tc>
        <w:tc>
          <w:tcPr>
            <w:tcW w:w="613" w:type="pct"/>
            <w:vAlign w:val="center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RLM</w:t>
            </w:r>
          </w:p>
        </w:tc>
        <w:tc>
          <w:tcPr>
            <w:tcW w:w="580" w:type="pct"/>
            <w:vAlign w:val="center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Wartość usługi brutto</w:t>
            </w:r>
          </w:p>
        </w:tc>
        <w:tc>
          <w:tcPr>
            <w:tcW w:w="820" w:type="pct"/>
            <w:vAlign w:val="center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Zamawiający</w:t>
            </w:r>
          </w:p>
        </w:tc>
        <w:tc>
          <w:tcPr>
            <w:tcW w:w="579" w:type="pct"/>
            <w:vAlign w:val="center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Data Rozpoczęcia</w:t>
            </w:r>
          </w:p>
        </w:tc>
        <w:tc>
          <w:tcPr>
            <w:tcW w:w="523" w:type="pct"/>
            <w:vAlign w:val="center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Data Zakończenia</w:t>
            </w:r>
          </w:p>
        </w:tc>
      </w:tr>
      <w:tr w:rsidR="00776554" w:rsidRPr="00360B49" w:rsidTr="000F3A0C">
        <w:tc>
          <w:tcPr>
            <w:tcW w:w="275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776554" w:rsidRDefault="00776554" w:rsidP="000F3A0C">
            <w:pPr>
              <w:jc w:val="center"/>
              <w:rPr>
                <w:sz w:val="24"/>
                <w:szCs w:val="24"/>
              </w:rPr>
            </w:pPr>
          </w:p>
          <w:p w:rsidR="00776554" w:rsidRDefault="00776554" w:rsidP="000F3A0C">
            <w:pPr>
              <w:jc w:val="center"/>
              <w:rPr>
                <w:sz w:val="24"/>
                <w:szCs w:val="24"/>
              </w:rPr>
            </w:pPr>
          </w:p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</w:tr>
      <w:tr w:rsidR="00776554" w:rsidRPr="00360B49" w:rsidTr="000F3A0C">
        <w:tc>
          <w:tcPr>
            <w:tcW w:w="275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776554" w:rsidRDefault="00776554" w:rsidP="000F3A0C">
            <w:pPr>
              <w:jc w:val="center"/>
              <w:rPr>
                <w:sz w:val="24"/>
                <w:szCs w:val="24"/>
              </w:rPr>
            </w:pPr>
          </w:p>
          <w:p w:rsidR="00776554" w:rsidRDefault="00776554" w:rsidP="000F3A0C">
            <w:pPr>
              <w:jc w:val="center"/>
              <w:rPr>
                <w:sz w:val="24"/>
                <w:szCs w:val="24"/>
              </w:rPr>
            </w:pPr>
          </w:p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</w:tr>
      <w:tr w:rsidR="00776554" w:rsidRPr="00360B49" w:rsidTr="000F3A0C">
        <w:tc>
          <w:tcPr>
            <w:tcW w:w="275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776554" w:rsidRDefault="00776554" w:rsidP="000F3A0C">
            <w:pPr>
              <w:jc w:val="center"/>
              <w:rPr>
                <w:sz w:val="24"/>
                <w:szCs w:val="24"/>
              </w:rPr>
            </w:pPr>
          </w:p>
          <w:p w:rsidR="00776554" w:rsidRDefault="00776554" w:rsidP="000F3A0C">
            <w:pPr>
              <w:jc w:val="center"/>
              <w:rPr>
                <w:sz w:val="24"/>
                <w:szCs w:val="24"/>
              </w:rPr>
            </w:pPr>
          </w:p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776554" w:rsidRPr="00360B49" w:rsidRDefault="00776554" w:rsidP="000F3A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6554" w:rsidRPr="00360B49" w:rsidRDefault="00776554" w:rsidP="00776554">
      <w:pPr>
        <w:rPr>
          <w:sz w:val="24"/>
          <w:szCs w:val="24"/>
        </w:rPr>
      </w:pPr>
    </w:p>
    <w:p w:rsidR="00776554" w:rsidRPr="00360B49" w:rsidRDefault="00776554" w:rsidP="00776554">
      <w:pPr>
        <w:pStyle w:val="Tekstpodstawowywcity21"/>
        <w:ind w:left="0"/>
        <w:rPr>
          <w:rFonts w:ascii="Times New Roman" w:hAnsi="Times New Roman" w:cs="Times New Roman"/>
          <w:sz w:val="24"/>
          <w:szCs w:val="24"/>
        </w:rPr>
      </w:pPr>
    </w:p>
    <w:p w:rsidR="00776554" w:rsidRPr="00360B49" w:rsidRDefault="00776554" w:rsidP="00776554">
      <w:pPr>
        <w:pStyle w:val="Tekstpodstawowywcity2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0B49">
        <w:rPr>
          <w:rFonts w:ascii="Times New Roman" w:hAnsi="Times New Roman" w:cs="Times New Roman"/>
          <w:sz w:val="24"/>
          <w:szCs w:val="24"/>
        </w:rPr>
        <w:t xml:space="preserve">Do wykazu należy załączyć </w:t>
      </w:r>
      <w:r w:rsidRPr="00360B49">
        <w:rPr>
          <w:rStyle w:val="text"/>
          <w:rFonts w:ascii="Times New Roman" w:hAnsi="Times New Roman" w:cs="Times New Roman"/>
          <w:sz w:val="24"/>
          <w:szCs w:val="24"/>
        </w:rPr>
        <w:t>dowody potwierdzające, czy zostały wykonane lub są wykonywane należycie</w:t>
      </w:r>
    </w:p>
    <w:p w:rsidR="00776554" w:rsidRPr="00360B49" w:rsidRDefault="00776554" w:rsidP="00776554">
      <w:pPr>
        <w:rPr>
          <w:sz w:val="24"/>
          <w:szCs w:val="24"/>
        </w:rPr>
      </w:pPr>
    </w:p>
    <w:p w:rsidR="00776554" w:rsidRDefault="00776554" w:rsidP="00776554">
      <w:pPr>
        <w:rPr>
          <w:sz w:val="24"/>
          <w:szCs w:val="24"/>
        </w:rPr>
      </w:pPr>
      <w:r w:rsidRPr="00360B49">
        <w:rPr>
          <w:sz w:val="24"/>
          <w:szCs w:val="24"/>
        </w:rPr>
        <w:t>Jednocześnie stwierdzam, iż świadom jest odpowiedzialności karnej za składanie fałszywych oświadczeń</w:t>
      </w:r>
    </w:p>
    <w:p w:rsidR="00776554" w:rsidRDefault="00776554" w:rsidP="00776554">
      <w:pPr>
        <w:spacing w:after="120"/>
        <w:jc w:val="both"/>
        <w:rPr>
          <w:sz w:val="24"/>
          <w:szCs w:val="24"/>
        </w:rPr>
      </w:pPr>
    </w:p>
    <w:p w:rsidR="00776554" w:rsidRDefault="00776554" w:rsidP="00776554">
      <w:pPr>
        <w:spacing w:after="120"/>
        <w:rPr>
          <w:sz w:val="18"/>
          <w:szCs w:val="18"/>
        </w:rPr>
      </w:pPr>
      <w:r>
        <w:t>..........................................., dnia .……….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.......................................................................</w:t>
      </w:r>
    </w:p>
    <w:p w:rsidR="00776554" w:rsidRDefault="00776554" w:rsidP="00776554">
      <w:pPr>
        <w:spacing w:after="120"/>
        <w:ind w:left="10635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i pieczątka </w:t>
      </w:r>
    </w:p>
    <w:p w:rsidR="00776554" w:rsidRDefault="00776554" w:rsidP="00776554">
      <w:pPr>
        <w:spacing w:after="120"/>
        <w:ind w:left="9926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upoważnionego przedstawiciela Wykonawcy</w:t>
      </w:r>
    </w:p>
    <w:p w:rsidR="00776554" w:rsidRDefault="00776554" w:rsidP="00776554">
      <w:pPr>
        <w:sectPr w:rsidR="00776554" w:rsidSect="00514E40">
          <w:pgSz w:w="16838" w:h="11906" w:orient="landscape"/>
          <w:pgMar w:top="1134" w:right="1134" w:bottom="1418" w:left="1236" w:header="284" w:footer="709" w:gutter="0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5"/>
    <w:bookmarkEnd w:id="36"/>
    <w:p w:rsidR="00776554" w:rsidRDefault="00776554" w:rsidP="00776554">
      <w:pPr>
        <w:pStyle w:val="Default"/>
      </w:pPr>
    </w:p>
    <w:p w:rsidR="00776554" w:rsidRDefault="00776554" w:rsidP="00776554"/>
    <w:p w:rsidR="00AA7D46" w:rsidRDefault="00AA7D46"/>
    <w:sectPr w:rsidR="00AA7D46" w:rsidSect="00514E40">
      <w:pgSz w:w="11906" w:h="16838"/>
      <w:pgMar w:top="1236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26" w:rsidRDefault="00CD7626" w:rsidP="007C6602">
      <w:r>
        <w:separator/>
      </w:r>
    </w:p>
  </w:endnote>
  <w:endnote w:type="continuationSeparator" w:id="0">
    <w:p w:rsidR="00CD7626" w:rsidRDefault="00CD7626" w:rsidP="007C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B26670">
    <w:pPr>
      <w:pStyle w:val="Stopka"/>
      <w:jc w:val="right"/>
    </w:pPr>
    <w:r>
      <w:t xml:space="preserve">Strona </w:t>
    </w:r>
    <w:r w:rsidR="007C6602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7C6602">
      <w:rPr>
        <w:b/>
        <w:bCs/>
        <w:sz w:val="24"/>
        <w:szCs w:val="24"/>
      </w:rPr>
      <w:fldChar w:fldCharType="separate"/>
    </w:r>
    <w:r w:rsidR="00A659CA">
      <w:rPr>
        <w:b/>
        <w:bCs/>
        <w:noProof/>
        <w:sz w:val="24"/>
        <w:szCs w:val="24"/>
      </w:rPr>
      <w:t>1</w:t>
    </w:r>
    <w:r w:rsidR="007C6602">
      <w:rPr>
        <w:b/>
        <w:bCs/>
        <w:sz w:val="24"/>
        <w:szCs w:val="24"/>
      </w:rPr>
      <w:fldChar w:fldCharType="end"/>
    </w:r>
    <w:r>
      <w:t xml:space="preserve"> z </w:t>
    </w:r>
    <w:r w:rsidR="007C6602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7C6602">
      <w:rPr>
        <w:b/>
        <w:bCs/>
        <w:sz w:val="24"/>
        <w:szCs w:val="24"/>
      </w:rPr>
      <w:fldChar w:fldCharType="separate"/>
    </w:r>
    <w:r w:rsidR="00A659CA">
      <w:rPr>
        <w:b/>
        <w:bCs/>
        <w:noProof/>
        <w:sz w:val="24"/>
        <w:szCs w:val="24"/>
      </w:rPr>
      <w:t>12</w:t>
    </w:r>
    <w:r w:rsidR="007C6602">
      <w:rPr>
        <w:b/>
        <w:bCs/>
        <w:sz w:val="24"/>
        <w:szCs w:val="24"/>
      </w:rPr>
      <w:fldChar w:fldCharType="end"/>
    </w:r>
  </w:p>
  <w:p w:rsidR="00773725" w:rsidRDefault="00CD7626">
    <w:pPr>
      <w:pStyle w:val="Stopka"/>
      <w:tabs>
        <w:tab w:val="left" w:pos="9540"/>
      </w:tabs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B26670">
    <w:pPr>
      <w:pStyle w:val="Stopka"/>
      <w:jc w:val="right"/>
    </w:pPr>
    <w:r>
      <w:t xml:space="preserve">Strona </w:t>
    </w:r>
    <w:r w:rsidR="007C6602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7C6602">
      <w:rPr>
        <w:b/>
        <w:bCs/>
        <w:sz w:val="24"/>
        <w:szCs w:val="24"/>
      </w:rPr>
      <w:fldChar w:fldCharType="separate"/>
    </w:r>
    <w:r w:rsidR="00A659CA">
      <w:rPr>
        <w:b/>
        <w:bCs/>
        <w:noProof/>
        <w:sz w:val="24"/>
        <w:szCs w:val="24"/>
      </w:rPr>
      <w:t>7</w:t>
    </w:r>
    <w:r w:rsidR="007C6602">
      <w:rPr>
        <w:b/>
        <w:bCs/>
        <w:sz w:val="24"/>
        <w:szCs w:val="24"/>
      </w:rPr>
      <w:fldChar w:fldCharType="end"/>
    </w:r>
    <w:r>
      <w:t xml:space="preserve"> z </w:t>
    </w:r>
    <w:r w:rsidR="007C6602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7C6602">
      <w:rPr>
        <w:b/>
        <w:bCs/>
        <w:sz w:val="24"/>
        <w:szCs w:val="24"/>
      </w:rPr>
      <w:fldChar w:fldCharType="separate"/>
    </w:r>
    <w:r w:rsidR="00A659CA">
      <w:rPr>
        <w:b/>
        <w:bCs/>
        <w:noProof/>
        <w:sz w:val="24"/>
        <w:szCs w:val="24"/>
      </w:rPr>
      <w:t>12</w:t>
    </w:r>
    <w:r w:rsidR="007C6602">
      <w:rPr>
        <w:b/>
        <w:bCs/>
        <w:sz w:val="24"/>
        <w:szCs w:val="24"/>
      </w:rPr>
      <w:fldChar w:fldCharType="end"/>
    </w:r>
  </w:p>
  <w:p w:rsidR="00773725" w:rsidRDefault="00CD7626">
    <w:pPr>
      <w:pStyle w:val="Stopka"/>
      <w:tabs>
        <w:tab w:val="left" w:pos="9540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CD7626">
    <w:pPr>
      <w:pStyle w:val="Stopka"/>
      <w:jc w:val="right"/>
    </w:pPr>
  </w:p>
  <w:p w:rsidR="00773725" w:rsidRDefault="00B26670">
    <w:pPr>
      <w:pStyle w:val="Stopka"/>
      <w:jc w:val="right"/>
    </w:pPr>
    <w:r>
      <w:t xml:space="preserve">Strona </w:t>
    </w:r>
    <w:r w:rsidR="007C6602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7C6602">
      <w:rPr>
        <w:b/>
        <w:bCs/>
        <w:sz w:val="24"/>
        <w:szCs w:val="24"/>
      </w:rPr>
      <w:fldChar w:fldCharType="separate"/>
    </w:r>
    <w:r w:rsidR="00A659CA">
      <w:rPr>
        <w:b/>
        <w:bCs/>
        <w:noProof/>
        <w:sz w:val="24"/>
        <w:szCs w:val="24"/>
      </w:rPr>
      <w:t>8</w:t>
    </w:r>
    <w:r w:rsidR="007C6602">
      <w:rPr>
        <w:b/>
        <w:bCs/>
        <w:sz w:val="24"/>
        <w:szCs w:val="24"/>
      </w:rPr>
      <w:fldChar w:fldCharType="end"/>
    </w:r>
    <w:r>
      <w:t xml:space="preserve"> z </w:t>
    </w:r>
    <w:r w:rsidR="007C6602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7C6602">
      <w:rPr>
        <w:b/>
        <w:bCs/>
        <w:sz w:val="24"/>
        <w:szCs w:val="24"/>
      </w:rPr>
      <w:fldChar w:fldCharType="separate"/>
    </w:r>
    <w:r w:rsidR="00A659CA">
      <w:rPr>
        <w:b/>
        <w:bCs/>
        <w:noProof/>
        <w:sz w:val="24"/>
        <w:szCs w:val="24"/>
      </w:rPr>
      <w:t>12</w:t>
    </w:r>
    <w:r w:rsidR="007C6602">
      <w:rPr>
        <w:b/>
        <w:bCs/>
        <w:sz w:val="24"/>
        <w:szCs w:val="24"/>
      </w:rPr>
      <w:fldChar w:fldCharType="end"/>
    </w:r>
  </w:p>
  <w:p w:rsidR="00773725" w:rsidRDefault="00CD7626">
    <w:pPr>
      <w:pStyle w:val="Stopka"/>
      <w:tabs>
        <w:tab w:val="left" w:pos="9540"/>
      </w:tabs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CD7626">
    <w:pPr>
      <w:pStyle w:val="Stopka"/>
      <w:tabs>
        <w:tab w:val="left" w:pos="95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26" w:rsidRDefault="00CD7626" w:rsidP="007C6602">
      <w:r>
        <w:separator/>
      </w:r>
    </w:p>
  </w:footnote>
  <w:footnote w:type="continuationSeparator" w:id="0">
    <w:p w:rsidR="00CD7626" w:rsidRDefault="00CD7626" w:rsidP="007C6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7C6602" w:rsidP="004665ED">
    <w:pPr>
      <w:pStyle w:val="Tekstpodstawowy"/>
    </w:pPr>
    <w:r>
      <w:rPr>
        <w:noProof/>
        <w:lang w:eastAsia="pl-PL"/>
      </w:rPr>
      <w:pict>
        <v:line id="_x0000_s2049" style="position:absolute;z-index:-251657216" from="64.95pt,5.95pt" to="478.2pt,5.95pt" strokeweight=".26mm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7C6602" w:rsidP="00EA51D9">
    <w:pPr>
      <w:pStyle w:val="Nagwek3"/>
      <w:tabs>
        <w:tab w:val="left" w:pos="3810"/>
        <w:tab w:val="left" w:pos="5115"/>
      </w:tabs>
      <w:spacing w:before="0" w:after="0"/>
      <w:ind w:firstLine="1418"/>
    </w:pPr>
    <w:r>
      <w:rPr>
        <w:noProof/>
        <w:lang w:eastAsia="pl-PL"/>
      </w:rPr>
      <w:pict>
        <v:line id="_x0000_s2050" style="position:absolute;left:0;text-align:left;z-index:-251660288" from="64.95pt,5.95pt" to="478.2pt,5.95pt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7C6602" w:rsidP="000C5039">
    <w:pPr>
      <w:pStyle w:val="Nagwek3"/>
      <w:tabs>
        <w:tab w:val="left" w:pos="3810"/>
        <w:tab w:val="left" w:pos="5115"/>
      </w:tabs>
      <w:spacing w:before="0" w:after="0"/>
      <w:ind w:firstLine="1418"/>
    </w:pPr>
    <w:r>
      <w:rPr>
        <w:noProof/>
        <w:lang w:eastAsia="pl-PL"/>
      </w:rPr>
      <w:pict>
        <v:line id="_x0000_s2051" style="position:absolute;left:0;text-align:left;z-index:-251659264" from="64.95pt,5.95pt" to="478.2pt,5.95pt" strokeweight=".26mm">
          <v:stroke joinstyle="miter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7C6602" w:rsidP="004665ED">
    <w:pPr>
      <w:pStyle w:val="Tekstpodstawowy"/>
    </w:pPr>
    <w:r>
      <w:rPr>
        <w:noProof/>
        <w:lang w:eastAsia="pl-PL"/>
      </w:rPr>
      <w:pict>
        <v:line id="_x0000_s2052" style="position:absolute;z-index:-251658240" from="64.95pt,5.95pt" to="478.2pt,5.9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696" w:hanging="357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713" w:hanging="340"/>
      </w:pPr>
    </w:lvl>
    <w:lvl w:ilvl="3">
      <w:start w:val="1"/>
      <w:numFmt w:val="bullet"/>
      <w:lvlText w:val=""/>
      <w:lvlJc w:val="left"/>
      <w:pPr>
        <w:tabs>
          <w:tab w:val="num" w:pos="-713"/>
        </w:tabs>
        <w:ind w:left="713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693" w:hanging="360"/>
      </w:pPr>
    </w:lvl>
    <w:lvl w:ilvl="5">
      <w:start w:val="1"/>
      <w:numFmt w:val="decimal"/>
      <w:lvlText w:val="%6."/>
      <w:lvlJc w:val="left"/>
      <w:pPr>
        <w:tabs>
          <w:tab w:val="num" w:pos="-693"/>
        </w:tabs>
        <w:ind w:left="693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6554"/>
    <w:rsid w:val="000E2A30"/>
    <w:rsid w:val="002D283B"/>
    <w:rsid w:val="00776554"/>
    <w:rsid w:val="007C6602"/>
    <w:rsid w:val="00A659CA"/>
    <w:rsid w:val="00AA7D46"/>
    <w:rsid w:val="00B26670"/>
    <w:rsid w:val="00CD762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5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76554"/>
    <w:pPr>
      <w:keepNext/>
      <w:numPr>
        <w:ilvl w:val="8"/>
        <w:numId w:val="1"/>
      </w:numPr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77655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ext">
    <w:name w:val="text"/>
    <w:basedOn w:val="Domylnaczcionkaakapitu"/>
    <w:uiPriority w:val="99"/>
    <w:rsid w:val="00776554"/>
  </w:style>
  <w:style w:type="paragraph" w:styleId="Tekstpodstawowy">
    <w:name w:val="Body Text"/>
    <w:basedOn w:val="Normalny"/>
    <w:link w:val="TekstpodstawowyZnak"/>
    <w:uiPriority w:val="99"/>
    <w:rsid w:val="00776554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65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uiPriority w:val="99"/>
    <w:rsid w:val="0077655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76554"/>
  </w:style>
  <w:style w:type="character" w:customStyle="1" w:styleId="StopkaZnak">
    <w:name w:val="Stopka Znak"/>
    <w:basedOn w:val="Domylnaczcionkaakapitu"/>
    <w:link w:val="Stopka"/>
    <w:uiPriority w:val="99"/>
    <w:rsid w:val="007765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76554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7765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2961</Words>
  <Characters>17771</Characters>
  <Application>Microsoft Office Word</Application>
  <DocSecurity>0</DocSecurity>
  <Lines>148</Lines>
  <Paragraphs>41</Paragraphs>
  <ScaleCrop>false</ScaleCrop>
  <Company/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2016-04-18T11:26:00Z</cp:lastPrinted>
  <dcterms:created xsi:type="dcterms:W3CDTF">2016-04-18T09:20:00Z</dcterms:created>
  <dcterms:modified xsi:type="dcterms:W3CDTF">2016-04-18T11:26:00Z</dcterms:modified>
</cp:coreProperties>
</file>